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41A" w:rsidRPr="00AC2595" w:rsidRDefault="00985D29" w:rsidP="008337C8">
      <w:pPr>
        <w:pStyle w:val="1122"/>
        <w:spacing w:afterLines="20" w:line="640" w:lineRule="exact"/>
        <w:ind w:left="0" w:firstLine="0"/>
        <w:jc w:val="center"/>
        <w:rPr>
          <w:b/>
          <w:sz w:val="32"/>
          <w:szCs w:val="32"/>
          <w:lang w:eastAsia="zh-TW"/>
        </w:rPr>
      </w:pPr>
      <w:r w:rsidRPr="00AC2595">
        <w:rPr>
          <w:rFonts w:hint="eastAsia"/>
          <w:b/>
          <w:sz w:val="32"/>
          <w:szCs w:val="32"/>
          <w:lang w:eastAsia="zh-TW"/>
        </w:rPr>
        <w:t>行動寬頻</w:t>
      </w:r>
      <w:r w:rsidR="0034541A" w:rsidRPr="00AC2595">
        <w:rPr>
          <w:rFonts w:hint="eastAsia"/>
          <w:b/>
          <w:sz w:val="32"/>
          <w:szCs w:val="32"/>
          <w:lang w:eastAsia="zh-TW"/>
        </w:rPr>
        <w:t>業務</w:t>
      </w:r>
      <w:r w:rsidR="0005051A" w:rsidRPr="006544D2">
        <w:rPr>
          <w:rFonts w:hint="eastAsia"/>
          <w:b/>
          <w:color w:val="000000" w:themeColor="text1"/>
          <w:sz w:val="32"/>
          <w:szCs w:val="32"/>
          <w:lang w:eastAsia="zh-TW"/>
        </w:rPr>
        <w:t>特許</w:t>
      </w:r>
      <w:r w:rsidR="0034541A" w:rsidRPr="00AC2595">
        <w:rPr>
          <w:rFonts w:hint="eastAsia"/>
          <w:b/>
          <w:sz w:val="32"/>
          <w:szCs w:val="32"/>
          <w:lang w:eastAsia="zh-TW"/>
        </w:rPr>
        <w:t>申請流程圖</w:t>
      </w:r>
    </w:p>
    <w:p w:rsidR="00CC47FF" w:rsidRPr="004E43CB" w:rsidRDefault="008337C8" w:rsidP="00CC47FF">
      <w:pPr>
        <w:pStyle w:val="1122"/>
        <w:rPr>
          <w:b/>
          <w:lang w:eastAsia="zh-TW"/>
        </w:rPr>
      </w:pPr>
      <w:r>
        <w:rPr>
          <w:b/>
          <w:lang w:eastAsia="zh-TW"/>
        </w:rPr>
        <w:object w:dxaOrig="5401" w:dyaOrig="7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15pt;height:708.8pt" o:ole="">
            <v:imagedata r:id="rId8" o:title=""/>
          </v:shape>
          <o:OLEObject Type="Embed" ProgID="PowerPoint.Show.12" ShapeID="_x0000_i1025" DrawAspect="Content" ObjectID="_1430114306" r:id="rId9"/>
        </w:object>
      </w:r>
    </w:p>
    <w:p w:rsidR="00CC47FF" w:rsidRPr="004E43CB" w:rsidRDefault="00CC47FF">
      <w:pPr>
        <w:widowControl/>
        <w:suppressAutoHyphens w:val="0"/>
        <w:rPr>
          <w:b/>
          <w:lang w:eastAsia="zh-TW"/>
        </w:rPr>
      </w:pPr>
    </w:p>
    <w:sectPr w:rsidR="00CC47FF" w:rsidRPr="004E43CB" w:rsidSect="006544D2">
      <w:footerReference w:type="default" r:id="rId10"/>
      <w:pgSz w:w="11906" w:h="16838"/>
      <w:pgMar w:top="720" w:right="707" w:bottom="720" w:left="720" w:header="720" w:footer="56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57" w:rsidRDefault="00171B57">
      <w:r>
        <w:separator/>
      </w:r>
    </w:p>
  </w:endnote>
  <w:endnote w:type="continuationSeparator" w:id="1">
    <w:p w:rsidR="00171B57" w:rsidRDefault="0017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華康標楷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雅真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新字海-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D6" w:rsidRDefault="008E77EB">
    <w:pPr>
      <w:pStyle w:val="af2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20pt;height:11.95pt;z-index:25165670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" stroked="f">
          <v:fill opacity="0"/>
          <v:textbox style="mso-next-textbox:#Text Box 2" inset="0,0,0,0">
            <w:txbxContent>
              <w:p w:rsidR="002F77D6" w:rsidRDefault="008E77EB">
                <w:pPr>
                  <w:pStyle w:val="af2"/>
                </w:pPr>
                <w:r>
                  <w:rPr>
                    <w:rStyle w:val="a3"/>
                  </w:rPr>
                  <w:fldChar w:fldCharType="begin"/>
                </w:r>
                <w:r w:rsidR="002F77D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337C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57" w:rsidRDefault="00171B57">
      <w:r>
        <w:separator/>
      </w:r>
    </w:p>
  </w:footnote>
  <w:footnote w:type="continuationSeparator" w:id="1">
    <w:p w:rsidR="00171B57" w:rsidRDefault="00171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標楷體" w:hAnsi="標楷體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、"/>
      <w:lvlJc w:val="left"/>
      <w:pPr>
        <w:tabs>
          <w:tab w:val="num" w:pos="0"/>
        </w:tabs>
        <w:ind w:left="862" w:hanging="72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</w:lvl>
  </w:abstractNum>
  <w:abstractNum w:abstractNumId="5">
    <w:nsid w:val="00000007"/>
    <w:multiLevelType w:val="multilevel"/>
    <w:tmpl w:val="00000007"/>
    <w:name w:val="WW8Num1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1134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lvlText w:val="%1.%2.%3.%4."/>
      <w:lvlJc w:val="left"/>
      <w:pPr>
        <w:tabs>
          <w:tab w:val="num" w:pos="3382"/>
        </w:tabs>
        <w:ind w:left="2807" w:hanging="1225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992"/>
      </w:p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276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560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559"/>
      </w:pPr>
    </w:lvl>
  </w:abstractNum>
  <w:abstractNum w:abstractNumId="6">
    <w:nsid w:val="00000008"/>
    <w:multiLevelType w:val="multilevel"/>
    <w:tmpl w:val="191E007C"/>
    <w:name w:val="WW8Num14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">
    <w:nsid w:val="00000009"/>
    <w:multiLevelType w:val="singleLevel"/>
    <w:tmpl w:val="00000009"/>
    <w:name w:val="WW8Num15"/>
    <w:lvl w:ilvl="0">
      <w:start w:val="8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hAnsi="標楷體"/>
      </w:rPr>
    </w:lvl>
  </w:abstractNum>
  <w:abstractNum w:abstractNumId="8">
    <w:nsid w:val="0000000A"/>
    <w:multiLevelType w:val="multilevel"/>
    <w:tmpl w:val="CD84D824"/>
    <w:lvl w:ilvl="0">
      <w:start w:val="1"/>
      <w:numFmt w:val="taiwaneseCountingThousand"/>
      <w:lvlText w:val="%1、"/>
      <w:lvlJc w:val="left"/>
      <w:pPr>
        <w:tabs>
          <w:tab w:val="num" w:pos="3414"/>
        </w:tabs>
        <w:ind w:left="3414" w:hanging="720"/>
      </w:pPr>
    </w:lvl>
    <w:lvl w:ilvl="1">
      <w:start w:val="1"/>
      <w:numFmt w:val="taiwaneseCountingThousand"/>
      <w:lvlText w:val="(%2)"/>
      <w:lvlJc w:val="left"/>
      <w:pPr>
        <w:tabs>
          <w:tab w:val="num" w:pos="2749"/>
        </w:tabs>
        <w:ind w:left="2749" w:hanging="480"/>
      </w:pPr>
      <w:rPr>
        <w:rFonts w:hint="eastAsia"/>
        <w:color w:val="auto"/>
      </w:rPr>
    </w:lvl>
    <w:lvl w:ilvl="2">
      <w:start w:val="1"/>
      <w:numFmt w:val="lowerRoman"/>
      <w:lvlText w:val="%3."/>
      <w:lvlJc w:val="left"/>
      <w:pPr>
        <w:tabs>
          <w:tab w:val="num" w:pos="4134"/>
        </w:tabs>
        <w:ind w:left="4134" w:hanging="480"/>
      </w:pPr>
    </w:lvl>
    <w:lvl w:ilvl="3">
      <w:start w:val="1"/>
      <w:numFmt w:val="decimal"/>
      <w:lvlText w:val="%4."/>
      <w:lvlJc w:val="left"/>
      <w:pPr>
        <w:tabs>
          <w:tab w:val="num" w:pos="4614"/>
        </w:tabs>
        <w:ind w:left="4614" w:hanging="480"/>
      </w:pPr>
    </w:lvl>
    <w:lvl w:ilvl="4">
      <w:start w:val="1"/>
      <w:numFmt w:val="decimal"/>
      <w:lvlText w:val="%5、"/>
      <w:lvlJc w:val="left"/>
      <w:pPr>
        <w:tabs>
          <w:tab w:val="num" w:pos="5094"/>
        </w:tabs>
        <w:ind w:left="5094" w:hanging="480"/>
      </w:pPr>
    </w:lvl>
    <w:lvl w:ilvl="5">
      <w:start w:val="1"/>
      <w:numFmt w:val="lowerRoman"/>
      <w:lvlText w:val="%6."/>
      <w:lvlJc w:val="left"/>
      <w:pPr>
        <w:tabs>
          <w:tab w:val="num" w:pos="5574"/>
        </w:tabs>
        <w:ind w:left="5574" w:hanging="480"/>
      </w:pPr>
    </w:lvl>
    <w:lvl w:ilvl="6">
      <w:start w:val="1"/>
      <w:numFmt w:val="decimal"/>
      <w:lvlText w:val="%7."/>
      <w:lvlJc w:val="left"/>
      <w:pPr>
        <w:tabs>
          <w:tab w:val="num" w:pos="6054"/>
        </w:tabs>
        <w:ind w:left="6054" w:hanging="480"/>
      </w:pPr>
    </w:lvl>
    <w:lvl w:ilvl="7">
      <w:start w:val="1"/>
      <w:numFmt w:val="decimal"/>
      <w:lvlText w:val="%8、"/>
      <w:lvlJc w:val="left"/>
      <w:pPr>
        <w:tabs>
          <w:tab w:val="num" w:pos="6534"/>
        </w:tabs>
        <w:ind w:left="6534" w:hanging="480"/>
      </w:pPr>
    </w:lvl>
    <w:lvl w:ilvl="8">
      <w:start w:val="1"/>
      <w:numFmt w:val="lowerRoman"/>
      <w:lvlText w:val="%9."/>
      <w:lvlJc w:val="left"/>
      <w:pPr>
        <w:tabs>
          <w:tab w:val="num" w:pos="7014"/>
        </w:tabs>
        <w:ind w:left="7014" w:hanging="480"/>
      </w:pPr>
    </w:lvl>
  </w:abstractNum>
  <w:abstractNum w:abstractNumId="9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</w:lvl>
  </w:abstractNum>
  <w:abstractNum w:abstractNumId="10">
    <w:nsid w:val="0000000C"/>
    <w:multiLevelType w:val="multilevel"/>
    <w:tmpl w:val="0000000C"/>
    <w:name w:val="WW8Num19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1080"/>
      </w:pPr>
    </w:lvl>
    <w:lvl w:ilvl="1">
      <w:start w:val="4"/>
      <w:numFmt w:val="decimal"/>
      <w:lvlText w:val="%2、"/>
      <w:lvlJc w:val="left"/>
      <w:pPr>
        <w:tabs>
          <w:tab w:val="num" w:pos="0"/>
        </w:tabs>
        <w:ind w:left="1680" w:hanging="72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lef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left"/>
      <w:pPr>
        <w:tabs>
          <w:tab w:val="num" w:pos="4800"/>
        </w:tabs>
        <w:ind w:left="4800" w:hanging="480"/>
      </w:p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</w:lvl>
  </w:abstractNum>
  <w:abstractNum w:abstractNumId="12">
    <w:nsid w:val="0000000E"/>
    <w:multiLevelType w:val="singleLevel"/>
    <w:tmpl w:val="EEFA9194"/>
    <w:name w:val="WW8Num22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  <w:color w:val="FF0000"/>
      </w:rPr>
    </w:lvl>
  </w:abstractNum>
  <w:abstractNum w:abstractNumId="13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</w:lvl>
  </w:abstractNum>
  <w:abstractNum w:abstractNumId="14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</w:lvl>
  </w:abstractNum>
  <w:abstractNum w:abstractNumId="15">
    <w:nsid w:val="00000011"/>
    <w:multiLevelType w:val="singleLevel"/>
    <w:tmpl w:val="00000011"/>
    <w:name w:val="WW8Num25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</w:lvl>
  </w:abstractNum>
  <w:abstractNum w:abstractNumId="17">
    <w:nsid w:val="00000013"/>
    <w:multiLevelType w:val="multilevel"/>
    <w:tmpl w:val="E8C8DAEC"/>
    <w:name w:val="WW8Num27"/>
    <w:lvl w:ilvl="0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</w:abstractNum>
  <w:abstractNum w:abstractNumId="20">
    <w:nsid w:val="00000016"/>
    <w:multiLevelType w:val="multilevel"/>
    <w:tmpl w:val="00000016"/>
    <w:name w:val="WW8Num3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953" w:hanging="641"/>
      </w:pPr>
    </w:lvl>
    <w:lvl w:ilvl="1">
      <w:start w:val="1"/>
      <w:numFmt w:val="decimal"/>
      <w:suff w:val="nothing"/>
      <w:lvlText w:val="（%2）"/>
      <w:lvlJc w:val="left"/>
      <w:pPr>
        <w:tabs>
          <w:tab w:val="num" w:pos="0"/>
        </w:tabs>
        <w:ind w:left="1605" w:hanging="959"/>
      </w:pPr>
    </w:lvl>
    <w:lvl w:ilvl="2">
      <w:start w:val="1"/>
      <w:numFmt w:val="decimal"/>
      <w:suff w:val="nothing"/>
      <w:lvlText w:val="%3、"/>
      <w:lvlJc w:val="left"/>
      <w:pPr>
        <w:tabs>
          <w:tab w:val="num" w:pos="0"/>
        </w:tabs>
        <w:ind w:left="1916" w:hanging="635"/>
      </w:pPr>
    </w:lvl>
    <w:lvl w:ilvl="3">
      <w:start w:val="1"/>
      <w:numFmt w:val="decimal"/>
      <w:suff w:val="nothing"/>
      <w:lvlText w:val="（%4）"/>
      <w:lvlJc w:val="left"/>
      <w:pPr>
        <w:tabs>
          <w:tab w:val="num" w:pos="0"/>
        </w:tabs>
        <w:ind w:left="2563" w:hanging="964"/>
      </w:p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2880" w:hanging="635"/>
      </w:pPr>
    </w:lvl>
    <w:lvl w:ilvl="5">
      <w:start w:val="1"/>
      <w:numFmt w:val="decimal"/>
      <w:lvlText w:val="（%6）"/>
      <w:lvlJc w:val="left"/>
      <w:pPr>
        <w:tabs>
          <w:tab w:val="num" w:pos="3527"/>
        </w:tabs>
        <w:ind w:left="3527" w:hanging="975"/>
      </w:pPr>
    </w:lvl>
    <w:lvl w:ilvl="6">
      <w:start w:val="1"/>
      <w:numFmt w:val="decimal"/>
      <w:lvlText w:val="%7、"/>
      <w:lvlJc w:val="left"/>
      <w:pPr>
        <w:tabs>
          <w:tab w:val="num" w:pos="3844"/>
        </w:tabs>
        <w:ind w:left="3844" w:hanging="646"/>
      </w:pPr>
    </w:lvl>
    <w:lvl w:ilvl="7">
      <w:start w:val="1"/>
      <w:numFmt w:val="decimal"/>
      <w:lvlText w:val="（%8）"/>
      <w:lvlJc w:val="left"/>
      <w:pPr>
        <w:tabs>
          <w:tab w:val="num" w:pos="4479"/>
        </w:tabs>
        <w:ind w:left="4479" w:hanging="964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00000017"/>
    <w:multiLevelType w:val="single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8"/>
    <w:multiLevelType w:val="singleLevel"/>
    <w:tmpl w:val="00000018"/>
    <w:name w:val="WW8Num3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</w:abstractNum>
  <w:abstractNum w:abstractNumId="23">
    <w:nsid w:val="00000019"/>
    <w:multiLevelType w:val="multilevel"/>
    <w:tmpl w:val="CDD854A6"/>
    <w:name w:val="WW8Num3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</w:lvl>
  </w:abstractNum>
  <w:abstractNum w:abstractNumId="24">
    <w:nsid w:val="0000001A"/>
    <w:multiLevelType w:val="singleLevel"/>
    <w:tmpl w:val="0000001A"/>
    <w:name w:val="WW8Num35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</w:lvl>
  </w:abstractNum>
  <w:abstractNum w:abstractNumId="25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27" w:hanging="4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0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8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7" w:hanging="48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4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2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7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287" w:hanging="480"/>
      </w:pPr>
    </w:lvl>
  </w:abstractNum>
  <w:abstractNum w:abstractNumId="27">
    <w:nsid w:val="010831EA"/>
    <w:multiLevelType w:val="singleLevel"/>
    <w:tmpl w:val="1B88A488"/>
    <w:lvl w:ilvl="0">
      <w:start w:val="1"/>
      <w:numFmt w:val="bullet"/>
      <w:lvlText w:val="□"/>
      <w:lvlJc w:val="left"/>
      <w:pPr>
        <w:tabs>
          <w:tab w:val="num" w:pos="890"/>
        </w:tabs>
        <w:ind w:left="890" w:hanging="360"/>
      </w:pPr>
      <w:rPr>
        <w:rFonts w:ascii="標楷體" w:eastAsia="標楷體" w:hAnsi="Times New Roman" w:hint="eastAsia"/>
      </w:rPr>
    </w:lvl>
  </w:abstractNum>
  <w:abstractNum w:abstractNumId="28">
    <w:nsid w:val="09924632"/>
    <w:multiLevelType w:val="hybridMultilevel"/>
    <w:tmpl w:val="68EED4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09FB1F3E"/>
    <w:multiLevelType w:val="multilevel"/>
    <w:tmpl w:val="12D613C0"/>
    <w:name w:val="WW8Num34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30">
    <w:nsid w:val="0B11360F"/>
    <w:multiLevelType w:val="hybridMultilevel"/>
    <w:tmpl w:val="3CE23C04"/>
    <w:lvl w:ilvl="0" w:tplc="080AD7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0B1A0CC3"/>
    <w:multiLevelType w:val="hybridMultilevel"/>
    <w:tmpl w:val="997CB35A"/>
    <w:lvl w:ilvl="0" w:tplc="7CFC4F64">
      <w:start w:val="3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0B86537F"/>
    <w:multiLevelType w:val="hybridMultilevel"/>
    <w:tmpl w:val="03F6704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3">
    <w:nsid w:val="0CE967AD"/>
    <w:multiLevelType w:val="hybridMultilevel"/>
    <w:tmpl w:val="3AD802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11EE7879"/>
    <w:multiLevelType w:val="hybridMultilevel"/>
    <w:tmpl w:val="FB0A64F2"/>
    <w:lvl w:ilvl="0" w:tplc="A6104A84">
      <w:start w:val="1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1963302F"/>
    <w:multiLevelType w:val="multilevel"/>
    <w:tmpl w:val="94AE432A"/>
    <w:name w:val="WW8Num34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36">
    <w:nsid w:val="1A4575A1"/>
    <w:multiLevelType w:val="hybridMultilevel"/>
    <w:tmpl w:val="EE98C656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1BE26C89"/>
    <w:multiLevelType w:val="hybridMultilevel"/>
    <w:tmpl w:val="413622EE"/>
    <w:lvl w:ilvl="0" w:tplc="502029C2">
      <w:start w:val="1"/>
      <w:numFmt w:val="taiwaneseCountingThousand"/>
      <w:lvlText w:val="（%1）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1CEE1F51"/>
    <w:multiLevelType w:val="hybridMultilevel"/>
    <w:tmpl w:val="0C78DCDC"/>
    <w:lvl w:ilvl="0" w:tplc="032ABBE0">
      <w:start w:val="1"/>
      <w:numFmt w:val="taiwaneseCountingThousand"/>
      <w:lvlText w:val="(%1)"/>
      <w:lvlJc w:val="left"/>
      <w:pPr>
        <w:ind w:left="6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D138CFCA">
      <w:start w:val="1"/>
      <w:numFmt w:val="decimal"/>
      <w:lvlText w:val="%4."/>
      <w:lvlJc w:val="left"/>
      <w:pPr>
        <w:ind w:left="2323" w:hanging="480"/>
      </w:pPr>
      <w:rPr>
        <w:rFonts w:hint="eastAsia"/>
        <w:color w:val="auto"/>
      </w:r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9">
    <w:nsid w:val="21671EBE"/>
    <w:multiLevelType w:val="multilevel"/>
    <w:tmpl w:val="9FDC6580"/>
    <w:name w:val="WW8Num34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40">
    <w:nsid w:val="22A009DE"/>
    <w:multiLevelType w:val="hybridMultilevel"/>
    <w:tmpl w:val="52B41A4A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93A5BDA"/>
    <w:multiLevelType w:val="hybridMultilevel"/>
    <w:tmpl w:val="FB6851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2">
    <w:nsid w:val="2FDA7DE9"/>
    <w:multiLevelType w:val="hybridMultilevel"/>
    <w:tmpl w:val="59242AA2"/>
    <w:lvl w:ilvl="0" w:tplc="CB3C5C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30875DBB"/>
    <w:multiLevelType w:val="multilevel"/>
    <w:tmpl w:val="BD46D0E4"/>
    <w:name w:val="WW8Num162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4">
    <w:nsid w:val="35AE0630"/>
    <w:multiLevelType w:val="hybridMultilevel"/>
    <w:tmpl w:val="237CB7DA"/>
    <w:name w:val="WW8Num3422222243"/>
    <w:lvl w:ilvl="0" w:tplc="2DF46D6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5">
    <w:nsid w:val="36BC0A5C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36DA7DED"/>
    <w:multiLevelType w:val="hybridMultilevel"/>
    <w:tmpl w:val="7832A8E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8931846"/>
    <w:multiLevelType w:val="hybridMultilevel"/>
    <w:tmpl w:val="B120ADEC"/>
    <w:name w:val="WW8Num342222223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B4B7753"/>
    <w:multiLevelType w:val="hybridMultilevel"/>
    <w:tmpl w:val="161EDB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>
    <w:nsid w:val="3B4D2BDB"/>
    <w:multiLevelType w:val="hybridMultilevel"/>
    <w:tmpl w:val="991683BC"/>
    <w:lvl w:ilvl="0" w:tplc="FD2630E2">
      <w:start w:val="1"/>
      <w:numFmt w:val="decimal"/>
      <w:lvlText w:val="%1."/>
      <w:lvlJc w:val="left"/>
      <w:pPr>
        <w:ind w:left="49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50">
    <w:nsid w:val="3E336C63"/>
    <w:multiLevelType w:val="hybridMultilevel"/>
    <w:tmpl w:val="AB3C8E2C"/>
    <w:lvl w:ilvl="0" w:tplc="5AF6F13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418E1C35"/>
    <w:multiLevelType w:val="hybridMultilevel"/>
    <w:tmpl w:val="DE668462"/>
    <w:name w:val="WW8Num3422222262"/>
    <w:lvl w:ilvl="0" w:tplc="0CDA6C8E">
      <w:start w:val="5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42EB7B9C"/>
    <w:multiLevelType w:val="hybridMultilevel"/>
    <w:tmpl w:val="D054D57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8ED4047E">
      <w:start w:val="2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42F74973"/>
    <w:multiLevelType w:val="multilevel"/>
    <w:tmpl w:val="A2727AAC"/>
    <w:name w:val="WW8Num34222223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54">
    <w:nsid w:val="43BA7F05"/>
    <w:multiLevelType w:val="hybridMultilevel"/>
    <w:tmpl w:val="66A8A610"/>
    <w:name w:val="WW8Num3422222242"/>
    <w:lvl w:ilvl="0" w:tplc="26EEFD9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455D350C"/>
    <w:multiLevelType w:val="hybridMultilevel"/>
    <w:tmpl w:val="6AEA1692"/>
    <w:name w:val="WW8Num342222222"/>
    <w:lvl w:ilvl="0" w:tplc="83DC251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46DB0964"/>
    <w:multiLevelType w:val="hybridMultilevel"/>
    <w:tmpl w:val="FA48429C"/>
    <w:lvl w:ilvl="0" w:tplc="0E4854E8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4A403A07"/>
    <w:multiLevelType w:val="hybridMultilevel"/>
    <w:tmpl w:val="141A6B3C"/>
    <w:name w:val="WW8Num342222225"/>
    <w:lvl w:ilvl="0" w:tplc="CFB298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8">
    <w:nsid w:val="4D7B20B9"/>
    <w:multiLevelType w:val="hybridMultilevel"/>
    <w:tmpl w:val="B7D05686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</w:lvl>
    <w:lvl w:ilvl="1" w:tplc="AB463944">
      <w:start w:val="1"/>
      <w:numFmt w:val="taiwaneseCountingThousand"/>
      <w:lvlText w:val="%2、"/>
      <w:lvlJc w:val="left"/>
      <w:pPr>
        <w:ind w:left="1148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2"/>
        </w:tabs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</w:lvl>
  </w:abstractNum>
  <w:abstractNum w:abstractNumId="59">
    <w:nsid w:val="4E2F1975"/>
    <w:multiLevelType w:val="hybridMultilevel"/>
    <w:tmpl w:val="990CCE5A"/>
    <w:lvl w:ilvl="0" w:tplc="39E4343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36A413F"/>
    <w:multiLevelType w:val="hybridMultilevel"/>
    <w:tmpl w:val="88CA384C"/>
    <w:name w:val="WW8Num34222222"/>
    <w:lvl w:ilvl="0" w:tplc="26EEFD9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>
    <w:nsid w:val="54382361"/>
    <w:multiLevelType w:val="hybridMultilevel"/>
    <w:tmpl w:val="5B1250A4"/>
    <w:lvl w:ilvl="0" w:tplc="19125196">
      <w:start w:val="3"/>
      <w:numFmt w:val="taiwaneseCountingThousand"/>
      <w:lvlText w:val="(%1)"/>
      <w:lvlJc w:val="left"/>
      <w:pPr>
        <w:ind w:left="4733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49526B4"/>
    <w:multiLevelType w:val="hybridMultilevel"/>
    <w:tmpl w:val="DD6CFF76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>
    <w:nsid w:val="58840F1F"/>
    <w:multiLevelType w:val="hybridMultilevel"/>
    <w:tmpl w:val="7D408304"/>
    <w:name w:val="WW8Num142"/>
    <w:lvl w:ilvl="0" w:tplc="9054901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58B15043"/>
    <w:multiLevelType w:val="hybridMultilevel"/>
    <w:tmpl w:val="A94EAFEC"/>
    <w:name w:val="WW8Num342222226"/>
    <w:lvl w:ilvl="0" w:tplc="BDF6019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594575CA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5AFB1102"/>
    <w:multiLevelType w:val="hybridMultilevel"/>
    <w:tmpl w:val="4BA2D814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2DE66A4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5B941636"/>
    <w:multiLevelType w:val="multilevel"/>
    <w:tmpl w:val="B386BC1A"/>
    <w:name w:val="WW8Num34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68">
    <w:nsid w:val="5EF52364"/>
    <w:multiLevelType w:val="hybridMultilevel"/>
    <w:tmpl w:val="D77077D2"/>
    <w:lvl w:ilvl="0" w:tplc="5E86D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C8B663E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5F9D4200"/>
    <w:multiLevelType w:val="hybridMultilevel"/>
    <w:tmpl w:val="F32A31C0"/>
    <w:name w:val="WW8Num342222224"/>
    <w:lvl w:ilvl="0" w:tplc="CB3C5C6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650707FA"/>
    <w:multiLevelType w:val="hybridMultilevel"/>
    <w:tmpl w:val="616E1718"/>
    <w:lvl w:ilvl="0" w:tplc="B2DE66A4">
      <w:start w:val="1"/>
      <w:numFmt w:val="decimal"/>
      <w:lvlText w:val="%1."/>
      <w:lvlJc w:val="left"/>
      <w:pPr>
        <w:ind w:left="33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27" w:hanging="480"/>
      </w:pPr>
    </w:lvl>
    <w:lvl w:ilvl="2" w:tplc="0409001B" w:tentative="1">
      <w:start w:val="1"/>
      <w:numFmt w:val="lowerRoman"/>
      <w:lvlText w:val="%3."/>
      <w:lvlJc w:val="right"/>
      <w:pPr>
        <w:ind w:left="4307" w:hanging="480"/>
      </w:pPr>
    </w:lvl>
    <w:lvl w:ilvl="3" w:tplc="0409000F" w:tentative="1">
      <w:start w:val="1"/>
      <w:numFmt w:val="decimal"/>
      <w:lvlText w:val="%4."/>
      <w:lvlJc w:val="left"/>
      <w:pPr>
        <w:ind w:left="4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67" w:hanging="480"/>
      </w:pPr>
    </w:lvl>
    <w:lvl w:ilvl="5" w:tplc="0409001B" w:tentative="1">
      <w:start w:val="1"/>
      <w:numFmt w:val="lowerRoman"/>
      <w:lvlText w:val="%6."/>
      <w:lvlJc w:val="right"/>
      <w:pPr>
        <w:ind w:left="5747" w:hanging="480"/>
      </w:pPr>
    </w:lvl>
    <w:lvl w:ilvl="6" w:tplc="0409000F" w:tentative="1">
      <w:start w:val="1"/>
      <w:numFmt w:val="decimal"/>
      <w:lvlText w:val="%7."/>
      <w:lvlJc w:val="left"/>
      <w:pPr>
        <w:ind w:left="6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07" w:hanging="480"/>
      </w:pPr>
    </w:lvl>
    <w:lvl w:ilvl="8" w:tplc="0409001B" w:tentative="1">
      <w:start w:val="1"/>
      <w:numFmt w:val="lowerRoman"/>
      <w:lvlText w:val="%9."/>
      <w:lvlJc w:val="right"/>
      <w:pPr>
        <w:ind w:left="7187" w:hanging="480"/>
      </w:pPr>
    </w:lvl>
  </w:abstractNum>
  <w:abstractNum w:abstractNumId="71">
    <w:nsid w:val="68DC07F8"/>
    <w:multiLevelType w:val="hybridMultilevel"/>
    <w:tmpl w:val="EC921D90"/>
    <w:lvl w:ilvl="0" w:tplc="A83224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color w:val="000000" w:themeColor="text1"/>
        <w:sz w:val="24"/>
        <w:em w:val="none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</w:lvl>
    <w:lvl w:ilvl="2" w:tplc="0409001B">
      <w:start w:val="1"/>
      <w:numFmt w:val="lowerRoman"/>
      <w:lvlText w:val="%3."/>
      <w:lvlJc w:val="right"/>
      <w:pPr>
        <w:ind w:left="785" w:hanging="480"/>
      </w:p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</w:lvl>
    <w:lvl w:ilvl="6" w:tplc="0409000F" w:tentative="1">
      <w:start w:val="1"/>
      <w:numFmt w:val="decimal"/>
      <w:lvlText w:val="%7."/>
      <w:lvlJc w:val="left"/>
      <w:pPr>
        <w:ind w:left="2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</w:lvl>
  </w:abstractNum>
  <w:abstractNum w:abstractNumId="72">
    <w:nsid w:val="690831D0"/>
    <w:multiLevelType w:val="hybridMultilevel"/>
    <w:tmpl w:val="625026C4"/>
    <w:name w:val="WW8Num3422222232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693E47D1"/>
    <w:multiLevelType w:val="hybridMultilevel"/>
    <w:tmpl w:val="E054872A"/>
    <w:lvl w:ilvl="0" w:tplc="032ABB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</w:lvl>
    <w:lvl w:ilvl="2" w:tplc="0409001B">
      <w:start w:val="1"/>
      <w:numFmt w:val="lowerRoman"/>
      <w:lvlText w:val="%3."/>
      <w:lvlJc w:val="right"/>
      <w:pPr>
        <w:ind w:left="785" w:hanging="480"/>
      </w:p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</w:lvl>
    <w:lvl w:ilvl="6" w:tplc="0409000F" w:tentative="1">
      <w:start w:val="1"/>
      <w:numFmt w:val="decimal"/>
      <w:lvlText w:val="%7."/>
      <w:lvlJc w:val="left"/>
      <w:pPr>
        <w:ind w:left="2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</w:lvl>
  </w:abstractNum>
  <w:abstractNum w:abstractNumId="74">
    <w:nsid w:val="6A260973"/>
    <w:multiLevelType w:val="hybridMultilevel"/>
    <w:tmpl w:val="7B140DE6"/>
    <w:lvl w:ilvl="0" w:tplc="73CCCE66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5">
    <w:nsid w:val="6B934797"/>
    <w:multiLevelType w:val="singleLevel"/>
    <w:tmpl w:val="9DDA37D6"/>
    <w:lvl w:ilvl="0">
      <w:start w:val="1"/>
      <w:numFmt w:val="taiwaneseCountingThousand"/>
      <w:lvlText w:val="%1、"/>
      <w:lvlJc w:val="left"/>
      <w:pPr>
        <w:tabs>
          <w:tab w:val="num" w:pos="4800"/>
        </w:tabs>
        <w:ind w:left="4800" w:hanging="405"/>
      </w:pPr>
      <w:rPr>
        <w:rFonts w:hint="eastAsia"/>
        <w:sz w:val="28"/>
      </w:rPr>
    </w:lvl>
  </w:abstractNum>
  <w:abstractNum w:abstractNumId="76">
    <w:nsid w:val="6C1235F4"/>
    <w:multiLevelType w:val="multilevel"/>
    <w:tmpl w:val="3E583820"/>
    <w:name w:val="WW8Num342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-1015"/>
        </w:tabs>
        <w:ind w:left="905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77">
    <w:nsid w:val="6F38179A"/>
    <w:multiLevelType w:val="hybridMultilevel"/>
    <w:tmpl w:val="631C98BC"/>
    <w:lvl w:ilvl="0" w:tplc="5AF6F130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4E11B0C"/>
    <w:multiLevelType w:val="multilevel"/>
    <w:tmpl w:val="BFB87CBE"/>
    <w:name w:val="WW8Num34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79">
    <w:nsid w:val="7EBB1E6F"/>
    <w:multiLevelType w:val="hybridMultilevel"/>
    <w:tmpl w:val="8F02E2CA"/>
    <w:lvl w:ilvl="0" w:tplc="C59EF0B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8"/>
  </w:num>
  <w:num w:numId="5">
    <w:abstractNumId w:val="58"/>
  </w:num>
  <w:num w:numId="6">
    <w:abstractNumId w:val="37"/>
  </w:num>
  <w:num w:numId="7">
    <w:abstractNumId w:val="41"/>
  </w:num>
  <w:num w:numId="8">
    <w:abstractNumId w:val="32"/>
  </w:num>
  <w:num w:numId="9">
    <w:abstractNumId w:val="27"/>
  </w:num>
  <w:num w:numId="10">
    <w:abstractNumId w:val="75"/>
  </w:num>
  <w:num w:numId="11">
    <w:abstractNumId w:val="36"/>
  </w:num>
  <w:num w:numId="12">
    <w:abstractNumId w:val="40"/>
  </w:num>
  <w:num w:numId="13">
    <w:abstractNumId w:val="60"/>
  </w:num>
  <w:num w:numId="14">
    <w:abstractNumId w:val="56"/>
  </w:num>
  <w:num w:numId="15">
    <w:abstractNumId w:val="69"/>
  </w:num>
  <w:num w:numId="16">
    <w:abstractNumId w:val="46"/>
  </w:num>
  <w:num w:numId="17">
    <w:abstractNumId w:val="52"/>
  </w:num>
  <w:num w:numId="18">
    <w:abstractNumId w:val="61"/>
  </w:num>
  <w:num w:numId="19">
    <w:abstractNumId w:val="66"/>
  </w:num>
  <w:num w:numId="20">
    <w:abstractNumId w:val="70"/>
  </w:num>
  <w:num w:numId="21">
    <w:abstractNumId w:val="28"/>
  </w:num>
  <w:num w:numId="22">
    <w:abstractNumId w:val="30"/>
  </w:num>
  <w:num w:numId="23">
    <w:abstractNumId w:val="34"/>
  </w:num>
  <w:num w:numId="24">
    <w:abstractNumId w:val="74"/>
  </w:num>
  <w:num w:numId="25">
    <w:abstractNumId w:val="68"/>
  </w:num>
  <w:num w:numId="26">
    <w:abstractNumId w:val="64"/>
  </w:num>
  <w:num w:numId="27">
    <w:abstractNumId w:val="59"/>
  </w:num>
  <w:num w:numId="28">
    <w:abstractNumId w:val="51"/>
  </w:num>
  <w:num w:numId="29">
    <w:abstractNumId w:val="62"/>
  </w:num>
  <w:num w:numId="30">
    <w:abstractNumId w:val="42"/>
  </w:num>
  <w:num w:numId="31">
    <w:abstractNumId w:val="44"/>
  </w:num>
  <w:num w:numId="32">
    <w:abstractNumId w:val="33"/>
  </w:num>
  <w:num w:numId="33">
    <w:abstractNumId w:val="79"/>
  </w:num>
  <w:num w:numId="34">
    <w:abstractNumId w:val="48"/>
  </w:num>
  <w:num w:numId="35">
    <w:abstractNumId w:val="49"/>
  </w:num>
  <w:num w:numId="36">
    <w:abstractNumId w:val="26"/>
  </w:num>
  <w:num w:numId="37">
    <w:abstractNumId w:val="76"/>
  </w:num>
  <w:num w:numId="38">
    <w:abstractNumId w:val="55"/>
  </w:num>
  <w:num w:numId="39">
    <w:abstractNumId w:val="31"/>
  </w:num>
  <w:num w:numId="40">
    <w:abstractNumId w:val="50"/>
  </w:num>
  <w:num w:numId="41">
    <w:abstractNumId w:val="73"/>
  </w:num>
  <w:num w:numId="42">
    <w:abstractNumId w:val="71"/>
  </w:num>
  <w:num w:numId="43">
    <w:abstractNumId w:val="77"/>
  </w:num>
  <w:num w:numId="44">
    <w:abstractNumId w:val="65"/>
  </w:num>
  <w:num w:numId="45">
    <w:abstractNumId w:val="4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bordersDoNotSurroundHeader/>
  <w:bordersDoNotSurroundFooter/>
  <w:hideSpellingErrors/>
  <w:stylePaneFormatFilter w:val="000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2181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41"/>
    <w:rsid w:val="0000114E"/>
    <w:rsid w:val="00001DEC"/>
    <w:rsid w:val="000058B0"/>
    <w:rsid w:val="00005E15"/>
    <w:rsid w:val="00006EFD"/>
    <w:rsid w:val="00006F42"/>
    <w:rsid w:val="000100D4"/>
    <w:rsid w:val="000116EE"/>
    <w:rsid w:val="0001201D"/>
    <w:rsid w:val="000126C8"/>
    <w:rsid w:val="00013193"/>
    <w:rsid w:val="00014599"/>
    <w:rsid w:val="000148A1"/>
    <w:rsid w:val="000200F9"/>
    <w:rsid w:val="00020B48"/>
    <w:rsid w:val="00021797"/>
    <w:rsid w:val="00030D38"/>
    <w:rsid w:val="00031E2C"/>
    <w:rsid w:val="00034228"/>
    <w:rsid w:val="00034950"/>
    <w:rsid w:val="00036354"/>
    <w:rsid w:val="00036B9B"/>
    <w:rsid w:val="00037C79"/>
    <w:rsid w:val="00037D15"/>
    <w:rsid w:val="000403A7"/>
    <w:rsid w:val="0004129D"/>
    <w:rsid w:val="000418A3"/>
    <w:rsid w:val="000435C0"/>
    <w:rsid w:val="00044A77"/>
    <w:rsid w:val="000461C6"/>
    <w:rsid w:val="00047BD8"/>
    <w:rsid w:val="0005051A"/>
    <w:rsid w:val="00051471"/>
    <w:rsid w:val="00052710"/>
    <w:rsid w:val="00052DCA"/>
    <w:rsid w:val="00053156"/>
    <w:rsid w:val="00055236"/>
    <w:rsid w:val="000714AD"/>
    <w:rsid w:val="00073B79"/>
    <w:rsid w:val="000775E8"/>
    <w:rsid w:val="00080450"/>
    <w:rsid w:val="00082CE5"/>
    <w:rsid w:val="000857A4"/>
    <w:rsid w:val="00091417"/>
    <w:rsid w:val="00091E7B"/>
    <w:rsid w:val="00092AE7"/>
    <w:rsid w:val="00092D23"/>
    <w:rsid w:val="0009559A"/>
    <w:rsid w:val="00097B0E"/>
    <w:rsid w:val="00097DE6"/>
    <w:rsid w:val="000A201E"/>
    <w:rsid w:val="000A21BA"/>
    <w:rsid w:val="000A2726"/>
    <w:rsid w:val="000A4DA6"/>
    <w:rsid w:val="000A59A2"/>
    <w:rsid w:val="000A7146"/>
    <w:rsid w:val="000B07DF"/>
    <w:rsid w:val="000B1121"/>
    <w:rsid w:val="000B1766"/>
    <w:rsid w:val="000B59AC"/>
    <w:rsid w:val="000C1370"/>
    <w:rsid w:val="000C1457"/>
    <w:rsid w:val="000D0491"/>
    <w:rsid w:val="000D2C6C"/>
    <w:rsid w:val="000D47AA"/>
    <w:rsid w:val="000E0613"/>
    <w:rsid w:val="000E28BB"/>
    <w:rsid w:val="000E3AAB"/>
    <w:rsid w:val="000E3CF8"/>
    <w:rsid w:val="000E3E24"/>
    <w:rsid w:val="000E4168"/>
    <w:rsid w:val="000E7829"/>
    <w:rsid w:val="000F104A"/>
    <w:rsid w:val="000F33D5"/>
    <w:rsid w:val="000F6085"/>
    <w:rsid w:val="00101D23"/>
    <w:rsid w:val="00101F8A"/>
    <w:rsid w:val="00102C51"/>
    <w:rsid w:val="00102DCF"/>
    <w:rsid w:val="001064A2"/>
    <w:rsid w:val="001067A4"/>
    <w:rsid w:val="001069AA"/>
    <w:rsid w:val="00110BE1"/>
    <w:rsid w:val="0011385F"/>
    <w:rsid w:val="00116B67"/>
    <w:rsid w:val="00122C06"/>
    <w:rsid w:val="00126407"/>
    <w:rsid w:val="00130D8A"/>
    <w:rsid w:val="00131257"/>
    <w:rsid w:val="00136152"/>
    <w:rsid w:val="00136225"/>
    <w:rsid w:val="00136BC9"/>
    <w:rsid w:val="001409BF"/>
    <w:rsid w:val="0014145E"/>
    <w:rsid w:val="00141609"/>
    <w:rsid w:val="00141F2C"/>
    <w:rsid w:val="00142819"/>
    <w:rsid w:val="00142A3C"/>
    <w:rsid w:val="0014548B"/>
    <w:rsid w:val="0014691C"/>
    <w:rsid w:val="00147550"/>
    <w:rsid w:val="001528AD"/>
    <w:rsid w:val="0015417E"/>
    <w:rsid w:val="00155B79"/>
    <w:rsid w:val="00155E3F"/>
    <w:rsid w:val="00157F57"/>
    <w:rsid w:val="00163AAE"/>
    <w:rsid w:val="00163C41"/>
    <w:rsid w:val="0016433E"/>
    <w:rsid w:val="001663E9"/>
    <w:rsid w:val="001715CD"/>
    <w:rsid w:val="00171B57"/>
    <w:rsid w:val="00173130"/>
    <w:rsid w:val="0017460C"/>
    <w:rsid w:val="00181008"/>
    <w:rsid w:val="00181CED"/>
    <w:rsid w:val="00185C91"/>
    <w:rsid w:val="001860BE"/>
    <w:rsid w:val="0018714D"/>
    <w:rsid w:val="001872CF"/>
    <w:rsid w:val="00190B13"/>
    <w:rsid w:val="0019306D"/>
    <w:rsid w:val="00193552"/>
    <w:rsid w:val="0019378B"/>
    <w:rsid w:val="001941EF"/>
    <w:rsid w:val="00194910"/>
    <w:rsid w:val="00195B67"/>
    <w:rsid w:val="00197F7D"/>
    <w:rsid w:val="001A0898"/>
    <w:rsid w:val="001A1A17"/>
    <w:rsid w:val="001A2D0F"/>
    <w:rsid w:val="001A2DDB"/>
    <w:rsid w:val="001A7D8E"/>
    <w:rsid w:val="001B04EB"/>
    <w:rsid w:val="001B1A74"/>
    <w:rsid w:val="001B2719"/>
    <w:rsid w:val="001B36CF"/>
    <w:rsid w:val="001B61A0"/>
    <w:rsid w:val="001B6BBB"/>
    <w:rsid w:val="001C2315"/>
    <w:rsid w:val="001C323E"/>
    <w:rsid w:val="001C7063"/>
    <w:rsid w:val="001D2F88"/>
    <w:rsid w:val="001D47B9"/>
    <w:rsid w:val="001D59CF"/>
    <w:rsid w:val="001D6D12"/>
    <w:rsid w:val="001D6D9B"/>
    <w:rsid w:val="001D703C"/>
    <w:rsid w:val="001D72E8"/>
    <w:rsid w:val="001D75AD"/>
    <w:rsid w:val="001D7E4C"/>
    <w:rsid w:val="001E0C86"/>
    <w:rsid w:val="001E5A56"/>
    <w:rsid w:val="001E746F"/>
    <w:rsid w:val="001F196A"/>
    <w:rsid w:val="001F1F82"/>
    <w:rsid w:val="001F3285"/>
    <w:rsid w:val="001F4978"/>
    <w:rsid w:val="001F5F86"/>
    <w:rsid w:val="001F63C0"/>
    <w:rsid w:val="00200019"/>
    <w:rsid w:val="00200F6D"/>
    <w:rsid w:val="00202175"/>
    <w:rsid w:val="002032D7"/>
    <w:rsid w:val="00203498"/>
    <w:rsid w:val="0020605F"/>
    <w:rsid w:val="002115DF"/>
    <w:rsid w:val="00213F3C"/>
    <w:rsid w:val="002162E7"/>
    <w:rsid w:val="002163E9"/>
    <w:rsid w:val="0021666F"/>
    <w:rsid w:val="00216761"/>
    <w:rsid w:val="00222874"/>
    <w:rsid w:val="00225FF2"/>
    <w:rsid w:val="00227C9E"/>
    <w:rsid w:val="00227F4D"/>
    <w:rsid w:val="0023056E"/>
    <w:rsid w:val="00231376"/>
    <w:rsid w:val="002329B5"/>
    <w:rsid w:val="002378B7"/>
    <w:rsid w:val="0024073F"/>
    <w:rsid w:val="00242C38"/>
    <w:rsid w:val="00242D87"/>
    <w:rsid w:val="00243B1B"/>
    <w:rsid w:val="00243E27"/>
    <w:rsid w:val="00243E8C"/>
    <w:rsid w:val="0024512B"/>
    <w:rsid w:val="002464C3"/>
    <w:rsid w:val="002479FC"/>
    <w:rsid w:val="002513A7"/>
    <w:rsid w:val="002568F8"/>
    <w:rsid w:val="00256A7C"/>
    <w:rsid w:val="00256D7A"/>
    <w:rsid w:val="00257898"/>
    <w:rsid w:val="00257F90"/>
    <w:rsid w:val="00266011"/>
    <w:rsid w:val="00266909"/>
    <w:rsid w:val="002738F7"/>
    <w:rsid w:val="00273DBE"/>
    <w:rsid w:val="00275E43"/>
    <w:rsid w:val="00285251"/>
    <w:rsid w:val="00285750"/>
    <w:rsid w:val="002878F3"/>
    <w:rsid w:val="00287E3B"/>
    <w:rsid w:val="00291BC6"/>
    <w:rsid w:val="00291F11"/>
    <w:rsid w:val="002922DE"/>
    <w:rsid w:val="00293193"/>
    <w:rsid w:val="00293D7C"/>
    <w:rsid w:val="00293D83"/>
    <w:rsid w:val="0029402D"/>
    <w:rsid w:val="002944C3"/>
    <w:rsid w:val="00295717"/>
    <w:rsid w:val="002A0754"/>
    <w:rsid w:val="002A2EBF"/>
    <w:rsid w:val="002A46E7"/>
    <w:rsid w:val="002A54D0"/>
    <w:rsid w:val="002A5F9D"/>
    <w:rsid w:val="002B2C8E"/>
    <w:rsid w:val="002B6455"/>
    <w:rsid w:val="002B719E"/>
    <w:rsid w:val="002B74C5"/>
    <w:rsid w:val="002C1AAD"/>
    <w:rsid w:val="002C2271"/>
    <w:rsid w:val="002C48B1"/>
    <w:rsid w:val="002D2178"/>
    <w:rsid w:val="002D3841"/>
    <w:rsid w:val="002D3A04"/>
    <w:rsid w:val="002D3EDE"/>
    <w:rsid w:val="002D596C"/>
    <w:rsid w:val="002D5CFE"/>
    <w:rsid w:val="002D7085"/>
    <w:rsid w:val="002D71B8"/>
    <w:rsid w:val="002E2264"/>
    <w:rsid w:val="002E302B"/>
    <w:rsid w:val="002E38B7"/>
    <w:rsid w:val="002E45CB"/>
    <w:rsid w:val="002E5CB9"/>
    <w:rsid w:val="002E6B0E"/>
    <w:rsid w:val="002E6F39"/>
    <w:rsid w:val="002F6253"/>
    <w:rsid w:val="002F77D6"/>
    <w:rsid w:val="00300E7A"/>
    <w:rsid w:val="0030190F"/>
    <w:rsid w:val="00307408"/>
    <w:rsid w:val="00307B5A"/>
    <w:rsid w:val="003108E2"/>
    <w:rsid w:val="003139D1"/>
    <w:rsid w:val="00315182"/>
    <w:rsid w:val="003159D1"/>
    <w:rsid w:val="00316AE4"/>
    <w:rsid w:val="003171F7"/>
    <w:rsid w:val="003176AC"/>
    <w:rsid w:val="00325299"/>
    <w:rsid w:val="00325A78"/>
    <w:rsid w:val="003260B9"/>
    <w:rsid w:val="00326D5E"/>
    <w:rsid w:val="00330740"/>
    <w:rsid w:val="00331ED3"/>
    <w:rsid w:val="00334307"/>
    <w:rsid w:val="00337BB5"/>
    <w:rsid w:val="0034541A"/>
    <w:rsid w:val="00346291"/>
    <w:rsid w:val="00347908"/>
    <w:rsid w:val="0035077A"/>
    <w:rsid w:val="00353FF1"/>
    <w:rsid w:val="003568D3"/>
    <w:rsid w:val="00360D21"/>
    <w:rsid w:val="00361B82"/>
    <w:rsid w:val="00363DFD"/>
    <w:rsid w:val="0036532F"/>
    <w:rsid w:val="0036665C"/>
    <w:rsid w:val="00367F2F"/>
    <w:rsid w:val="00370A4E"/>
    <w:rsid w:val="00373874"/>
    <w:rsid w:val="00375CF4"/>
    <w:rsid w:val="00376960"/>
    <w:rsid w:val="003822D6"/>
    <w:rsid w:val="00382892"/>
    <w:rsid w:val="00382A0F"/>
    <w:rsid w:val="00382CB8"/>
    <w:rsid w:val="00384206"/>
    <w:rsid w:val="00384F32"/>
    <w:rsid w:val="0038506C"/>
    <w:rsid w:val="00385F8F"/>
    <w:rsid w:val="003860F4"/>
    <w:rsid w:val="00387F5E"/>
    <w:rsid w:val="00392803"/>
    <w:rsid w:val="00394B1B"/>
    <w:rsid w:val="00396191"/>
    <w:rsid w:val="00396A52"/>
    <w:rsid w:val="003A0432"/>
    <w:rsid w:val="003A1938"/>
    <w:rsid w:val="003A1CEC"/>
    <w:rsid w:val="003A2B65"/>
    <w:rsid w:val="003A3CDC"/>
    <w:rsid w:val="003A4137"/>
    <w:rsid w:val="003A42CB"/>
    <w:rsid w:val="003A6D74"/>
    <w:rsid w:val="003A7466"/>
    <w:rsid w:val="003A7A43"/>
    <w:rsid w:val="003B2B4C"/>
    <w:rsid w:val="003B5892"/>
    <w:rsid w:val="003B606B"/>
    <w:rsid w:val="003B63B2"/>
    <w:rsid w:val="003B6F00"/>
    <w:rsid w:val="003C024B"/>
    <w:rsid w:val="003C04C3"/>
    <w:rsid w:val="003C062A"/>
    <w:rsid w:val="003C1ACB"/>
    <w:rsid w:val="003C1F21"/>
    <w:rsid w:val="003C41EC"/>
    <w:rsid w:val="003C431A"/>
    <w:rsid w:val="003C4C5C"/>
    <w:rsid w:val="003C7626"/>
    <w:rsid w:val="003D226F"/>
    <w:rsid w:val="003D258B"/>
    <w:rsid w:val="003D3204"/>
    <w:rsid w:val="003D44B7"/>
    <w:rsid w:val="003D48B7"/>
    <w:rsid w:val="003D4C5E"/>
    <w:rsid w:val="003E34FB"/>
    <w:rsid w:val="003E3E5C"/>
    <w:rsid w:val="003F1A62"/>
    <w:rsid w:val="003F2341"/>
    <w:rsid w:val="003F31B2"/>
    <w:rsid w:val="003F4956"/>
    <w:rsid w:val="00402356"/>
    <w:rsid w:val="00402371"/>
    <w:rsid w:val="00403F2F"/>
    <w:rsid w:val="004040F8"/>
    <w:rsid w:val="00404F0B"/>
    <w:rsid w:val="00406E0D"/>
    <w:rsid w:val="00406F32"/>
    <w:rsid w:val="00410D5C"/>
    <w:rsid w:val="004120C6"/>
    <w:rsid w:val="004124D2"/>
    <w:rsid w:val="004127AA"/>
    <w:rsid w:val="00413566"/>
    <w:rsid w:val="00413ACA"/>
    <w:rsid w:val="0041593A"/>
    <w:rsid w:val="00417D49"/>
    <w:rsid w:val="0042266F"/>
    <w:rsid w:val="00422725"/>
    <w:rsid w:val="00423DB5"/>
    <w:rsid w:val="00424ED4"/>
    <w:rsid w:val="004264BD"/>
    <w:rsid w:val="004264C9"/>
    <w:rsid w:val="00431039"/>
    <w:rsid w:val="004345E5"/>
    <w:rsid w:val="0044247C"/>
    <w:rsid w:val="00442F98"/>
    <w:rsid w:val="00444571"/>
    <w:rsid w:val="00447D9E"/>
    <w:rsid w:val="0045729D"/>
    <w:rsid w:val="00461DF6"/>
    <w:rsid w:val="0046268F"/>
    <w:rsid w:val="0046748F"/>
    <w:rsid w:val="00471505"/>
    <w:rsid w:val="00471992"/>
    <w:rsid w:val="004719B8"/>
    <w:rsid w:val="00473DC1"/>
    <w:rsid w:val="00473F8D"/>
    <w:rsid w:val="004742A0"/>
    <w:rsid w:val="00474DAC"/>
    <w:rsid w:val="00482900"/>
    <w:rsid w:val="00483143"/>
    <w:rsid w:val="004837C8"/>
    <w:rsid w:val="00486A10"/>
    <w:rsid w:val="00487AE6"/>
    <w:rsid w:val="00487F02"/>
    <w:rsid w:val="0049017C"/>
    <w:rsid w:val="004968EC"/>
    <w:rsid w:val="004975E5"/>
    <w:rsid w:val="00497CD1"/>
    <w:rsid w:val="004A1256"/>
    <w:rsid w:val="004A16AA"/>
    <w:rsid w:val="004A1FD7"/>
    <w:rsid w:val="004A22ED"/>
    <w:rsid w:val="004A25DE"/>
    <w:rsid w:val="004A4DB2"/>
    <w:rsid w:val="004A676A"/>
    <w:rsid w:val="004A6ADD"/>
    <w:rsid w:val="004B188B"/>
    <w:rsid w:val="004B2193"/>
    <w:rsid w:val="004B3371"/>
    <w:rsid w:val="004B3BC0"/>
    <w:rsid w:val="004B42F4"/>
    <w:rsid w:val="004B6540"/>
    <w:rsid w:val="004B6F81"/>
    <w:rsid w:val="004B71A5"/>
    <w:rsid w:val="004C4613"/>
    <w:rsid w:val="004C47B4"/>
    <w:rsid w:val="004C5F49"/>
    <w:rsid w:val="004D0700"/>
    <w:rsid w:val="004D285B"/>
    <w:rsid w:val="004D336C"/>
    <w:rsid w:val="004D55EA"/>
    <w:rsid w:val="004E08C2"/>
    <w:rsid w:val="004E1BFF"/>
    <w:rsid w:val="004E2E94"/>
    <w:rsid w:val="004E43CB"/>
    <w:rsid w:val="004E46D9"/>
    <w:rsid w:val="004E5B43"/>
    <w:rsid w:val="004E62DD"/>
    <w:rsid w:val="004E712C"/>
    <w:rsid w:val="004E7B90"/>
    <w:rsid w:val="004F5445"/>
    <w:rsid w:val="004F6398"/>
    <w:rsid w:val="004F6831"/>
    <w:rsid w:val="004F6AD1"/>
    <w:rsid w:val="005009C3"/>
    <w:rsid w:val="005010FF"/>
    <w:rsid w:val="00510F33"/>
    <w:rsid w:val="00512959"/>
    <w:rsid w:val="005171A7"/>
    <w:rsid w:val="005237F2"/>
    <w:rsid w:val="00523DB3"/>
    <w:rsid w:val="00527E58"/>
    <w:rsid w:val="005307A6"/>
    <w:rsid w:val="00534D17"/>
    <w:rsid w:val="00534F06"/>
    <w:rsid w:val="00535CAD"/>
    <w:rsid w:val="00535FC7"/>
    <w:rsid w:val="005375BF"/>
    <w:rsid w:val="005409B9"/>
    <w:rsid w:val="0054336D"/>
    <w:rsid w:val="005470E5"/>
    <w:rsid w:val="00551513"/>
    <w:rsid w:val="00553266"/>
    <w:rsid w:val="00556AA4"/>
    <w:rsid w:val="0056272A"/>
    <w:rsid w:val="00562A38"/>
    <w:rsid w:val="00562F20"/>
    <w:rsid w:val="00565DC0"/>
    <w:rsid w:val="00566B96"/>
    <w:rsid w:val="0057127F"/>
    <w:rsid w:val="00571E12"/>
    <w:rsid w:val="005720AD"/>
    <w:rsid w:val="00573731"/>
    <w:rsid w:val="00573C3E"/>
    <w:rsid w:val="00573CAF"/>
    <w:rsid w:val="00580D73"/>
    <w:rsid w:val="005813EA"/>
    <w:rsid w:val="005817CF"/>
    <w:rsid w:val="00581AD4"/>
    <w:rsid w:val="005851DA"/>
    <w:rsid w:val="00585619"/>
    <w:rsid w:val="00591A83"/>
    <w:rsid w:val="00592CDE"/>
    <w:rsid w:val="00593F20"/>
    <w:rsid w:val="00594AA0"/>
    <w:rsid w:val="005959AE"/>
    <w:rsid w:val="005A0D49"/>
    <w:rsid w:val="005A39AF"/>
    <w:rsid w:val="005A4D54"/>
    <w:rsid w:val="005A6026"/>
    <w:rsid w:val="005A61BA"/>
    <w:rsid w:val="005B0418"/>
    <w:rsid w:val="005B0A5D"/>
    <w:rsid w:val="005B0CE1"/>
    <w:rsid w:val="005B2B68"/>
    <w:rsid w:val="005B74E0"/>
    <w:rsid w:val="005C1FEB"/>
    <w:rsid w:val="005C51A0"/>
    <w:rsid w:val="005C7453"/>
    <w:rsid w:val="005D04DF"/>
    <w:rsid w:val="005D2B62"/>
    <w:rsid w:val="005D308C"/>
    <w:rsid w:val="005E081C"/>
    <w:rsid w:val="005E0D3F"/>
    <w:rsid w:val="005E3B7A"/>
    <w:rsid w:val="005E5CFD"/>
    <w:rsid w:val="005E6B7F"/>
    <w:rsid w:val="005F07C8"/>
    <w:rsid w:val="005F0AB3"/>
    <w:rsid w:val="005F111B"/>
    <w:rsid w:val="005F1791"/>
    <w:rsid w:val="005F2AF4"/>
    <w:rsid w:val="005F48CF"/>
    <w:rsid w:val="005F5C60"/>
    <w:rsid w:val="005F7057"/>
    <w:rsid w:val="00603F5E"/>
    <w:rsid w:val="00604ED8"/>
    <w:rsid w:val="00607350"/>
    <w:rsid w:val="00612F3B"/>
    <w:rsid w:val="00615FEA"/>
    <w:rsid w:val="00617030"/>
    <w:rsid w:val="00620CE5"/>
    <w:rsid w:val="00623083"/>
    <w:rsid w:val="006241BD"/>
    <w:rsid w:val="00625149"/>
    <w:rsid w:val="006302C4"/>
    <w:rsid w:val="00630499"/>
    <w:rsid w:val="00631894"/>
    <w:rsid w:val="00633ABE"/>
    <w:rsid w:val="00635033"/>
    <w:rsid w:val="00636F58"/>
    <w:rsid w:val="00637FCA"/>
    <w:rsid w:val="0064069D"/>
    <w:rsid w:val="00642536"/>
    <w:rsid w:val="00647711"/>
    <w:rsid w:val="00647CBC"/>
    <w:rsid w:val="00650796"/>
    <w:rsid w:val="006544D2"/>
    <w:rsid w:val="00660098"/>
    <w:rsid w:val="006611AE"/>
    <w:rsid w:val="006639F8"/>
    <w:rsid w:val="0066666E"/>
    <w:rsid w:val="00671984"/>
    <w:rsid w:val="00671F5D"/>
    <w:rsid w:val="00672F7A"/>
    <w:rsid w:val="0067392E"/>
    <w:rsid w:val="0067486E"/>
    <w:rsid w:val="00674D80"/>
    <w:rsid w:val="00674F5F"/>
    <w:rsid w:val="00675556"/>
    <w:rsid w:val="0067608D"/>
    <w:rsid w:val="00677D75"/>
    <w:rsid w:val="0068124F"/>
    <w:rsid w:val="006819F6"/>
    <w:rsid w:val="00683DE6"/>
    <w:rsid w:val="0068458B"/>
    <w:rsid w:val="006858B6"/>
    <w:rsid w:val="006903C1"/>
    <w:rsid w:val="00691219"/>
    <w:rsid w:val="00693275"/>
    <w:rsid w:val="00693F76"/>
    <w:rsid w:val="00695070"/>
    <w:rsid w:val="006953A3"/>
    <w:rsid w:val="006959B0"/>
    <w:rsid w:val="0069730F"/>
    <w:rsid w:val="006979BD"/>
    <w:rsid w:val="006A0210"/>
    <w:rsid w:val="006A08A1"/>
    <w:rsid w:val="006A09C5"/>
    <w:rsid w:val="006A2E5C"/>
    <w:rsid w:val="006A55A3"/>
    <w:rsid w:val="006A7287"/>
    <w:rsid w:val="006A78CA"/>
    <w:rsid w:val="006B0828"/>
    <w:rsid w:val="006B149B"/>
    <w:rsid w:val="006B2762"/>
    <w:rsid w:val="006B5212"/>
    <w:rsid w:val="006B521D"/>
    <w:rsid w:val="006B540F"/>
    <w:rsid w:val="006C0357"/>
    <w:rsid w:val="006C0FFF"/>
    <w:rsid w:val="006C3777"/>
    <w:rsid w:val="006C484C"/>
    <w:rsid w:val="006C5320"/>
    <w:rsid w:val="006C736F"/>
    <w:rsid w:val="006C77ED"/>
    <w:rsid w:val="006C7E0E"/>
    <w:rsid w:val="006D0B80"/>
    <w:rsid w:val="006D3DFB"/>
    <w:rsid w:val="006D410B"/>
    <w:rsid w:val="006E0110"/>
    <w:rsid w:val="006E569D"/>
    <w:rsid w:val="006E5FAD"/>
    <w:rsid w:val="006E659D"/>
    <w:rsid w:val="006F2C36"/>
    <w:rsid w:val="006F2F21"/>
    <w:rsid w:val="006F3577"/>
    <w:rsid w:val="006F4232"/>
    <w:rsid w:val="006F52E3"/>
    <w:rsid w:val="00701A6B"/>
    <w:rsid w:val="00701B7E"/>
    <w:rsid w:val="00702002"/>
    <w:rsid w:val="007020F3"/>
    <w:rsid w:val="007022DF"/>
    <w:rsid w:val="00702C14"/>
    <w:rsid w:val="00704E87"/>
    <w:rsid w:val="0070574C"/>
    <w:rsid w:val="007069BF"/>
    <w:rsid w:val="007079AA"/>
    <w:rsid w:val="00712554"/>
    <w:rsid w:val="00712C2B"/>
    <w:rsid w:val="007131C7"/>
    <w:rsid w:val="00716F7A"/>
    <w:rsid w:val="00720911"/>
    <w:rsid w:val="00720930"/>
    <w:rsid w:val="007211C5"/>
    <w:rsid w:val="0072476F"/>
    <w:rsid w:val="007258E4"/>
    <w:rsid w:val="007265F8"/>
    <w:rsid w:val="007268C4"/>
    <w:rsid w:val="007279E4"/>
    <w:rsid w:val="00727AF4"/>
    <w:rsid w:val="00727FFD"/>
    <w:rsid w:val="00730684"/>
    <w:rsid w:val="00731010"/>
    <w:rsid w:val="0073216A"/>
    <w:rsid w:val="00732214"/>
    <w:rsid w:val="0073259A"/>
    <w:rsid w:val="007331C6"/>
    <w:rsid w:val="00733B85"/>
    <w:rsid w:val="00740268"/>
    <w:rsid w:val="00744500"/>
    <w:rsid w:val="007451F5"/>
    <w:rsid w:val="0074621B"/>
    <w:rsid w:val="00747EE6"/>
    <w:rsid w:val="0075003C"/>
    <w:rsid w:val="00756FFB"/>
    <w:rsid w:val="007576AD"/>
    <w:rsid w:val="00760FFA"/>
    <w:rsid w:val="0076389F"/>
    <w:rsid w:val="00763CB0"/>
    <w:rsid w:val="007645FF"/>
    <w:rsid w:val="007660E1"/>
    <w:rsid w:val="00772156"/>
    <w:rsid w:val="00773C60"/>
    <w:rsid w:val="00773F28"/>
    <w:rsid w:val="00783F7B"/>
    <w:rsid w:val="00784D97"/>
    <w:rsid w:val="00785B09"/>
    <w:rsid w:val="00791059"/>
    <w:rsid w:val="00792B30"/>
    <w:rsid w:val="00793E45"/>
    <w:rsid w:val="0079451B"/>
    <w:rsid w:val="007A10B2"/>
    <w:rsid w:val="007A1E1B"/>
    <w:rsid w:val="007A558C"/>
    <w:rsid w:val="007B2D3F"/>
    <w:rsid w:val="007B57F1"/>
    <w:rsid w:val="007B6350"/>
    <w:rsid w:val="007B69D8"/>
    <w:rsid w:val="007B70D2"/>
    <w:rsid w:val="007C1889"/>
    <w:rsid w:val="007C195C"/>
    <w:rsid w:val="007C2D1E"/>
    <w:rsid w:val="007C6C22"/>
    <w:rsid w:val="007D0C1E"/>
    <w:rsid w:val="007D2D28"/>
    <w:rsid w:val="007D5601"/>
    <w:rsid w:val="007D56B6"/>
    <w:rsid w:val="007D616B"/>
    <w:rsid w:val="007D6F6C"/>
    <w:rsid w:val="007D714D"/>
    <w:rsid w:val="007E0260"/>
    <w:rsid w:val="007E1A7A"/>
    <w:rsid w:val="007E5597"/>
    <w:rsid w:val="007E6D0F"/>
    <w:rsid w:val="007F0686"/>
    <w:rsid w:val="007F2209"/>
    <w:rsid w:val="007F6FFE"/>
    <w:rsid w:val="008027E5"/>
    <w:rsid w:val="008040C0"/>
    <w:rsid w:val="008073C0"/>
    <w:rsid w:val="0081091E"/>
    <w:rsid w:val="008112D9"/>
    <w:rsid w:val="0081147E"/>
    <w:rsid w:val="008122C8"/>
    <w:rsid w:val="00814FD5"/>
    <w:rsid w:val="008168AB"/>
    <w:rsid w:val="00816C61"/>
    <w:rsid w:val="00817B74"/>
    <w:rsid w:val="00817F83"/>
    <w:rsid w:val="0082110D"/>
    <w:rsid w:val="00821215"/>
    <w:rsid w:val="008222BA"/>
    <w:rsid w:val="008234E5"/>
    <w:rsid w:val="00827900"/>
    <w:rsid w:val="00827EC3"/>
    <w:rsid w:val="00830276"/>
    <w:rsid w:val="00830A26"/>
    <w:rsid w:val="008320A0"/>
    <w:rsid w:val="008327C3"/>
    <w:rsid w:val="00832A44"/>
    <w:rsid w:val="00832F58"/>
    <w:rsid w:val="008337C8"/>
    <w:rsid w:val="00833BF8"/>
    <w:rsid w:val="00835924"/>
    <w:rsid w:val="008362A3"/>
    <w:rsid w:val="00844FB0"/>
    <w:rsid w:val="008562BA"/>
    <w:rsid w:val="008572CE"/>
    <w:rsid w:val="00857FCB"/>
    <w:rsid w:val="0086049B"/>
    <w:rsid w:val="00865EE5"/>
    <w:rsid w:val="00867A2A"/>
    <w:rsid w:val="00872593"/>
    <w:rsid w:val="00873829"/>
    <w:rsid w:val="00873CF6"/>
    <w:rsid w:val="00873F25"/>
    <w:rsid w:val="00880920"/>
    <w:rsid w:val="008827C8"/>
    <w:rsid w:val="00883831"/>
    <w:rsid w:val="00885319"/>
    <w:rsid w:val="00886581"/>
    <w:rsid w:val="00887034"/>
    <w:rsid w:val="00895490"/>
    <w:rsid w:val="00896375"/>
    <w:rsid w:val="00896576"/>
    <w:rsid w:val="00896BE6"/>
    <w:rsid w:val="008A020D"/>
    <w:rsid w:val="008A0720"/>
    <w:rsid w:val="008A1B2A"/>
    <w:rsid w:val="008A20EB"/>
    <w:rsid w:val="008A2F83"/>
    <w:rsid w:val="008A3D9B"/>
    <w:rsid w:val="008A3F64"/>
    <w:rsid w:val="008A48B6"/>
    <w:rsid w:val="008A4BC6"/>
    <w:rsid w:val="008A528A"/>
    <w:rsid w:val="008A577A"/>
    <w:rsid w:val="008A589A"/>
    <w:rsid w:val="008A6BCB"/>
    <w:rsid w:val="008A6FDC"/>
    <w:rsid w:val="008B1A88"/>
    <w:rsid w:val="008C021C"/>
    <w:rsid w:val="008C1902"/>
    <w:rsid w:val="008C24F4"/>
    <w:rsid w:val="008C2517"/>
    <w:rsid w:val="008C32D4"/>
    <w:rsid w:val="008C3C2E"/>
    <w:rsid w:val="008C4962"/>
    <w:rsid w:val="008C4D0E"/>
    <w:rsid w:val="008C4FDE"/>
    <w:rsid w:val="008C5D47"/>
    <w:rsid w:val="008C5F23"/>
    <w:rsid w:val="008C73B3"/>
    <w:rsid w:val="008C78A5"/>
    <w:rsid w:val="008D085B"/>
    <w:rsid w:val="008D51D3"/>
    <w:rsid w:val="008D6B5A"/>
    <w:rsid w:val="008D7035"/>
    <w:rsid w:val="008D7335"/>
    <w:rsid w:val="008D76D6"/>
    <w:rsid w:val="008E47C9"/>
    <w:rsid w:val="008E61BC"/>
    <w:rsid w:val="008E77EB"/>
    <w:rsid w:val="008F05D3"/>
    <w:rsid w:val="008F2F8F"/>
    <w:rsid w:val="008F3A21"/>
    <w:rsid w:val="008F4BED"/>
    <w:rsid w:val="008F6831"/>
    <w:rsid w:val="008F6F08"/>
    <w:rsid w:val="008F75D4"/>
    <w:rsid w:val="008F7CF4"/>
    <w:rsid w:val="009018F1"/>
    <w:rsid w:val="00903C3D"/>
    <w:rsid w:val="00906270"/>
    <w:rsid w:val="00906DD1"/>
    <w:rsid w:val="0091000A"/>
    <w:rsid w:val="00920A07"/>
    <w:rsid w:val="00920D52"/>
    <w:rsid w:val="009229DA"/>
    <w:rsid w:val="00922A3F"/>
    <w:rsid w:val="009239A7"/>
    <w:rsid w:val="00931BCA"/>
    <w:rsid w:val="0093605E"/>
    <w:rsid w:val="00937BAE"/>
    <w:rsid w:val="009444DD"/>
    <w:rsid w:val="00947C3F"/>
    <w:rsid w:val="009534A4"/>
    <w:rsid w:val="009542CB"/>
    <w:rsid w:val="00954314"/>
    <w:rsid w:val="009553CA"/>
    <w:rsid w:val="009555FE"/>
    <w:rsid w:val="00957893"/>
    <w:rsid w:val="00961D3F"/>
    <w:rsid w:val="00962041"/>
    <w:rsid w:val="00964DA2"/>
    <w:rsid w:val="009650FC"/>
    <w:rsid w:val="00966B82"/>
    <w:rsid w:val="00967579"/>
    <w:rsid w:val="0097121F"/>
    <w:rsid w:val="00973DF7"/>
    <w:rsid w:val="00977A5C"/>
    <w:rsid w:val="00981E34"/>
    <w:rsid w:val="00981EDF"/>
    <w:rsid w:val="00985718"/>
    <w:rsid w:val="00985D29"/>
    <w:rsid w:val="00990FDB"/>
    <w:rsid w:val="0099160A"/>
    <w:rsid w:val="00991DE8"/>
    <w:rsid w:val="009921A9"/>
    <w:rsid w:val="00992771"/>
    <w:rsid w:val="00993B96"/>
    <w:rsid w:val="00996CA4"/>
    <w:rsid w:val="009A00DF"/>
    <w:rsid w:val="009A1DB6"/>
    <w:rsid w:val="009A2821"/>
    <w:rsid w:val="009A3664"/>
    <w:rsid w:val="009A5FB8"/>
    <w:rsid w:val="009A7284"/>
    <w:rsid w:val="009B352D"/>
    <w:rsid w:val="009B3895"/>
    <w:rsid w:val="009B45C6"/>
    <w:rsid w:val="009B49F1"/>
    <w:rsid w:val="009B62A5"/>
    <w:rsid w:val="009C111D"/>
    <w:rsid w:val="009C2DD3"/>
    <w:rsid w:val="009C4204"/>
    <w:rsid w:val="009C50E0"/>
    <w:rsid w:val="009C6C25"/>
    <w:rsid w:val="009D0124"/>
    <w:rsid w:val="009D0258"/>
    <w:rsid w:val="009D1C41"/>
    <w:rsid w:val="009D4B26"/>
    <w:rsid w:val="009D5FFA"/>
    <w:rsid w:val="009D622C"/>
    <w:rsid w:val="009D7F62"/>
    <w:rsid w:val="009E38F8"/>
    <w:rsid w:val="009E3BB0"/>
    <w:rsid w:val="009E616C"/>
    <w:rsid w:val="009E7143"/>
    <w:rsid w:val="009E75E1"/>
    <w:rsid w:val="009E7BB1"/>
    <w:rsid w:val="009F36A3"/>
    <w:rsid w:val="009F3E9D"/>
    <w:rsid w:val="009F6525"/>
    <w:rsid w:val="00A002F9"/>
    <w:rsid w:val="00A02C57"/>
    <w:rsid w:val="00A0376B"/>
    <w:rsid w:val="00A05605"/>
    <w:rsid w:val="00A05CFB"/>
    <w:rsid w:val="00A06E1E"/>
    <w:rsid w:val="00A06F3A"/>
    <w:rsid w:val="00A137D7"/>
    <w:rsid w:val="00A13EB6"/>
    <w:rsid w:val="00A15795"/>
    <w:rsid w:val="00A15BA1"/>
    <w:rsid w:val="00A20AF6"/>
    <w:rsid w:val="00A2109B"/>
    <w:rsid w:val="00A225A5"/>
    <w:rsid w:val="00A2370F"/>
    <w:rsid w:val="00A23A6C"/>
    <w:rsid w:val="00A31081"/>
    <w:rsid w:val="00A3177A"/>
    <w:rsid w:val="00A338D6"/>
    <w:rsid w:val="00A427BB"/>
    <w:rsid w:val="00A46A3D"/>
    <w:rsid w:val="00A50E66"/>
    <w:rsid w:val="00A52355"/>
    <w:rsid w:val="00A53F78"/>
    <w:rsid w:val="00A5419D"/>
    <w:rsid w:val="00A56BA3"/>
    <w:rsid w:val="00A57140"/>
    <w:rsid w:val="00A60924"/>
    <w:rsid w:val="00A609BD"/>
    <w:rsid w:val="00A613B1"/>
    <w:rsid w:val="00A61941"/>
    <w:rsid w:val="00A61E9B"/>
    <w:rsid w:val="00A6214D"/>
    <w:rsid w:val="00A63757"/>
    <w:rsid w:val="00A659DF"/>
    <w:rsid w:val="00A65CB2"/>
    <w:rsid w:val="00A6701C"/>
    <w:rsid w:val="00A72E5A"/>
    <w:rsid w:val="00A73001"/>
    <w:rsid w:val="00A74119"/>
    <w:rsid w:val="00A777D4"/>
    <w:rsid w:val="00A80D79"/>
    <w:rsid w:val="00A85CC6"/>
    <w:rsid w:val="00A861E1"/>
    <w:rsid w:val="00A9225E"/>
    <w:rsid w:val="00A94187"/>
    <w:rsid w:val="00A96C41"/>
    <w:rsid w:val="00AA0E6D"/>
    <w:rsid w:val="00AA0EE1"/>
    <w:rsid w:val="00AA25FC"/>
    <w:rsid w:val="00AA492D"/>
    <w:rsid w:val="00AA60F9"/>
    <w:rsid w:val="00AB15B1"/>
    <w:rsid w:val="00AB3FA8"/>
    <w:rsid w:val="00AB4EF8"/>
    <w:rsid w:val="00AB6290"/>
    <w:rsid w:val="00AB798E"/>
    <w:rsid w:val="00AC0A92"/>
    <w:rsid w:val="00AC2595"/>
    <w:rsid w:val="00AC3759"/>
    <w:rsid w:val="00AC58F6"/>
    <w:rsid w:val="00AC7899"/>
    <w:rsid w:val="00AD11CC"/>
    <w:rsid w:val="00AE0B51"/>
    <w:rsid w:val="00AE1776"/>
    <w:rsid w:val="00AE29B2"/>
    <w:rsid w:val="00AE2F88"/>
    <w:rsid w:val="00AE5B89"/>
    <w:rsid w:val="00AE6362"/>
    <w:rsid w:val="00AE6C95"/>
    <w:rsid w:val="00AE73F2"/>
    <w:rsid w:val="00AE76BC"/>
    <w:rsid w:val="00AF055A"/>
    <w:rsid w:val="00AF0628"/>
    <w:rsid w:val="00AF0E62"/>
    <w:rsid w:val="00AF13FC"/>
    <w:rsid w:val="00AF1911"/>
    <w:rsid w:val="00AF324A"/>
    <w:rsid w:val="00AF7937"/>
    <w:rsid w:val="00B0057F"/>
    <w:rsid w:val="00B01D40"/>
    <w:rsid w:val="00B0209E"/>
    <w:rsid w:val="00B0231F"/>
    <w:rsid w:val="00B0288F"/>
    <w:rsid w:val="00B037A9"/>
    <w:rsid w:val="00B05641"/>
    <w:rsid w:val="00B067B5"/>
    <w:rsid w:val="00B07B65"/>
    <w:rsid w:val="00B16952"/>
    <w:rsid w:val="00B24CDC"/>
    <w:rsid w:val="00B25B4C"/>
    <w:rsid w:val="00B26BBF"/>
    <w:rsid w:val="00B26E13"/>
    <w:rsid w:val="00B30ECE"/>
    <w:rsid w:val="00B32654"/>
    <w:rsid w:val="00B33E49"/>
    <w:rsid w:val="00B3505C"/>
    <w:rsid w:val="00B35576"/>
    <w:rsid w:val="00B3680C"/>
    <w:rsid w:val="00B41F5F"/>
    <w:rsid w:val="00B42599"/>
    <w:rsid w:val="00B4367C"/>
    <w:rsid w:val="00B4547E"/>
    <w:rsid w:val="00B46D6F"/>
    <w:rsid w:val="00B46DF8"/>
    <w:rsid w:val="00B46E67"/>
    <w:rsid w:val="00B47640"/>
    <w:rsid w:val="00B47B60"/>
    <w:rsid w:val="00B507D5"/>
    <w:rsid w:val="00B524F8"/>
    <w:rsid w:val="00B55AA0"/>
    <w:rsid w:val="00B60CD4"/>
    <w:rsid w:val="00B63D77"/>
    <w:rsid w:val="00B63E37"/>
    <w:rsid w:val="00B65335"/>
    <w:rsid w:val="00B65413"/>
    <w:rsid w:val="00B6730D"/>
    <w:rsid w:val="00B708F7"/>
    <w:rsid w:val="00B72D3D"/>
    <w:rsid w:val="00B73FF6"/>
    <w:rsid w:val="00B76DE5"/>
    <w:rsid w:val="00B8134A"/>
    <w:rsid w:val="00B83243"/>
    <w:rsid w:val="00B8659C"/>
    <w:rsid w:val="00B87157"/>
    <w:rsid w:val="00B92B9D"/>
    <w:rsid w:val="00B942EB"/>
    <w:rsid w:val="00B9444B"/>
    <w:rsid w:val="00B97FD0"/>
    <w:rsid w:val="00BA174C"/>
    <w:rsid w:val="00BA2227"/>
    <w:rsid w:val="00BA7764"/>
    <w:rsid w:val="00BB244D"/>
    <w:rsid w:val="00BC0C16"/>
    <w:rsid w:val="00BC2FA7"/>
    <w:rsid w:val="00BC31D9"/>
    <w:rsid w:val="00BC4343"/>
    <w:rsid w:val="00BC7170"/>
    <w:rsid w:val="00BC796F"/>
    <w:rsid w:val="00BC7C0A"/>
    <w:rsid w:val="00BD04EE"/>
    <w:rsid w:val="00BD26A5"/>
    <w:rsid w:val="00BD2F6F"/>
    <w:rsid w:val="00BD3048"/>
    <w:rsid w:val="00BD4C2E"/>
    <w:rsid w:val="00BD5C8B"/>
    <w:rsid w:val="00BD5DBA"/>
    <w:rsid w:val="00BD7B8A"/>
    <w:rsid w:val="00BE036A"/>
    <w:rsid w:val="00BE140D"/>
    <w:rsid w:val="00BE55EB"/>
    <w:rsid w:val="00BE58C6"/>
    <w:rsid w:val="00BE66C2"/>
    <w:rsid w:val="00BF064A"/>
    <w:rsid w:val="00BF558A"/>
    <w:rsid w:val="00C00DF8"/>
    <w:rsid w:val="00C03056"/>
    <w:rsid w:val="00C0553E"/>
    <w:rsid w:val="00C0635E"/>
    <w:rsid w:val="00C07FC4"/>
    <w:rsid w:val="00C1065B"/>
    <w:rsid w:val="00C10E5C"/>
    <w:rsid w:val="00C13B8F"/>
    <w:rsid w:val="00C14128"/>
    <w:rsid w:val="00C14CB7"/>
    <w:rsid w:val="00C203E3"/>
    <w:rsid w:val="00C22FA8"/>
    <w:rsid w:val="00C23977"/>
    <w:rsid w:val="00C243FB"/>
    <w:rsid w:val="00C250D6"/>
    <w:rsid w:val="00C25EC0"/>
    <w:rsid w:val="00C31CCA"/>
    <w:rsid w:val="00C334D2"/>
    <w:rsid w:val="00C334DC"/>
    <w:rsid w:val="00C34756"/>
    <w:rsid w:val="00C37182"/>
    <w:rsid w:val="00C37EB2"/>
    <w:rsid w:val="00C40BFF"/>
    <w:rsid w:val="00C42B5A"/>
    <w:rsid w:val="00C473DE"/>
    <w:rsid w:val="00C50706"/>
    <w:rsid w:val="00C52748"/>
    <w:rsid w:val="00C5386E"/>
    <w:rsid w:val="00C53F77"/>
    <w:rsid w:val="00C54204"/>
    <w:rsid w:val="00C55367"/>
    <w:rsid w:val="00C55F32"/>
    <w:rsid w:val="00C561F1"/>
    <w:rsid w:val="00C5768B"/>
    <w:rsid w:val="00C608ED"/>
    <w:rsid w:val="00C61DD1"/>
    <w:rsid w:val="00C65D02"/>
    <w:rsid w:val="00C674AB"/>
    <w:rsid w:val="00C70A8B"/>
    <w:rsid w:val="00C71150"/>
    <w:rsid w:val="00C71777"/>
    <w:rsid w:val="00C738CB"/>
    <w:rsid w:val="00C74ED5"/>
    <w:rsid w:val="00C75FF7"/>
    <w:rsid w:val="00C77C1A"/>
    <w:rsid w:val="00C835ED"/>
    <w:rsid w:val="00C863E5"/>
    <w:rsid w:val="00C907F6"/>
    <w:rsid w:val="00C9122F"/>
    <w:rsid w:val="00C92A0C"/>
    <w:rsid w:val="00C93028"/>
    <w:rsid w:val="00C969F1"/>
    <w:rsid w:val="00C979F9"/>
    <w:rsid w:val="00CA4571"/>
    <w:rsid w:val="00CA5751"/>
    <w:rsid w:val="00CB04B8"/>
    <w:rsid w:val="00CB087B"/>
    <w:rsid w:val="00CB1D8C"/>
    <w:rsid w:val="00CB6DDE"/>
    <w:rsid w:val="00CC028E"/>
    <w:rsid w:val="00CC066E"/>
    <w:rsid w:val="00CC0BFF"/>
    <w:rsid w:val="00CC21C7"/>
    <w:rsid w:val="00CC371A"/>
    <w:rsid w:val="00CC3DC8"/>
    <w:rsid w:val="00CC47FF"/>
    <w:rsid w:val="00CD13E3"/>
    <w:rsid w:val="00CD15E9"/>
    <w:rsid w:val="00CD1775"/>
    <w:rsid w:val="00CD263F"/>
    <w:rsid w:val="00CD6794"/>
    <w:rsid w:val="00CE044B"/>
    <w:rsid w:val="00CE341B"/>
    <w:rsid w:val="00CE6ED7"/>
    <w:rsid w:val="00CF034F"/>
    <w:rsid w:val="00CF0805"/>
    <w:rsid w:val="00CF0E2F"/>
    <w:rsid w:val="00CF1396"/>
    <w:rsid w:val="00CF3672"/>
    <w:rsid w:val="00CF62A0"/>
    <w:rsid w:val="00CF6305"/>
    <w:rsid w:val="00CF7742"/>
    <w:rsid w:val="00D00C72"/>
    <w:rsid w:val="00D0145B"/>
    <w:rsid w:val="00D02272"/>
    <w:rsid w:val="00D04AB3"/>
    <w:rsid w:val="00D05FEF"/>
    <w:rsid w:val="00D12FE7"/>
    <w:rsid w:val="00D269B4"/>
    <w:rsid w:val="00D26F38"/>
    <w:rsid w:val="00D317C0"/>
    <w:rsid w:val="00D350BF"/>
    <w:rsid w:val="00D354CE"/>
    <w:rsid w:val="00D4220E"/>
    <w:rsid w:val="00D4557D"/>
    <w:rsid w:val="00D46A7D"/>
    <w:rsid w:val="00D5343E"/>
    <w:rsid w:val="00D54A97"/>
    <w:rsid w:val="00D551E6"/>
    <w:rsid w:val="00D603BE"/>
    <w:rsid w:val="00D62265"/>
    <w:rsid w:val="00D644B8"/>
    <w:rsid w:val="00D654C4"/>
    <w:rsid w:val="00D6688C"/>
    <w:rsid w:val="00D66DA9"/>
    <w:rsid w:val="00D67EEF"/>
    <w:rsid w:val="00D72144"/>
    <w:rsid w:val="00D73319"/>
    <w:rsid w:val="00D84B8B"/>
    <w:rsid w:val="00D91DC6"/>
    <w:rsid w:val="00D92B20"/>
    <w:rsid w:val="00D942F2"/>
    <w:rsid w:val="00D95604"/>
    <w:rsid w:val="00DA00D2"/>
    <w:rsid w:val="00DA030D"/>
    <w:rsid w:val="00DA3154"/>
    <w:rsid w:val="00DA758E"/>
    <w:rsid w:val="00DB1605"/>
    <w:rsid w:val="00DB3891"/>
    <w:rsid w:val="00DB6BE3"/>
    <w:rsid w:val="00DB7C7D"/>
    <w:rsid w:val="00DC1FE8"/>
    <w:rsid w:val="00DC2E1D"/>
    <w:rsid w:val="00DC3115"/>
    <w:rsid w:val="00DC5022"/>
    <w:rsid w:val="00DC71EE"/>
    <w:rsid w:val="00DC7B33"/>
    <w:rsid w:val="00DD5B3F"/>
    <w:rsid w:val="00DD6549"/>
    <w:rsid w:val="00DD70C4"/>
    <w:rsid w:val="00DE0F1F"/>
    <w:rsid w:val="00DE1E26"/>
    <w:rsid w:val="00DE5E81"/>
    <w:rsid w:val="00DE64C7"/>
    <w:rsid w:val="00DE6E38"/>
    <w:rsid w:val="00DE6FF5"/>
    <w:rsid w:val="00DE76B4"/>
    <w:rsid w:val="00DF0B4F"/>
    <w:rsid w:val="00DF1BF9"/>
    <w:rsid w:val="00DF22DD"/>
    <w:rsid w:val="00DF5B7D"/>
    <w:rsid w:val="00DF67F4"/>
    <w:rsid w:val="00E02DEB"/>
    <w:rsid w:val="00E03B79"/>
    <w:rsid w:val="00E060A9"/>
    <w:rsid w:val="00E07F06"/>
    <w:rsid w:val="00E10DCF"/>
    <w:rsid w:val="00E10E56"/>
    <w:rsid w:val="00E111B0"/>
    <w:rsid w:val="00E12791"/>
    <w:rsid w:val="00E15D15"/>
    <w:rsid w:val="00E179EF"/>
    <w:rsid w:val="00E2004C"/>
    <w:rsid w:val="00E22021"/>
    <w:rsid w:val="00E22526"/>
    <w:rsid w:val="00E22CA4"/>
    <w:rsid w:val="00E22DA1"/>
    <w:rsid w:val="00E2543F"/>
    <w:rsid w:val="00E269D3"/>
    <w:rsid w:val="00E275B1"/>
    <w:rsid w:val="00E27BBD"/>
    <w:rsid w:val="00E33AD1"/>
    <w:rsid w:val="00E3498C"/>
    <w:rsid w:val="00E355F1"/>
    <w:rsid w:val="00E378D2"/>
    <w:rsid w:val="00E428C0"/>
    <w:rsid w:val="00E44C08"/>
    <w:rsid w:val="00E45386"/>
    <w:rsid w:val="00E45539"/>
    <w:rsid w:val="00E46A1D"/>
    <w:rsid w:val="00E46ADF"/>
    <w:rsid w:val="00E509A1"/>
    <w:rsid w:val="00E53AB2"/>
    <w:rsid w:val="00E57513"/>
    <w:rsid w:val="00E578B0"/>
    <w:rsid w:val="00E57DE6"/>
    <w:rsid w:val="00E613CE"/>
    <w:rsid w:val="00E61414"/>
    <w:rsid w:val="00E627B0"/>
    <w:rsid w:val="00E62E88"/>
    <w:rsid w:val="00E63C36"/>
    <w:rsid w:val="00E6421B"/>
    <w:rsid w:val="00E656D6"/>
    <w:rsid w:val="00E669E1"/>
    <w:rsid w:val="00E66D02"/>
    <w:rsid w:val="00E67286"/>
    <w:rsid w:val="00E678A6"/>
    <w:rsid w:val="00E7136F"/>
    <w:rsid w:val="00E72628"/>
    <w:rsid w:val="00E75262"/>
    <w:rsid w:val="00E77AC0"/>
    <w:rsid w:val="00E805B5"/>
    <w:rsid w:val="00E8209A"/>
    <w:rsid w:val="00E82A33"/>
    <w:rsid w:val="00E86198"/>
    <w:rsid w:val="00E9574C"/>
    <w:rsid w:val="00E97B9A"/>
    <w:rsid w:val="00EA054D"/>
    <w:rsid w:val="00EA17A8"/>
    <w:rsid w:val="00EA3762"/>
    <w:rsid w:val="00EA6A2A"/>
    <w:rsid w:val="00EB16E1"/>
    <w:rsid w:val="00EB436D"/>
    <w:rsid w:val="00EB457E"/>
    <w:rsid w:val="00EB5591"/>
    <w:rsid w:val="00EB6524"/>
    <w:rsid w:val="00EB6566"/>
    <w:rsid w:val="00EB7C5D"/>
    <w:rsid w:val="00EC03A1"/>
    <w:rsid w:val="00EC3A78"/>
    <w:rsid w:val="00EC3B05"/>
    <w:rsid w:val="00EC4F81"/>
    <w:rsid w:val="00EC7EF4"/>
    <w:rsid w:val="00ED35E5"/>
    <w:rsid w:val="00ED58CA"/>
    <w:rsid w:val="00ED67DC"/>
    <w:rsid w:val="00EE00A1"/>
    <w:rsid w:val="00EE48C4"/>
    <w:rsid w:val="00EE5C65"/>
    <w:rsid w:val="00EE642C"/>
    <w:rsid w:val="00EF3E57"/>
    <w:rsid w:val="00EF5E93"/>
    <w:rsid w:val="00F0026D"/>
    <w:rsid w:val="00F0032A"/>
    <w:rsid w:val="00F00D60"/>
    <w:rsid w:val="00F036D9"/>
    <w:rsid w:val="00F03C89"/>
    <w:rsid w:val="00F0445D"/>
    <w:rsid w:val="00F05BC0"/>
    <w:rsid w:val="00F06692"/>
    <w:rsid w:val="00F101F8"/>
    <w:rsid w:val="00F12223"/>
    <w:rsid w:val="00F12668"/>
    <w:rsid w:val="00F1404D"/>
    <w:rsid w:val="00F1424A"/>
    <w:rsid w:val="00F178DE"/>
    <w:rsid w:val="00F25234"/>
    <w:rsid w:val="00F303EF"/>
    <w:rsid w:val="00F364E1"/>
    <w:rsid w:val="00F40377"/>
    <w:rsid w:val="00F42D47"/>
    <w:rsid w:val="00F5028C"/>
    <w:rsid w:val="00F511BB"/>
    <w:rsid w:val="00F51C71"/>
    <w:rsid w:val="00F529CF"/>
    <w:rsid w:val="00F54AEB"/>
    <w:rsid w:val="00F55E44"/>
    <w:rsid w:val="00F56FE2"/>
    <w:rsid w:val="00F614D3"/>
    <w:rsid w:val="00F62A54"/>
    <w:rsid w:val="00F63113"/>
    <w:rsid w:val="00F70521"/>
    <w:rsid w:val="00F70A05"/>
    <w:rsid w:val="00F8070C"/>
    <w:rsid w:val="00F80B0E"/>
    <w:rsid w:val="00F80B87"/>
    <w:rsid w:val="00F81392"/>
    <w:rsid w:val="00F877FE"/>
    <w:rsid w:val="00F87B4C"/>
    <w:rsid w:val="00F90971"/>
    <w:rsid w:val="00F90E70"/>
    <w:rsid w:val="00F92DB3"/>
    <w:rsid w:val="00F9392A"/>
    <w:rsid w:val="00F9407C"/>
    <w:rsid w:val="00F94A83"/>
    <w:rsid w:val="00F95453"/>
    <w:rsid w:val="00F96467"/>
    <w:rsid w:val="00FA0C40"/>
    <w:rsid w:val="00FA5267"/>
    <w:rsid w:val="00FA6ED3"/>
    <w:rsid w:val="00FB0657"/>
    <w:rsid w:val="00FB2368"/>
    <w:rsid w:val="00FB42D9"/>
    <w:rsid w:val="00FB6727"/>
    <w:rsid w:val="00FC1643"/>
    <w:rsid w:val="00FC3227"/>
    <w:rsid w:val="00FC4143"/>
    <w:rsid w:val="00FC5FC9"/>
    <w:rsid w:val="00FC72C6"/>
    <w:rsid w:val="00FC7A24"/>
    <w:rsid w:val="00FC7D41"/>
    <w:rsid w:val="00FD21CF"/>
    <w:rsid w:val="00FD2AC8"/>
    <w:rsid w:val="00FD48FF"/>
    <w:rsid w:val="00FD7332"/>
    <w:rsid w:val="00FD7DC2"/>
    <w:rsid w:val="00FE3C6F"/>
    <w:rsid w:val="00FE4339"/>
    <w:rsid w:val="00FE4C50"/>
    <w:rsid w:val="00FE57B3"/>
    <w:rsid w:val="00FF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kern w:val="28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F2F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0">
    <w:name w:val="heading 1"/>
    <w:basedOn w:val="a"/>
    <w:next w:val="a"/>
    <w:qFormat/>
    <w:rsid w:val="00403F2F"/>
    <w:pPr>
      <w:keepNext/>
      <w:tabs>
        <w:tab w:val="num" w:pos="432"/>
      </w:tabs>
      <w:spacing w:line="420" w:lineRule="atLeast"/>
      <w:ind w:left="432" w:hanging="432"/>
      <w:jc w:val="center"/>
      <w:outlineLvl w:val="0"/>
    </w:pPr>
    <w:rPr>
      <w:rFonts w:ascii="細明體" w:eastAsia="細明體" w:hAnsi="細明體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40F8"/>
    <w:pPr>
      <w:keepNext/>
      <w:spacing w:line="720" w:lineRule="auto"/>
      <w:outlineLvl w:val="1"/>
    </w:pPr>
    <w:rPr>
      <w:rFonts w:asciiTheme="majorHAnsi" w:eastAsiaTheme="majorEastAsia" w:hAnsiTheme="majorHAnsi" w:cstheme="majorBidi"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3F2F"/>
    <w:rPr>
      <w:rFonts w:ascii="標楷體" w:eastAsia="標楷體" w:hAnsi="標楷體" w:cs="Times New Roman"/>
    </w:rPr>
  </w:style>
  <w:style w:type="character" w:customStyle="1" w:styleId="WW8Num1z1">
    <w:name w:val="WW8Num1z1"/>
    <w:rsid w:val="00403F2F"/>
    <w:rPr>
      <w:rFonts w:ascii="Wingdings" w:hAnsi="Wingdings"/>
    </w:rPr>
  </w:style>
  <w:style w:type="character" w:customStyle="1" w:styleId="WW8Num3z0">
    <w:name w:val="WW8Num3z0"/>
    <w:rsid w:val="00403F2F"/>
    <w:rPr>
      <w:rFonts w:ascii="標楷體" w:eastAsia="標楷體" w:hAnsi="標楷體"/>
    </w:rPr>
  </w:style>
  <w:style w:type="character" w:customStyle="1" w:styleId="WW8Num4z1">
    <w:name w:val="WW8Num4z1"/>
    <w:rsid w:val="00403F2F"/>
    <w:rPr>
      <w:rFonts w:ascii="Times New Roman" w:hAnsi="Times New Roman"/>
    </w:rPr>
  </w:style>
  <w:style w:type="character" w:customStyle="1" w:styleId="WW8Num5z0">
    <w:name w:val="WW8Num5z0"/>
    <w:rsid w:val="00403F2F"/>
    <w:rPr>
      <w:rFonts w:ascii="Wingdings" w:hAnsi="Wingdings"/>
    </w:rPr>
  </w:style>
  <w:style w:type="character" w:customStyle="1" w:styleId="WW8Num11z1">
    <w:name w:val="WW8Num11z1"/>
    <w:rsid w:val="00403F2F"/>
    <w:rPr>
      <w:rFonts w:ascii="Times New Roman" w:hAnsi="Times New Roman"/>
    </w:rPr>
  </w:style>
  <w:style w:type="character" w:customStyle="1" w:styleId="WW8Num14z1">
    <w:name w:val="WW8Num14z1"/>
    <w:rsid w:val="00403F2F"/>
    <w:rPr>
      <w:rFonts w:ascii="標楷體" w:hAnsi="標楷體" w:cs="標楷體"/>
    </w:rPr>
  </w:style>
  <w:style w:type="character" w:customStyle="1" w:styleId="WW8Num15z0">
    <w:name w:val="WW8Num15z0"/>
    <w:rsid w:val="00403F2F"/>
    <w:rPr>
      <w:rFonts w:ascii="標楷體" w:eastAsia="標楷體" w:hAnsi="標楷體"/>
    </w:rPr>
  </w:style>
  <w:style w:type="character" w:customStyle="1" w:styleId="WW8Num19z1">
    <w:name w:val="WW8Num19z1"/>
    <w:rsid w:val="00403F2F"/>
    <w:rPr>
      <w:rFonts w:ascii="Times New Roman" w:hAnsi="Times New Roman"/>
    </w:rPr>
  </w:style>
  <w:style w:type="character" w:customStyle="1" w:styleId="WW8Num22z0">
    <w:name w:val="WW8Num22z0"/>
    <w:rsid w:val="00403F2F"/>
    <w:rPr>
      <w:rFonts w:ascii="標楷體" w:eastAsia="標楷體" w:hAnsi="標楷體"/>
    </w:rPr>
  </w:style>
  <w:style w:type="character" w:customStyle="1" w:styleId="WW8Num25z0">
    <w:name w:val="WW8Num25z0"/>
    <w:rsid w:val="00403F2F"/>
    <w:rPr>
      <w:rFonts w:ascii="Wingdings" w:hAnsi="Wingdings"/>
    </w:rPr>
  </w:style>
  <w:style w:type="character" w:customStyle="1" w:styleId="WW8Num34z6">
    <w:name w:val="WW8Num34z6"/>
    <w:rsid w:val="00403F2F"/>
    <w:rPr>
      <w:rFonts w:ascii="Wingdings" w:hAnsi="Wingdings"/>
    </w:rPr>
  </w:style>
  <w:style w:type="character" w:customStyle="1" w:styleId="textlink">
    <w:name w:val="textlink"/>
    <w:basedOn w:val="a0"/>
    <w:rsid w:val="00403F2F"/>
  </w:style>
  <w:style w:type="character" w:styleId="a3">
    <w:name w:val="page number"/>
    <w:basedOn w:val="a0"/>
    <w:rsid w:val="00403F2F"/>
  </w:style>
  <w:style w:type="character" w:customStyle="1" w:styleId="a4">
    <w:name w:val="註解方塊文字 字元"/>
    <w:rsid w:val="00403F2F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a5">
    <w:name w:val="本文縮排 字元"/>
    <w:rsid w:val="00403F2F"/>
    <w:rPr>
      <w:rFonts w:eastAsia="標楷體"/>
      <w:kern w:val="1"/>
      <w:sz w:val="24"/>
    </w:rPr>
  </w:style>
  <w:style w:type="character" w:customStyle="1" w:styleId="a6">
    <w:name w:val="本文 字元"/>
    <w:uiPriority w:val="99"/>
    <w:rsid w:val="00403F2F"/>
    <w:rPr>
      <w:kern w:val="1"/>
      <w:sz w:val="24"/>
    </w:rPr>
  </w:style>
  <w:style w:type="character" w:customStyle="1" w:styleId="21">
    <w:name w:val="本文 2 字元"/>
    <w:rsid w:val="00403F2F"/>
    <w:rPr>
      <w:kern w:val="1"/>
      <w:sz w:val="24"/>
    </w:rPr>
  </w:style>
  <w:style w:type="character" w:customStyle="1" w:styleId="11">
    <w:name w:val="標題 1 字元"/>
    <w:rsid w:val="00403F2F"/>
    <w:rPr>
      <w:rFonts w:ascii="細明體" w:eastAsia="細明體" w:hAnsi="細明體"/>
      <w:kern w:val="1"/>
      <w:sz w:val="28"/>
    </w:rPr>
  </w:style>
  <w:style w:type="character" w:customStyle="1" w:styleId="22">
    <w:name w:val="本文縮排 2 字元"/>
    <w:rsid w:val="00403F2F"/>
    <w:rPr>
      <w:rFonts w:ascii="標楷體" w:eastAsia="標楷體" w:hAnsi="標楷體"/>
      <w:kern w:val="1"/>
      <w:sz w:val="28"/>
    </w:rPr>
  </w:style>
  <w:style w:type="character" w:customStyle="1" w:styleId="3">
    <w:name w:val="本文縮排 3 字元"/>
    <w:rsid w:val="00403F2F"/>
    <w:rPr>
      <w:rFonts w:eastAsia="標楷體"/>
      <w:kern w:val="1"/>
      <w:sz w:val="28"/>
    </w:rPr>
  </w:style>
  <w:style w:type="character" w:customStyle="1" w:styleId="a7">
    <w:name w:val="頁首 字元"/>
    <w:uiPriority w:val="99"/>
    <w:rsid w:val="00403F2F"/>
    <w:rPr>
      <w:kern w:val="1"/>
    </w:rPr>
  </w:style>
  <w:style w:type="character" w:customStyle="1" w:styleId="a8">
    <w:name w:val="頁尾 字元"/>
    <w:rsid w:val="00403F2F"/>
    <w:rPr>
      <w:kern w:val="1"/>
    </w:rPr>
  </w:style>
  <w:style w:type="character" w:styleId="a9">
    <w:name w:val="Hyperlink"/>
    <w:rsid w:val="00403F2F"/>
    <w:rPr>
      <w:color w:val="0000FF"/>
      <w:u w:val="single"/>
    </w:rPr>
  </w:style>
  <w:style w:type="character" w:styleId="aa">
    <w:name w:val="Emphasis"/>
    <w:qFormat/>
    <w:rsid w:val="00403F2F"/>
    <w:rPr>
      <w:i/>
      <w:iCs/>
    </w:rPr>
  </w:style>
  <w:style w:type="character" w:customStyle="1" w:styleId="HTML">
    <w:name w:val="HTML 預設格式 字元"/>
    <w:uiPriority w:val="99"/>
    <w:rsid w:val="00403F2F"/>
    <w:rPr>
      <w:rFonts w:ascii="細明體" w:eastAsia="細明體" w:hAnsi="細明體"/>
      <w:sz w:val="24"/>
      <w:szCs w:val="24"/>
    </w:rPr>
  </w:style>
  <w:style w:type="character" w:customStyle="1" w:styleId="ab">
    <w:name w:val="註釋標題 字元"/>
    <w:rsid w:val="00403F2F"/>
    <w:rPr>
      <w:rFonts w:ascii="標楷體" w:eastAsia="標楷體" w:hAnsi="標楷體"/>
      <w:b/>
      <w:kern w:val="1"/>
      <w:sz w:val="24"/>
    </w:rPr>
  </w:style>
  <w:style w:type="paragraph" w:styleId="ac">
    <w:name w:val="Title"/>
    <w:basedOn w:val="a"/>
    <w:next w:val="ad"/>
    <w:qFormat/>
    <w:rsid w:val="00403F2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d">
    <w:name w:val="Body Text"/>
    <w:basedOn w:val="a"/>
    <w:rsid w:val="00403F2F"/>
    <w:pPr>
      <w:spacing w:after="120"/>
    </w:pPr>
    <w:rPr>
      <w:szCs w:val="20"/>
    </w:rPr>
  </w:style>
  <w:style w:type="paragraph" w:styleId="ae">
    <w:name w:val="List"/>
    <w:basedOn w:val="ad"/>
    <w:rsid w:val="00403F2F"/>
    <w:rPr>
      <w:rFonts w:cs="Mangal"/>
    </w:rPr>
  </w:style>
  <w:style w:type="paragraph" w:customStyle="1" w:styleId="af">
    <w:name w:val="標籤"/>
    <w:basedOn w:val="a"/>
    <w:rsid w:val="00403F2F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目錄"/>
    <w:basedOn w:val="a"/>
    <w:rsid w:val="00403F2F"/>
    <w:pPr>
      <w:suppressLineNumbers/>
    </w:pPr>
    <w:rPr>
      <w:rFonts w:cs="Mangal"/>
    </w:rPr>
  </w:style>
  <w:style w:type="paragraph" w:styleId="af1">
    <w:name w:val="header"/>
    <w:basedOn w:val="a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1"/>
    <w:basedOn w:val="a"/>
    <w:rsid w:val="00403F2F"/>
    <w:pPr>
      <w:tabs>
        <w:tab w:val="left" w:pos="3000"/>
      </w:tabs>
      <w:spacing w:line="540" w:lineRule="exact"/>
      <w:ind w:left="1456" w:hanging="308"/>
    </w:pPr>
    <w:rPr>
      <w:sz w:val="28"/>
      <w:szCs w:val="28"/>
    </w:rPr>
  </w:style>
  <w:style w:type="paragraph" w:customStyle="1" w:styleId="13">
    <w:name w:val="(1)"/>
    <w:basedOn w:val="a"/>
    <w:rsid w:val="00403F2F"/>
    <w:pPr>
      <w:spacing w:line="480" w:lineRule="exact"/>
      <w:ind w:left="2056" w:right="91" w:hanging="700"/>
    </w:pPr>
    <w:rPr>
      <w:sz w:val="28"/>
      <w:szCs w:val="28"/>
    </w:rPr>
  </w:style>
  <w:style w:type="paragraph" w:customStyle="1" w:styleId="Af3">
    <w:name w:val="A"/>
    <w:basedOn w:val="a"/>
    <w:rsid w:val="00403F2F"/>
    <w:pPr>
      <w:spacing w:line="540" w:lineRule="exact"/>
      <w:ind w:left="2208" w:hanging="300"/>
    </w:pPr>
    <w:rPr>
      <w:rFonts w:cs="標楷體"/>
      <w:sz w:val="28"/>
      <w:szCs w:val="28"/>
    </w:rPr>
  </w:style>
  <w:style w:type="paragraph" w:styleId="af4">
    <w:name w:val="Balloon Text"/>
    <w:basedOn w:val="a"/>
    <w:rsid w:val="00403F2F"/>
    <w:rPr>
      <w:rFonts w:ascii="Cambria" w:hAnsi="Cambria"/>
      <w:sz w:val="18"/>
      <w:szCs w:val="18"/>
    </w:rPr>
  </w:style>
  <w:style w:type="paragraph" w:customStyle="1" w:styleId="1122">
    <w:name w:val="1122"/>
    <w:basedOn w:val="a"/>
    <w:qFormat/>
    <w:rsid w:val="00403F2F"/>
    <w:pPr>
      <w:snapToGrid w:val="0"/>
      <w:ind w:left="396" w:hanging="425"/>
    </w:pPr>
  </w:style>
  <w:style w:type="paragraph" w:styleId="af5">
    <w:name w:val="Body Text Indent"/>
    <w:basedOn w:val="a"/>
    <w:rsid w:val="00403F2F"/>
    <w:pPr>
      <w:ind w:left="1440" w:hanging="640"/>
      <w:jc w:val="both"/>
    </w:pPr>
    <w:rPr>
      <w:szCs w:val="20"/>
    </w:rPr>
  </w:style>
  <w:style w:type="paragraph" w:styleId="af6">
    <w:name w:val="Body Text First Indent"/>
    <w:basedOn w:val="a"/>
    <w:link w:val="af7"/>
    <w:rsid w:val="00403F2F"/>
    <w:pPr>
      <w:ind w:left="480"/>
    </w:pPr>
    <w:rPr>
      <w:szCs w:val="20"/>
    </w:rPr>
  </w:style>
  <w:style w:type="paragraph" w:styleId="23">
    <w:name w:val="Body Text 2"/>
    <w:basedOn w:val="a"/>
    <w:rsid w:val="00403F2F"/>
    <w:pPr>
      <w:spacing w:after="120" w:line="480" w:lineRule="auto"/>
    </w:pPr>
    <w:rPr>
      <w:szCs w:val="20"/>
    </w:rPr>
  </w:style>
  <w:style w:type="paragraph" w:customStyle="1" w:styleId="af8">
    <w:name w:val="分項段落"/>
    <w:basedOn w:val="a"/>
    <w:rsid w:val="00403F2F"/>
    <w:pPr>
      <w:tabs>
        <w:tab w:val="num" w:pos="0"/>
      </w:tabs>
      <w:snapToGrid w:val="0"/>
      <w:ind w:left="953" w:hanging="641"/>
    </w:pPr>
    <w:rPr>
      <w:sz w:val="32"/>
      <w:szCs w:val="20"/>
    </w:rPr>
  </w:style>
  <w:style w:type="paragraph" w:styleId="24">
    <w:name w:val="Body Text Indent 2"/>
    <w:basedOn w:val="a"/>
    <w:rsid w:val="00403F2F"/>
    <w:pPr>
      <w:spacing w:before="120"/>
      <w:ind w:left="1680" w:hanging="840"/>
      <w:jc w:val="both"/>
    </w:pPr>
    <w:rPr>
      <w:sz w:val="28"/>
      <w:szCs w:val="20"/>
    </w:rPr>
  </w:style>
  <w:style w:type="paragraph" w:styleId="30">
    <w:name w:val="Body Text Indent 3"/>
    <w:basedOn w:val="a"/>
    <w:rsid w:val="00403F2F"/>
    <w:pPr>
      <w:ind w:left="1160" w:hanging="560"/>
    </w:pPr>
    <w:rPr>
      <w:sz w:val="28"/>
      <w:szCs w:val="20"/>
    </w:rPr>
  </w:style>
  <w:style w:type="paragraph" w:customStyle="1" w:styleId="xl55">
    <w:name w:val="xl55"/>
    <w:basedOn w:val="a"/>
    <w:rsid w:val="00403F2F"/>
    <w:pPr>
      <w:widowControl/>
      <w:spacing w:before="280" w:after="280"/>
      <w:jc w:val="center"/>
      <w:textAlignment w:val="center"/>
    </w:pPr>
    <w:rPr>
      <w:rFonts w:ascii="新細明體" w:hAnsi="新細明體" w:cs="標楷體"/>
      <w:bCs/>
      <w:sz w:val="32"/>
      <w:szCs w:val="32"/>
    </w:rPr>
  </w:style>
  <w:style w:type="paragraph" w:customStyle="1" w:styleId="af9">
    <w:name w:val="說明"/>
    <w:basedOn w:val="a"/>
    <w:rsid w:val="00403F2F"/>
    <w:pPr>
      <w:spacing w:line="500" w:lineRule="exact"/>
      <w:ind w:left="964" w:hanging="964"/>
      <w:jc w:val="both"/>
    </w:pPr>
    <w:rPr>
      <w:sz w:val="32"/>
      <w:szCs w:val="20"/>
    </w:rPr>
  </w:style>
  <w:style w:type="paragraph" w:customStyle="1" w:styleId="afa">
    <w:name w:val="開會事由"/>
    <w:basedOn w:val="a"/>
    <w:rsid w:val="00403F2F"/>
    <w:pPr>
      <w:snapToGrid w:val="0"/>
      <w:spacing w:line="500" w:lineRule="exact"/>
      <w:ind w:left="1616" w:hanging="1616"/>
      <w:jc w:val="both"/>
    </w:pPr>
    <w:rPr>
      <w:sz w:val="32"/>
      <w:szCs w:val="20"/>
    </w:rPr>
  </w:style>
  <w:style w:type="paragraph" w:styleId="HTML0">
    <w:name w:val="HTML Preformatted"/>
    <w:basedOn w:val="a"/>
    <w:uiPriority w:val="99"/>
    <w:rsid w:val="00403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paragraph" w:customStyle="1" w:styleId="14">
    <w:name w:val="內1"/>
    <w:basedOn w:val="a"/>
    <w:rsid w:val="00403F2F"/>
    <w:pPr>
      <w:spacing w:line="600" w:lineRule="exact"/>
      <w:ind w:left="858" w:hanging="858"/>
    </w:pPr>
    <w:rPr>
      <w:sz w:val="30"/>
    </w:rPr>
  </w:style>
  <w:style w:type="paragraph" w:customStyle="1" w:styleId="1">
    <w:name w:val="小1"/>
    <w:basedOn w:val="12"/>
    <w:rsid w:val="00403F2F"/>
    <w:pPr>
      <w:numPr>
        <w:numId w:val="1"/>
      </w:numPr>
      <w:spacing w:line="360" w:lineRule="atLeast"/>
      <w:textAlignment w:val="baseline"/>
    </w:pPr>
    <w:rPr>
      <w:szCs w:val="20"/>
    </w:rPr>
  </w:style>
  <w:style w:type="paragraph" w:customStyle="1" w:styleId="25">
    <w:name w:val="小2"/>
    <w:basedOn w:val="12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31">
    <w:name w:val="小3"/>
    <w:basedOn w:val="12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4">
    <w:name w:val="小4"/>
    <w:basedOn w:val="31"/>
    <w:rsid w:val="00403F2F"/>
    <w:pPr>
      <w:ind w:left="540" w:hanging="540"/>
    </w:pPr>
  </w:style>
  <w:style w:type="paragraph" w:styleId="afb">
    <w:name w:val="Note Heading"/>
    <w:basedOn w:val="a"/>
    <w:next w:val="a"/>
    <w:rsid w:val="00403F2F"/>
    <w:pPr>
      <w:jc w:val="center"/>
    </w:pPr>
    <w:rPr>
      <w:szCs w:val="20"/>
    </w:rPr>
  </w:style>
  <w:style w:type="paragraph" w:customStyle="1" w:styleId="afc">
    <w:name w:val="受文者"/>
    <w:basedOn w:val="a"/>
    <w:rsid w:val="00403F2F"/>
    <w:pPr>
      <w:snapToGrid w:val="0"/>
      <w:spacing w:line="240" w:lineRule="atLeast"/>
    </w:pPr>
    <w:rPr>
      <w:rFonts w:ascii="Arial" w:hAnsi="Arial"/>
      <w:sz w:val="32"/>
      <w:szCs w:val="32"/>
    </w:rPr>
  </w:style>
  <w:style w:type="paragraph" w:styleId="afd">
    <w:name w:val="List Paragraph"/>
    <w:basedOn w:val="a"/>
    <w:qFormat/>
    <w:rsid w:val="00403F2F"/>
    <w:pPr>
      <w:ind w:left="480"/>
    </w:pPr>
    <w:rPr>
      <w:szCs w:val="20"/>
    </w:rPr>
  </w:style>
  <w:style w:type="paragraph" w:customStyle="1" w:styleId="32">
    <w:name w:val="樣式3"/>
    <w:basedOn w:val="a"/>
    <w:rsid w:val="00403F2F"/>
    <w:pPr>
      <w:tabs>
        <w:tab w:val="num" w:pos="0"/>
      </w:tabs>
      <w:snapToGrid w:val="0"/>
      <w:spacing w:line="440" w:lineRule="exact"/>
      <w:ind w:left="480" w:hanging="480"/>
    </w:pPr>
    <w:rPr>
      <w:bCs/>
    </w:rPr>
  </w:style>
  <w:style w:type="paragraph" w:customStyle="1" w:styleId="33">
    <w:name w:val="33"/>
    <w:basedOn w:val="32"/>
    <w:rsid w:val="00403F2F"/>
  </w:style>
  <w:style w:type="paragraph" w:customStyle="1" w:styleId="afe">
    <w:name w:val="表格內容"/>
    <w:basedOn w:val="a"/>
    <w:rsid w:val="00403F2F"/>
    <w:pPr>
      <w:suppressLineNumbers/>
    </w:pPr>
  </w:style>
  <w:style w:type="paragraph" w:customStyle="1" w:styleId="aff">
    <w:name w:val="表格標題"/>
    <w:basedOn w:val="afe"/>
    <w:rsid w:val="00403F2F"/>
    <w:pPr>
      <w:jc w:val="center"/>
    </w:pPr>
    <w:rPr>
      <w:bCs/>
    </w:rPr>
  </w:style>
  <w:style w:type="paragraph" w:customStyle="1" w:styleId="aff0">
    <w:name w:val="訊框內容"/>
    <w:basedOn w:val="ad"/>
    <w:rsid w:val="00403F2F"/>
  </w:style>
  <w:style w:type="character" w:styleId="aff1">
    <w:name w:val="line number"/>
    <w:basedOn w:val="a0"/>
    <w:rsid w:val="00660098"/>
  </w:style>
  <w:style w:type="character" w:customStyle="1" w:styleId="af7">
    <w:name w:val="本文第一層縮排 字元"/>
    <w:link w:val="af6"/>
    <w:rsid w:val="00D05FEF"/>
    <w:rPr>
      <w:kern w:val="1"/>
      <w:sz w:val="24"/>
      <w:lang w:eastAsia="ar-SA"/>
    </w:rPr>
  </w:style>
  <w:style w:type="character" w:styleId="aff2">
    <w:name w:val="FollowedHyperlink"/>
    <w:rsid w:val="00097B0E"/>
    <w:rPr>
      <w:color w:val="800080"/>
      <w:u w:val="single"/>
    </w:rPr>
  </w:style>
  <w:style w:type="table" w:styleId="aff3">
    <w:name w:val="Table Grid"/>
    <w:basedOn w:val="a1"/>
    <w:rsid w:val="00896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semiHidden/>
    <w:rsid w:val="004040F8"/>
    <w:rPr>
      <w:rFonts w:asciiTheme="majorHAnsi" w:eastAsiaTheme="majorEastAsia" w:hAnsiTheme="majorHAnsi" w:cstheme="majorBidi"/>
      <w:b/>
      <w:bCs/>
      <w:kern w:val="1"/>
      <w:sz w:val="48"/>
      <w:szCs w:val="48"/>
      <w:lang w:eastAsia="ar-SA"/>
    </w:rPr>
  </w:style>
  <w:style w:type="paragraph" w:customStyle="1" w:styleId="15">
    <w:name w:val="日期1"/>
    <w:basedOn w:val="a"/>
    <w:next w:val="a"/>
    <w:rsid w:val="004040F8"/>
    <w:pPr>
      <w:suppressAutoHyphens w:val="0"/>
      <w:autoSpaceDE w:val="0"/>
      <w:autoSpaceDN w:val="0"/>
      <w:adjustRightInd w:val="0"/>
      <w:jc w:val="right"/>
      <w:textAlignment w:val="baseline"/>
    </w:pPr>
    <w:rPr>
      <w:rFonts w:ascii="華康標楷體W5(P)" w:eastAsia="華康標楷體W5(P)"/>
      <w:kern w:val="0"/>
      <w:sz w:val="40"/>
      <w:szCs w:val="20"/>
      <w:lang w:eastAsia="zh-TW"/>
    </w:rPr>
  </w:style>
  <w:style w:type="paragraph" w:styleId="aff4">
    <w:name w:val="Block Text"/>
    <w:basedOn w:val="a"/>
    <w:rsid w:val="004040F8"/>
    <w:pPr>
      <w:suppressAutoHyphens w:val="0"/>
      <w:spacing w:line="440" w:lineRule="exact"/>
      <w:ind w:left="-720" w:right="-874" w:firstLine="601"/>
      <w:jc w:val="both"/>
    </w:pPr>
    <w:rPr>
      <w:snapToGrid w:val="0"/>
      <w:kern w:val="2"/>
      <w:sz w:val="28"/>
      <w:szCs w:val="20"/>
      <w:lang w:eastAsia="zh-TW"/>
    </w:rPr>
  </w:style>
  <w:style w:type="paragraph" w:styleId="aff5">
    <w:name w:val="Date"/>
    <w:basedOn w:val="a"/>
    <w:next w:val="a"/>
    <w:link w:val="aff6"/>
    <w:rsid w:val="00266011"/>
    <w:pPr>
      <w:suppressAutoHyphens w:val="0"/>
      <w:jc w:val="right"/>
    </w:pPr>
    <w:rPr>
      <w:rFonts w:eastAsia="雅真中楷"/>
      <w:kern w:val="2"/>
      <w:szCs w:val="20"/>
      <w:lang w:eastAsia="zh-TW"/>
    </w:rPr>
  </w:style>
  <w:style w:type="character" w:customStyle="1" w:styleId="aff6">
    <w:name w:val="日期 字元"/>
    <w:basedOn w:val="a0"/>
    <w:link w:val="aff5"/>
    <w:rsid w:val="00266011"/>
    <w:rPr>
      <w:rFonts w:eastAsia="雅真中楷"/>
      <w:kern w:val="2"/>
      <w:sz w:val="24"/>
    </w:rPr>
  </w:style>
  <w:style w:type="paragraph" w:customStyle="1" w:styleId="16">
    <w:name w:val="內文1"/>
    <w:rsid w:val="00740268"/>
    <w:pPr>
      <w:widowControl w:val="0"/>
      <w:adjustRightInd w:val="0"/>
      <w:jc w:val="both"/>
      <w:textAlignment w:val="baseline"/>
    </w:pPr>
    <w:rPr>
      <w:rFonts w:eastAsia="文新字海-中楷"/>
      <w:sz w:val="26"/>
    </w:rPr>
  </w:style>
  <w:style w:type="paragraph" w:styleId="aff7">
    <w:name w:val="Plain Text"/>
    <w:basedOn w:val="a"/>
    <w:link w:val="aff8"/>
    <w:rsid w:val="00740268"/>
    <w:pPr>
      <w:suppressAutoHyphens w:val="0"/>
      <w:spacing w:line="460" w:lineRule="exact"/>
      <w:ind w:left="1247" w:hanging="1247"/>
    </w:pPr>
    <w:rPr>
      <w:rFonts w:hAnsi="Courier New"/>
      <w:kern w:val="2"/>
      <w:sz w:val="28"/>
      <w:szCs w:val="20"/>
      <w:lang w:eastAsia="zh-TW"/>
    </w:rPr>
  </w:style>
  <w:style w:type="character" w:customStyle="1" w:styleId="aff8">
    <w:name w:val="純文字 字元"/>
    <w:basedOn w:val="a0"/>
    <w:link w:val="aff7"/>
    <w:rsid w:val="00740268"/>
    <w:rPr>
      <w:rFonts w:ascii="標楷體" w:eastAsia="標楷體" w:hAnsi="Courier New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emf"/>
  <Relationship Id="rId9" Type="http://schemas.openxmlformats.org/officeDocument/2006/relationships/package" Target="embeddings/Microsoft_Office_PowerPoint___1.pptx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D9D0-B085-4495-96B4-EE920855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40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46</CharactersWithSpaces>
  <SharedDoc>false</SharedDoc>
  <HLinks>
    <vt:vector size="6" baseType="variant">
      <vt:variant>
        <vt:i4>2049784403</vt:i4>
      </vt:variant>
      <vt:variant>
        <vt:i4>0</vt:i4>
      </vt:variant>
      <vt:variant>
        <vt:i4>0</vt:i4>
      </vt:variant>
      <vt:variant>
        <vt:i4>5</vt:i4>
      </vt:variant>
      <vt:variant>
        <vt:lpwstr>流程圖.pptx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2013-04-18T02:49:00Z</dcterms:created>
  <dc:creator>營運管理處無線傳播科劉大明</dc:creator>
  <lastModifiedBy>通訊營管處行動通信科王維年</lastModifiedBy>
  <lastPrinted>2013-04-30T10:42:00Z</lastPrinted>
  <dcterms:modified xsi:type="dcterms:W3CDTF">2013-05-15T01:12:00Z</dcterms:modified>
  <revision>9</revision>
  <dc:title>無線電視事業營運計畫評鑑作業要點修正草案 （修訂草案）</dc:title>
</coreProperties>
</file>