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0288F" w:rsidRPr="00B63F60" w:rsidRDefault="00B0288F" w:rsidP="009C111D">
      <w:pPr>
        <w:autoSpaceDE w:val="0"/>
        <w:spacing w:line="480" w:lineRule="exact"/>
        <w:ind w:left="482" w:hanging="482"/>
        <w:rPr>
          <w:color w:val="000000" w:themeColor="text1"/>
          <w:sz w:val="28"/>
          <w:szCs w:val="28"/>
          <w:lang w:eastAsia="zh-TW"/>
        </w:rPr>
      </w:pPr>
      <w:r w:rsidRPr="00B63F60">
        <w:rPr>
          <w:rFonts w:hint="eastAsia"/>
          <w:color w:val="000000" w:themeColor="text1"/>
          <w:sz w:val="28"/>
          <w:szCs w:val="28"/>
          <w:lang w:eastAsia="zh-TW"/>
        </w:rPr>
        <w:t>附表A</w:t>
      </w:r>
      <w:r w:rsidR="000502F5">
        <w:rPr>
          <w:rFonts w:hint="eastAsia"/>
          <w:color w:val="000000" w:themeColor="text1"/>
          <w:sz w:val="28"/>
          <w:szCs w:val="28"/>
          <w:lang w:eastAsia="zh-TW"/>
        </w:rPr>
        <w:t>-1</w:t>
      </w:r>
    </w:p>
    <w:p w:rsidR="00B0288F" w:rsidRPr="00B63F60" w:rsidRDefault="00B0288F" w:rsidP="00B0288F">
      <w:pPr>
        <w:spacing w:before="120" w:after="240" w:line="440" w:lineRule="exact"/>
        <w:ind w:left="1134" w:right="1265" w:hanging="119"/>
        <w:jc w:val="distribute"/>
        <w:rPr>
          <w:b/>
          <w:color w:val="000000" w:themeColor="text1"/>
          <w:sz w:val="40"/>
          <w:szCs w:val="40"/>
          <w:lang w:eastAsia="zh-TW"/>
        </w:rPr>
      </w:pPr>
      <w:r w:rsidRPr="00B63F60">
        <w:rPr>
          <w:b/>
          <w:color w:val="000000" w:themeColor="text1"/>
          <w:sz w:val="40"/>
          <w:szCs w:val="40"/>
          <w:lang w:eastAsia="zh-TW"/>
        </w:rPr>
        <w:t>行動寬頻業務</w:t>
      </w:r>
      <w:r w:rsidRPr="00B63F60">
        <w:rPr>
          <w:rFonts w:hint="eastAsia"/>
          <w:b/>
          <w:color w:val="000000" w:themeColor="text1"/>
          <w:sz w:val="40"/>
          <w:szCs w:val="40"/>
          <w:lang w:eastAsia="zh-TW"/>
        </w:rPr>
        <w:t>特許</w:t>
      </w:r>
      <w:r w:rsidRPr="00B63F60">
        <w:rPr>
          <w:b/>
          <w:color w:val="000000" w:themeColor="text1"/>
          <w:sz w:val="40"/>
          <w:szCs w:val="40"/>
          <w:lang w:eastAsia="zh-TW"/>
        </w:rPr>
        <w:t>申請書</w:t>
      </w:r>
      <w:r w:rsidRPr="00B63F60">
        <w:rPr>
          <w:rFonts w:hint="eastAsia"/>
          <w:b/>
          <w:color w:val="000000" w:themeColor="text1"/>
          <w:sz w:val="40"/>
          <w:szCs w:val="40"/>
          <w:lang w:eastAsia="zh-TW"/>
        </w:rPr>
        <w:t xml:space="preserve"> </w:t>
      </w:r>
    </w:p>
    <w:tbl>
      <w:tblPr>
        <w:tblW w:w="0" w:type="auto"/>
        <w:jc w:val="center"/>
        <w:tblInd w:w="38" w:type="dxa"/>
        <w:tblLayout w:type="fixed"/>
        <w:tblCellMar>
          <w:left w:w="28" w:type="dxa"/>
          <w:right w:w="28" w:type="dxa"/>
        </w:tblCellMar>
        <w:tblLook w:val="0000"/>
      </w:tblPr>
      <w:tblGrid>
        <w:gridCol w:w="562"/>
        <w:gridCol w:w="1385"/>
        <w:gridCol w:w="567"/>
        <w:gridCol w:w="1757"/>
        <w:gridCol w:w="567"/>
        <w:gridCol w:w="980"/>
        <w:gridCol w:w="1013"/>
        <w:gridCol w:w="77"/>
        <w:gridCol w:w="1134"/>
        <w:gridCol w:w="1907"/>
      </w:tblGrid>
      <w:tr w:rsidR="00B0288F" w:rsidRPr="00B63F60" w:rsidTr="00BF064A">
        <w:trPr>
          <w:cantSplit/>
          <w:trHeight w:hRule="exact" w:val="680"/>
          <w:jc w:val="center"/>
        </w:trPr>
        <w:tc>
          <w:tcPr>
            <w:tcW w:w="1947" w:type="dxa"/>
            <w:gridSpan w:val="2"/>
            <w:tcBorders>
              <w:top w:val="single" w:sz="12" w:space="0" w:color="000000"/>
              <w:left w:val="single" w:sz="12" w:space="0" w:color="000000"/>
              <w:bottom w:val="single" w:sz="8" w:space="0" w:color="000000"/>
            </w:tcBorders>
            <w:shd w:val="clear" w:color="auto" w:fill="auto"/>
            <w:vAlign w:val="center"/>
          </w:tcPr>
          <w:p w:rsidR="00B0288F" w:rsidRPr="00B63F60" w:rsidRDefault="00B0288F" w:rsidP="004A25DE">
            <w:pPr>
              <w:snapToGrid w:val="0"/>
              <w:jc w:val="center"/>
              <w:rPr>
                <w:rFonts w:ascii="Times New Roman" w:hAnsi="Times New Roman"/>
                <w:color w:val="000000" w:themeColor="text1"/>
              </w:rPr>
            </w:pPr>
            <w:r w:rsidRPr="00B63F60">
              <w:rPr>
                <w:rFonts w:ascii="Times New Roman" w:hAnsi="Times New Roman" w:hint="eastAsia"/>
                <w:color w:val="000000" w:themeColor="text1"/>
                <w:spacing w:val="120"/>
                <w:kern w:val="0"/>
                <w:fitText w:val="1680" w:id="343648256"/>
                <w:lang w:eastAsia="zh-TW"/>
              </w:rPr>
              <w:t>業務項</w:t>
            </w:r>
            <w:r w:rsidRPr="00B63F60">
              <w:rPr>
                <w:rFonts w:ascii="Times New Roman" w:hAnsi="Times New Roman" w:hint="eastAsia"/>
                <w:color w:val="000000" w:themeColor="text1"/>
                <w:kern w:val="0"/>
                <w:fitText w:val="1680" w:id="343648256"/>
                <w:lang w:eastAsia="zh-TW"/>
              </w:rPr>
              <w:t>目</w:t>
            </w:r>
          </w:p>
        </w:tc>
        <w:tc>
          <w:tcPr>
            <w:tcW w:w="2324" w:type="dxa"/>
            <w:gridSpan w:val="2"/>
            <w:tcBorders>
              <w:top w:val="single" w:sz="12" w:space="0" w:color="000000"/>
              <w:left w:val="single" w:sz="4" w:space="0" w:color="000000"/>
              <w:bottom w:val="single" w:sz="8" w:space="0" w:color="000000"/>
              <w:right w:val="single" w:sz="4" w:space="0" w:color="000000"/>
            </w:tcBorders>
            <w:shd w:val="clear" w:color="auto" w:fill="auto"/>
            <w:vAlign w:val="center"/>
          </w:tcPr>
          <w:p w:rsidR="00B0288F" w:rsidRPr="00B63F60" w:rsidRDefault="00B0288F" w:rsidP="004A25DE">
            <w:pPr>
              <w:snapToGrid w:val="0"/>
              <w:jc w:val="both"/>
              <w:rPr>
                <w:rFonts w:cs="Arial"/>
                <w:color w:val="000000" w:themeColor="text1"/>
                <w:lang w:eastAsia="zh-TW"/>
              </w:rPr>
            </w:pPr>
            <w:r w:rsidRPr="00B63F60">
              <w:rPr>
                <w:rFonts w:hint="eastAsia"/>
                <w:color w:val="000000" w:themeColor="text1"/>
                <w:lang w:eastAsia="zh-TW"/>
              </w:rPr>
              <w:t xml:space="preserve"> </w:t>
            </w:r>
            <w:r w:rsidRPr="00B63F60">
              <w:rPr>
                <w:color w:val="000000" w:themeColor="text1"/>
                <w:lang w:eastAsia="zh-TW"/>
              </w:rPr>
              <w:t>行動寬頻業務</w:t>
            </w:r>
          </w:p>
        </w:tc>
        <w:tc>
          <w:tcPr>
            <w:tcW w:w="2560" w:type="dxa"/>
            <w:gridSpan w:val="3"/>
            <w:tcBorders>
              <w:top w:val="single" w:sz="12" w:space="0" w:color="000000"/>
              <w:left w:val="single" w:sz="4" w:space="0" w:color="000000"/>
              <w:bottom w:val="single" w:sz="8" w:space="0" w:color="000000"/>
              <w:right w:val="single" w:sz="4" w:space="0" w:color="000000"/>
            </w:tcBorders>
            <w:shd w:val="clear" w:color="auto" w:fill="auto"/>
            <w:vAlign w:val="center"/>
          </w:tcPr>
          <w:p w:rsidR="00B0288F" w:rsidRPr="00B63F60" w:rsidRDefault="00B0288F" w:rsidP="004A25DE">
            <w:pPr>
              <w:snapToGrid w:val="0"/>
              <w:jc w:val="distribute"/>
              <w:rPr>
                <w:color w:val="000000" w:themeColor="text1"/>
              </w:rPr>
            </w:pPr>
            <w:r w:rsidRPr="00B63F60">
              <w:rPr>
                <w:rFonts w:hint="eastAsia"/>
                <w:color w:val="000000" w:themeColor="text1"/>
              </w:rPr>
              <w:t>營業區域</w:t>
            </w:r>
          </w:p>
        </w:tc>
        <w:tc>
          <w:tcPr>
            <w:tcW w:w="3118" w:type="dxa"/>
            <w:gridSpan w:val="3"/>
            <w:tcBorders>
              <w:top w:val="single" w:sz="12" w:space="0" w:color="000000"/>
              <w:left w:val="single" w:sz="4" w:space="0" w:color="000000"/>
              <w:bottom w:val="single" w:sz="8" w:space="0" w:color="000000"/>
              <w:right w:val="single" w:sz="12" w:space="0" w:color="000000"/>
            </w:tcBorders>
            <w:shd w:val="clear" w:color="auto" w:fill="auto"/>
            <w:vAlign w:val="center"/>
          </w:tcPr>
          <w:p w:rsidR="00B0288F" w:rsidRPr="00B63F60" w:rsidRDefault="00B0288F" w:rsidP="004A25DE">
            <w:pPr>
              <w:snapToGrid w:val="0"/>
              <w:jc w:val="both"/>
              <w:rPr>
                <w:rFonts w:cs="Arial"/>
                <w:color w:val="000000" w:themeColor="text1"/>
                <w:lang w:eastAsia="zh-TW"/>
              </w:rPr>
            </w:pPr>
            <w:r w:rsidRPr="00B63F60">
              <w:rPr>
                <w:rFonts w:hint="eastAsia"/>
                <w:color w:val="000000" w:themeColor="text1"/>
                <w:lang w:eastAsia="zh-TW"/>
              </w:rPr>
              <w:t xml:space="preserve"> </w:t>
            </w:r>
            <w:r w:rsidRPr="00B63F60">
              <w:rPr>
                <w:color w:val="000000" w:themeColor="text1"/>
              </w:rPr>
              <w:t>全國</w:t>
            </w:r>
          </w:p>
        </w:tc>
      </w:tr>
      <w:tr w:rsidR="00B0288F" w:rsidRPr="00B63F60" w:rsidTr="005B74E0">
        <w:trPr>
          <w:cantSplit/>
          <w:trHeight w:hRule="exact" w:val="624"/>
          <w:jc w:val="center"/>
        </w:trPr>
        <w:tc>
          <w:tcPr>
            <w:tcW w:w="562" w:type="dxa"/>
            <w:vMerge w:val="restart"/>
            <w:tcBorders>
              <w:top w:val="single" w:sz="4" w:space="0" w:color="000000"/>
              <w:left w:val="single" w:sz="12" w:space="0" w:color="000000"/>
              <w:bottom w:val="single" w:sz="4" w:space="0" w:color="000000"/>
            </w:tcBorders>
            <w:shd w:val="clear" w:color="auto" w:fill="auto"/>
            <w:vAlign w:val="center"/>
          </w:tcPr>
          <w:p w:rsidR="00B0288F" w:rsidRPr="00B63F60" w:rsidRDefault="00B0288F" w:rsidP="004A25DE">
            <w:pPr>
              <w:snapToGrid w:val="0"/>
              <w:spacing w:before="40" w:line="240" w:lineRule="atLeast"/>
              <w:jc w:val="center"/>
              <w:rPr>
                <w:color w:val="000000" w:themeColor="text1"/>
              </w:rPr>
            </w:pPr>
            <w:r w:rsidRPr="00B63F60">
              <w:rPr>
                <w:color w:val="000000" w:themeColor="text1"/>
              </w:rPr>
              <w:t>申</w:t>
            </w:r>
          </w:p>
          <w:p w:rsidR="00B0288F" w:rsidRPr="00B63F60" w:rsidRDefault="00B0288F" w:rsidP="004A25DE">
            <w:pPr>
              <w:spacing w:before="40" w:line="240" w:lineRule="atLeast"/>
              <w:jc w:val="center"/>
              <w:rPr>
                <w:color w:val="000000" w:themeColor="text1"/>
              </w:rPr>
            </w:pPr>
          </w:p>
          <w:p w:rsidR="00B0288F" w:rsidRPr="00B63F60" w:rsidRDefault="00B0288F" w:rsidP="004A25DE">
            <w:pPr>
              <w:spacing w:before="40" w:line="240" w:lineRule="atLeast"/>
              <w:jc w:val="center"/>
              <w:rPr>
                <w:color w:val="000000" w:themeColor="text1"/>
              </w:rPr>
            </w:pPr>
            <w:r w:rsidRPr="00B63F60">
              <w:rPr>
                <w:color w:val="000000" w:themeColor="text1"/>
              </w:rPr>
              <w:t>請</w:t>
            </w:r>
          </w:p>
          <w:p w:rsidR="00B0288F" w:rsidRPr="00B63F60" w:rsidRDefault="00B0288F" w:rsidP="004A25DE">
            <w:pPr>
              <w:spacing w:before="40" w:line="240" w:lineRule="atLeast"/>
              <w:jc w:val="center"/>
              <w:rPr>
                <w:color w:val="000000" w:themeColor="text1"/>
              </w:rPr>
            </w:pPr>
          </w:p>
          <w:p w:rsidR="00B0288F" w:rsidRPr="00B63F60" w:rsidRDefault="00B0288F" w:rsidP="004A25DE">
            <w:pPr>
              <w:spacing w:before="40" w:line="240" w:lineRule="atLeast"/>
              <w:jc w:val="center"/>
              <w:rPr>
                <w:color w:val="000000" w:themeColor="text1"/>
              </w:rPr>
            </w:pPr>
            <w:r w:rsidRPr="00B63F60">
              <w:rPr>
                <w:color w:val="000000" w:themeColor="text1"/>
              </w:rPr>
              <w:t>人</w:t>
            </w:r>
          </w:p>
          <w:p w:rsidR="00B0288F" w:rsidRPr="00B63F60" w:rsidRDefault="00B0288F" w:rsidP="004A25DE">
            <w:pPr>
              <w:spacing w:line="240" w:lineRule="atLeast"/>
              <w:jc w:val="center"/>
              <w:rPr>
                <w:color w:val="000000" w:themeColor="text1"/>
              </w:rPr>
            </w:pPr>
          </w:p>
        </w:tc>
        <w:tc>
          <w:tcPr>
            <w:tcW w:w="1385" w:type="dxa"/>
            <w:tcBorders>
              <w:top w:val="single" w:sz="4" w:space="0" w:color="000000"/>
              <w:left w:val="single" w:sz="4" w:space="0" w:color="000000"/>
              <w:bottom w:val="single" w:sz="4" w:space="0" w:color="000000"/>
            </w:tcBorders>
            <w:shd w:val="clear" w:color="auto" w:fill="auto"/>
            <w:vAlign w:val="center"/>
          </w:tcPr>
          <w:p w:rsidR="00B0288F" w:rsidRPr="00B63F60" w:rsidRDefault="00B0288F" w:rsidP="004A25DE">
            <w:pPr>
              <w:snapToGrid w:val="0"/>
              <w:spacing w:before="40" w:line="240" w:lineRule="atLeast"/>
              <w:jc w:val="distribute"/>
              <w:rPr>
                <w:color w:val="000000" w:themeColor="text1"/>
                <w:spacing w:val="-14"/>
              </w:rPr>
            </w:pPr>
            <w:r w:rsidRPr="00B63F60">
              <w:rPr>
                <w:color w:val="000000" w:themeColor="text1"/>
                <w:spacing w:val="-14"/>
              </w:rPr>
              <w:t>公司名稱</w:t>
            </w:r>
          </w:p>
        </w:tc>
        <w:tc>
          <w:tcPr>
            <w:tcW w:w="8002" w:type="dxa"/>
            <w:gridSpan w:val="8"/>
            <w:tcBorders>
              <w:top w:val="single" w:sz="4" w:space="0" w:color="000000"/>
              <w:left w:val="single" w:sz="4" w:space="0" w:color="000000"/>
              <w:bottom w:val="single" w:sz="4" w:space="0" w:color="000000"/>
              <w:right w:val="single" w:sz="12" w:space="0" w:color="000000"/>
            </w:tcBorders>
            <w:shd w:val="clear" w:color="auto" w:fill="auto"/>
            <w:vAlign w:val="center"/>
          </w:tcPr>
          <w:p w:rsidR="00B0288F" w:rsidRPr="00B63F60" w:rsidRDefault="00B0288F" w:rsidP="004A25DE">
            <w:pPr>
              <w:snapToGrid w:val="0"/>
              <w:spacing w:before="40" w:line="240" w:lineRule="atLeast"/>
              <w:jc w:val="both"/>
              <w:rPr>
                <w:color w:val="000000" w:themeColor="text1"/>
              </w:rPr>
            </w:pPr>
          </w:p>
        </w:tc>
      </w:tr>
      <w:tr w:rsidR="00B0288F" w:rsidRPr="00B63F60" w:rsidTr="005B74E0">
        <w:trPr>
          <w:cantSplit/>
          <w:trHeight w:hRule="exact" w:val="624"/>
          <w:jc w:val="center"/>
        </w:trPr>
        <w:tc>
          <w:tcPr>
            <w:tcW w:w="562" w:type="dxa"/>
            <w:vMerge/>
            <w:tcBorders>
              <w:top w:val="single" w:sz="4" w:space="0" w:color="000000"/>
              <w:left w:val="single" w:sz="12" w:space="0" w:color="000000"/>
              <w:bottom w:val="single" w:sz="4" w:space="0" w:color="000000"/>
            </w:tcBorders>
            <w:shd w:val="clear" w:color="auto" w:fill="auto"/>
            <w:vAlign w:val="center"/>
          </w:tcPr>
          <w:p w:rsidR="00B0288F" w:rsidRPr="00B63F60" w:rsidRDefault="00B0288F" w:rsidP="004A25DE">
            <w:pPr>
              <w:snapToGrid w:val="0"/>
              <w:spacing w:line="240" w:lineRule="atLeast"/>
              <w:jc w:val="center"/>
              <w:rPr>
                <w:color w:val="000000" w:themeColor="text1"/>
              </w:rPr>
            </w:pPr>
          </w:p>
        </w:tc>
        <w:tc>
          <w:tcPr>
            <w:tcW w:w="1385" w:type="dxa"/>
            <w:tcBorders>
              <w:top w:val="single" w:sz="4" w:space="0" w:color="000000"/>
              <w:left w:val="single" w:sz="4" w:space="0" w:color="000000"/>
              <w:bottom w:val="single" w:sz="4" w:space="0" w:color="000000"/>
            </w:tcBorders>
            <w:shd w:val="clear" w:color="auto" w:fill="auto"/>
            <w:vAlign w:val="center"/>
          </w:tcPr>
          <w:p w:rsidR="00B0288F" w:rsidRPr="00B63F60" w:rsidRDefault="00B0288F" w:rsidP="004A25DE">
            <w:pPr>
              <w:snapToGrid w:val="0"/>
              <w:spacing w:line="240" w:lineRule="atLeast"/>
              <w:jc w:val="distribute"/>
              <w:rPr>
                <w:color w:val="000000" w:themeColor="text1"/>
              </w:rPr>
            </w:pPr>
            <w:r w:rsidRPr="00B63F60">
              <w:rPr>
                <w:rFonts w:hint="eastAsia"/>
                <w:color w:val="000000" w:themeColor="text1"/>
                <w:lang w:eastAsia="zh-TW"/>
              </w:rPr>
              <w:t>公司</w:t>
            </w:r>
            <w:r w:rsidRPr="00B63F60">
              <w:rPr>
                <w:color w:val="000000" w:themeColor="text1"/>
              </w:rPr>
              <w:t>所在地</w:t>
            </w:r>
          </w:p>
        </w:tc>
        <w:tc>
          <w:tcPr>
            <w:tcW w:w="8002" w:type="dxa"/>
            <w:gridSpan w:val="8"/>
            <w:tcBorders>
              <w:top w:val="single" w:sz="4" w:space="0" w:color="000000"/>
              <w:left w:val="single" w:sz="4" w:space="0" w:color="000000"/>
              <w:bottom w:val="single" w:sz="4" w:space="0" w:color="000000"/>
              <w:right w:val="single" w:sz="12" w:space="0" w:color="000000"/>
            </w:tcBorders>
            <w:shd w:val="clear" w:color="auto" w:fill="auto"/>
            <w:vAlign w:val="center"/>
          </w:tcPr>
          <w:p w:rsidR="00B0288F" w:rsidRPr="00B63F60" w:rsidRDefault="00B0288F" w:rsidP="004A25DE">
            <w:pPr>
              <w:snapToGrid w:val="0"/>
              <w:spacing w:line="240" w:lineRule="atLeast"/>
              <w:jc w:val="both"/>
              <w:rPr>
                <w:color w:val="000000" w:themeColor="text1"/>
              </w:rPr>
            </w:pPr>
          </w:p>
        </w:tc>
      </w:tr>
      <w:tr w:rsidR="00B0288F" w:rsidRPr="00B63F60" w:rsidTr="005B74E0">
        <w:trPr>
          <w:cantSplit/>
          <w:trHeight w:hRule="exact" w:val="624"/>
          <w:jc w:val="center"/>
        </w:trPr>
        <w:tc>
          <w:tcPr>
            <w:tcW w:w="562" w:type="dxa"/>
            <w:vMerge/>
            <w:tcBorders>
              <w:top w:val="single" w:sz="4" w:space="0" w:color="000000"/>
              <w:left w:val="single" w:sz="12" w:space="0" w:color="000000"/>
              <w:bottom w:val="single" w:sz="4" w:space="0" w:color="000000"/>
            </w:tcBorders>
            <w:shd w:val="clear" w:color="auto" w:fill="auto"/>
            <w:vAlign w:val="center"/>
          </w:tcPr>
          <w:p w:rsidR="00B0288F" w:rsidRPr="00B63F60" w:rsidRDefault="00B0288F" w:rsidP="004A25DE">
            <w:pPr>
              <w:snapToGrid w:val="0"/>
              <w:spacing w:line="240" w:lineRule="atLeast"/>
              <w:jc w:val="center"/>
              <w:rPr>
                <w:color w:val="000000" w:themeColor="text1"/>
              </w:rPr>
            </w:pPr>
          </w:p>
        </w:tc>
        <w:tc>
          <w:tcPr>
            <w:tcW w:w="1385" w:type="dxa"/>
            <w:tcBorders>
              <w:top w:val="single" w:sz="4" w:space="0" w:color="000000"/>
              <w:left w:val="single" w:sz="4" w:space="0" w:color="000000"/>
              <w:bottom w:val="single" w:sz="4" w:space="0" w:color="000000"/>
            </w:tcBorders>
            <w:shd w:val="clear" w:color="auto" w:fill="auto"/>
            <w:vAlign w:val="center"/>
          </w:tcPr>
          <w:p w:rsidR="00B0288F" w:rsidRPr="00B63F60" w:rsidRDefault="00B0288F" w:rsidP="004A25DE">
            <w:pPr>
              <w:snapToGrid w:val="0"/>
              <w:spacing w:line="240" w:lineRule="atLeast"/>
              <w:jc w:val="distribute"/>
              <w:rPr>
                <w:color w:val="000000" w:themeColor="text1"/>
              </w:rPr>
            </w:pPr>
            <w:r w:rsidRPr="00B63F60">
              <w:rPr>
                <w:color w:val="000000" w:themeColor="text1"/>
              </w:rPr>
              <w:t>公司登記</w:t>
            </w:r>
          </w:p>
          <w:p w:rsidR="00B0288F" w:rsidRPr="00B63F60" w:rsidRDefault="00B0288F" w:rsidP="004A25DE">
            <w:pPr>
              <w:spacing w:line="240" w:lineRule="atLeast"/>
              <w:jc w:val="distribute"/>
              <w:rPr>
                <w:color w:val="000000" w:themeColor="text1"/>
              </w:rPr>
            </w:pPr>
            <w:r w:rsidRPr="00B63F60">
              <w:rPr>
                <w:color w:val="000000" w:themeColor="text1"/>
              </w:rPr>
              <w:t>統一編號</w:t>
            </w:r>
          </w:p>
        </w:tc>
        <w:tc>
          <w:tcPr>
            <w:tcW w:w="8002" w:type="dxa"/>
            <w:gridSpan w:val="8"/>
            <w:tcBorders>
              <w:top w:val="single" w:sz="4" w:space="0" w:color="000000"/>
              <w:left w:val="single" w:sz="4" w:space="0" w:color="000000"/>
              <w:bottom w:val="single" w:sz="4" w:space="0" w:color="000000"/>
              <w:right w:val="single" w:sz="12" w:space="0" w:color="000000"/>
            </w:tcBorders>
            <w:shd w:val="clear" w:color="auto" w:fill="auto"/>
            <w:vAlign w:val="center"/>
          </w:tcPr>
          <w:p w:rsidR="00B0288F" w:rsidRPr="00B63F60" w:rsidRDefault="00B0288F" w:rsidP="004A25DE">
            <w:pPr>
              <w:snapToGrid w:val="0"/>
              <w:spacing w:line="240" w:lineRule="atLeast"/>
              <w:jc w:val="both"/>
              <w:rPr>
                <w:color w:val="000000" w:themeColor="text1"/>
              </w:rPr>
            </w:pPr>
          </w:p>
        </w:tc>
      </w:tr>
      <w:tr w:rsidR="00B0288F" w:rsidRPr="00B63F60" w:rsidTr="00BF064A">
        <w:trPr>
          <w:cantSplit/>
          <w:trHeight w:hRule="exact" w:val="624"/>
          <w:jc w:val="center"/>
        </w:trPr>
        <w:tc>
          <w:tcPr>
            <w:tcW w:w="562" w:type="dxa"/>
            <w:vMerge/>
            <w:tcBorders>
              <w:top w:val="single" w:sz="4" w:space="0" w:color="000000"/>
              <w:left w:val="single" w:sz="12" w:space="0" w:color="000000"/>
              <w:bottom w:val="single" w:sz="4" w:space="0" w:color="000000"/>
            </w:tcBorders>
            <w:shd w:val="clear" w:color="auto" w:fill="auto"/>
            <w:vAlign w:val="center"/>
          </w:tcPr>
          <w:p w:rsidR="00B0288F" w:rsidRPr="00B63F60" w:rsidRDefault="00B0288F" w:rsidP="004A25DE">
            <w:pPr>
              <w:snapToGrid w:val="0"/>
              <w:spacing w:line="240" w:lineRule="atLeast"/>
              <w:jc w:val="center"/>
              <w:rPr>
                <w:color w:val="000000" w:themeColor="text1"/>
              </w:rPr>
            </w:pPr>
          </w:p>
        </w:tc>
        <w:tc>
          <w:tcPr>
            <w:tcW w:w="1385" w:type="dxa"/>
            <w:tcBorders>
              <w:top w:val="single" w:sz="4" w:space="0" w:color="000000"/>
              <w:left w:val="single" w:sz="4" w:space="0" w:color="000000"/>
              <w:bottom w:val="single" w:sz="4" w:space="0" w:color="000000"/>
            </w:tcBorders>
            <w:shd w:val="clear" w:color="auto" w:fill="auto"/>
            <w:vAlign w:val="center"/>
          </w:tcPr>
          <w:p w:rsidR="00B0288F" w:rsidRPr="00B63F60" w:rsidRDefault="00B0288F" w:rsidP="004A25DE">
            <w:pPr>
              <w:snapToGrid w:val="0"/>
              <w:spacing w:line="240" w:lineRule="atLeast"/>
              <w:jc w:val="distribute"/>
              <w:rPr>
                <w:color w:val="000000" w:themeColor="text1"/>
              </w:rPr>
            </w:pPr>
            <w:r w:rsidRPr="00B63F60">
              <w:rPr>
                <w:color w:val="000000" w:themeColor="text1"/>
              </w:rPr>
              <w:t>代表人</w:t>
            </w: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288F" w:rsidRPr="00B63F60" w:rsidRDefault="00B0288F" w:rsidP="004A25DE">
            <w:pPr>
              <w:snapToGrid w:val="0"/>
              <w:spacing w:line="240" w:lineRule="atLeast"/>
              <w:jc w:val="both"/>
              <w:rPr>
                <w:color w:val="000000" w:themeColor="text1"/>
              </w:rPr>
            </w:pPr>
          </w:p>
        </w:tc>
        <w:tc>
          <w:tcPr>
            <w:tcW w:w="25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0288F" w:rsidRPr="00B63F60" w:rsidRDefault="00B0288F" w:rsidP="004A25DE">
            <w:pPr>
              <w:snapToGrid w:val="0"/>
              <w:spacing w:line="240" w:lineRule="atLeast"/>
              <w:jc w:val="distribute"/>
              <w:rPr>
                <w:color w:val="000000" w:themeColor="text1"/>
              </w:rPr>
            </w:pPr>
            <w:r w:rsidRPr="00B63F60">
              <w:rPr>
                <w:rFonts w:hint="eastAsia"/>
                <w:color w:val="000000" w:themeColor="text1"/>
                <w:lang w:eastAsia="zh-TW"/>
              </w:rPr>
              <w:t>身分證統一編號</w:t>
            </w:r>
          </w:p>
        </w:tc>
        <w:tc>
          <w:tcPr>
            <w:tcW w:w="3118"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B0288F" w:rsidRPr="00B63F60" w:rsidRDefault="00B0288F" w:rsidP="004A25DE">
            <w:pPr>
              <w:snapToGrid w:val="0"/>
              <w:spacing w:line="240" w:lineRule="atLeast"/>
              <w:jc w:val="both"/>
              <w:rPr>
                <w:color w:val="000000" w:themeColor="text1"/>
              </w:rPr>
            </w:pPr>
          </w:p>
        </w:tc>
      </w:tr>
      <w:tr w:rsidR="00B0288F" w:rsidRPr="00B63F60" w:rsidTr="005B74E0">
        <w:trPr>
          <w:cantSplit/>
          <w:trHeight w:hRule="exact" w:val="624"/>
          <w:jc w:val="center"/>
        </w:trPr>
        <w:tc>
          <w:tcPr>
            <w:tcW w:w="562" w:type="dxa"/>
            <w:vMerge/>
            <w:tcBorders>
              <w:top w:val="single" w:sz="4" w:space="0" w:color="000000"/>
              <w:left w:val="single" w:sz="12" w:space="0" w:color="000000"/>
              <w:bottom w:val="single" w:sz="4" w:space="0" w:color="000000"/>
            </w:tcBorders>
            <w:shd w:val="clear" w:color="auto" w:fill="auto"/>
            <w:vAlign w:val="center"/>
          </w:tcPr>
          <w:p w:rsidR="00B0288F" w:rsidRPr="00B63F60" w:rsidRDefault="00B0288F" w:rsidP="004A25DE">
            <w:pPr>
              <w:snapToGrid w:val="0"/>
              <w:spacing w:line="240" w:lineRule="atLeast"/>
              <w:jc w:val="center"/>
              <w:rPr>
                <w:color w:val="000000" w:themeColor="text1"/>
              </w:rPr>
            </w:pPr>
          </w:p>
        </w:tc>
        <w:tc>
          <w:tcPr>
            <w:tcW w:w="1385" w:type="dxa"/>
            <w:tcBorders>
              <w:top w:val="single" w:sz="4" w:space="0" w:color="000000"/>
              <w:left w:val="single" w:sz="4" w:space="0" w:color="000000"/>
              <w:bottom w:val="single" w:sz="4" w:space="0" w:color="000000"/>
            </w:tcBorders>
            <w:shd w:val="clear" w:color="auto" w:fill="auto"/>
            <w:vAlign w:val="center"/>
          </w:tcPr>
          <w:p w:rsidR="00B0288F" w:rsidRPr="00B63F60" w:rsidRDefault="00B0288F" w:rsidP="004A25DE">
            <w:pPr>
              <w:snapToGrid w:val="0"/>
              <w:spacing w:line="240" w:lineRule="atLeast"/>
              <w:jc w:val="distribute"/>
              <w:rPr>
                <w:color w:val="000000" w:themeColor="text1"/>
              </w:rPr>
            </w:pPr>
            <w:r w:rsidRPr="00B63F60">
              <w:rPr>
                <w:rFonts w:hint="eastAsia"/>
                <w:color w:val="000000" w:themeColor="text1"/>
                <w:lang w:eastAsia="zh-TW"/>
              </w:rPr>
              <w:t>戶籍</w:t>
            </w:r>
            <w:r w:rsidRPr="00B63F60">
              <w:rPr>
                <w:color w:val="000000" w:themeColor="text1"/>
              </w:rPr>
              <w:t>地址</w:t>
            </w:r>
          </w:p>
        </w:tc>
        <w:tc>
          <w:tcPr>
            <w:tcW w:w="8002" w:type="dxa"/>
            <w:gridSpan w:val="8"/>
            <w:tcBorders>
              <w:top w:val="single" w:sz="4" w:space="0" w:color="000000"/>
              <w:left w:val="single" w:sz="4" w:space="0" w:color="000000"/>
              <w:bottom w:val="single" w:sz="4" w:space="0" w:color="000000"/>
              <w:right w:val="single" w:sz="12" w:space="0" w:color="000000"/>
            </w:tcBorders>
            <w:shd w:val="clear" w:color="auto" w:fill="auto"/>
            <w:vAlign w:val="bottom"/>
          </w:tcPr>
          <w:p w:rsidR="00B0288F" w:rsidRPr="00B63F60" w:rsidRDefault="00B0288F" w:rsidP="004A25DE">
            <w:pPr>
              <w:snapToGrid w:val="0"/>
              <w:spacing w:line="240" w:lineRule="atLeast"/>
              <w:rPr>
                <w:color w:val="000000" w:themeColor="text1"/>
                <w:sz w:val="20"/>
                <w:szCs w:val="20"/>
                <w:lang w:eastAsia="zh-TW"/>
              </w:rPr>
            </w:pPr>
          </w:p>
        </w:tc>
      </w:tr>
      <w:tr w:rsidR="00B0288F" w:rsidRPr="00B63F60" w:rsidTr="005B74E0">
        <w:trPr>
          <w:cantSplit/>
          <w:trHeight w:hRule="exact" w:val="624"/>
          <w:jc w:val="center"/>
        </w:trPr>
        <w:tc>
          <w:tcPr>
            <w:tcW w:w="562" w:type="dxa"/>
            <w:vMerge/>
            <w:tcBorders>
              <w:top w:val="single" w:sz="4" w:space="0" w:color="000000"/>
              <w:left w:val="single" w:sz="12" w:space="0" w:color="000000"/>
              <w:bottom w:val="single" w:sz="4" w:space="0" w:color="000000"/>
            </w:tcBorders>
            <w:shd w:val="clear" w:color="auto" w:fill="auto"/>
            <w:vAlign w:val="center"/>
          </w:tcPr>
          <w:p w:rsidR="00B0288F" w:rsidRPr="00B63F60" w:rsidRDefault="00B0288F" w:rsidP="004A25DE">
            <w:pPr>
              <w:snapToGrid w:val="0"/>
              <w:spacing w:line="240" w:lineRule="atLeast"/>
              <w:jc w:val="center"/>
              <w:rPr>
                <w:color w:val="000000" w:themeColor="text1"/>
                <w:lang w:eastAsia="zh-TW"/>
              </w:rPr>
            </w:pPr>
          </w:p>
        </w:tc>
        <w:tc>
          <w:tcPr>
            <w:tcW w:w="1385" w:type="dxa"/>
            <w:tcBorders>
              <w:top w:val="single" w:sz="4" w:space="0" w:color="000000"/>
              <w:left w:val="single" w:sz="4" w:space="0" w:color="000000"/>
              <w:bottom w:val="single" w:sz="4" w:space="0" w:color="000000"/>
            </w:tcBorders>
            <w:shd w:val="clear" w:color="auto" w:fill="auto"/>
            <w:vAlign w:val="center"/>
          </w:tcPr>
          <w:p w:rsidR="00B0288F" w:rsidRPr="00B63F60" w:rsidRDefault="00B0288F" w:rsidP="004A25DE">
            <w:pPr>
              <w:snapToGrid w:val="0"/>
              <w:spacing w:line="240" w:lineRule="atLeast"/>
              <w:jc w:val="distribute"/>
              <w:rPr>
                <w:color w:val="000000" w:themeColor="text1"/>
              </w:rPr>
            </w:pPr>
            <w:r w:rsidRPr="00B63F60">
              <w:rPr>
                <w:color w:val="000000" w:themeColor="text1"/>
              </w:rPr>
              <w:t>連絡人</w:t>
            </w:r>
          </w:p>
        </w:tc>
        <w:tc>
          <w:tcPr>
            <w:tcW w:w="8002" w:type="dxa"/>
            <w:gridSpan w:val="8"/>
            <w:tcBorders>
              <w:top w:val="single" w:sz="4" w:space="0" w:color="000000"/>
              <w:left w:val="single" w:sz="4" w:space="0" w:color="000000"/>
              <w:bottom w:val="single" w:sz="4" w:space="0" w:color="000000"/>
              <w:right w:val="single" w:sz="12" w:space="0" w:color="000000"/>
            </w:tcBorders>
            <w:shd w:val="clear" w:color="auto" w:fill="auto"/>
            <w:vAlign w:val="center"/>
          </w:tcPr>
          <w:p w:rsidR="00B0288F" w:rsidRPr="00B63F60" w:rsidRDefault="00B0288F" w:rsidP="004A25DE">
            <w:pPr>
              <w:snapToGrid w:val="0"/>
              <w:spacing w:line="240" w:lineRule="atLeast"/>
              <w:jc w:val="both"/>
              <w:rPr>
                <w:color w:val="000000" w:themeColor="text1"/>
              </w:rPr>
            </w:pPr>
          </w:p>
        </w:tc>
      </w:tr>
      <w:tr w:rsidR="00B0288F" w:rsidRPr="00B63F60" w:rsidTr="005B74E0">
        <w:trPr>
          <w:cantSplit/>
          <w:trHeight w:hRule="exact" w:val="624"/>
          <w:jc w:val="center"/>
        </w:trPr>
        <w:tc>
          <w:tcPr>
            <w:tcW w:w="562" w:type="dxa"/>
            <w:vMerge/>
            <w:tcBorders>
              <w:top w:val="single" w:sz="4" w:space="0" w:color="000000"/>
              <w:left w:val="single" w:sz="12" w:space="0" w:color="000000"/>
              <w:bottom w:val="single" w:sz="4" w:space="0" w:color="000000"/>
            </w:tcBorders>
            <w:shd w:val="clear" w:color="auto" w:fill="auto"/>
            <w:vAlign w:val="center"/>
          </w:tcPr>
          <w:p w:rsidR="00B0288F" w:rsidRPr="00B63F60" w:rsidRDefault="00B0288F" w:rsidP="004A25DE">
            <w:pPr>
              <w:snapToGrid w:val="0"/>
              <w:spacing w:line="240" w:lineRule="atLeast"/>
              <w:jc w:val="both"/>
              <w:rPr>
                <w:color w:val="000000" w:themeColor="text1"/>
              </w:rPr>
            </w:pPr>
          </w:p>
        </w:tc>
        <w:tc>
          <w:tcPr>
            <w:tcW w:w="1385" w:type="dxa"/>
            <w:tcBorders>
              <w:top w:val="single" w:sz="4" w:space="0" w:color="000000"/>
              <w:left w:val="single" w:sz="4" w:space="0" w:color="000000"/>
              <w:bottom w:val="single" w:sz="4" w:space="0" w:color="000000"/>
            </w:tcBorders>
            <w:shd w:val="clear" w:color="auto" w:fill="auto"/>
            <w:vAlign w:val="center"/>
          </w:tcPr>
          <w:p w:rsidR="00B0288F" w:rsidRPr="00B63F60" w:rsidRDefault="00B0288F" w:rsidP="004A25DE">
            <w:pPr>
              <w:snapToGrid w:val="0"/>
              <w:spacing w:line="240" w:lineRule="atLeast"/>
              <w:jc w:val="distribute"/>
              <w:rPr>
                <w:color w:val="000000" w:themeColor="text1"/>
              </w:rPr>
            </w:pPr>
            <w:r w:rsidRPr="00B63F60">
              <w:rPr>
                <w:color w:val="000000" w:themeColor="text1"/>
              </w:rPr>
              <w:t>聯絡電話</w:t>
            </w:r>
          </w:p>
          <w:p w:rsidR="00B0288F" w:rsidRPr="00B63F60" w:rsidRDefault="00B0288F" w:rsidP="004A25DE">
            <w:pPr>
              <w:spacing w:line="240" w:lineRule="atLeast"/>
              <w:jc w:val="distribute"/>
              <w:rPr>
                <w:color w:val="000000" w:themeColor="text1"/>
              </w:rPr>
            </w:pPr>
            <w:r w:rsidRPr="00B63F60">
              <w:rPr>
                <w:color w:val="000000" w:themeColor="text1"/>
              </w:rPr>
              <w:t>及傳真</w:t>
            </w:r>
          </w:p>
        </w:tc>
        <w:tc>
          <w:tcPr>
            <w:tcW w:w="8002" w:type="dxa"/>
            <w:gridSpan w:val="8"/>
            <w:tcBorders>
              <w:top w:val="single" w:sz="4" w:space="0" w:color="000000"/>
              <w:left w:val="single" w:sz="4" w:space="0" w:color="000000"/>
              <w:bottom w:val="single" w:sz="4" w:space="0" w:color="000000"/>
              <w:right w:val="single" w:sz="12" w:space="0" w:color="000000"/>
            </w:tcBorders>
            <w:shd w:val="clear" w:color="auto" w:fill="auto"/>
            <w:vAlign w:val="center"/>
          </w:tcPr>
          <w:p w:rsidR="00B0288F" w:rsidRPr="00B63F60" w:rsidRDefault="00B0288F" w:rsidP="004A25DE">
            <w:pPr>
              <w:snapToGrid w:val="0"/>
              <w:spacing w:line="240" w:lineRule="atLeast"/>
              <w:jc w:val="both"/>
              <w:rPr>
                <w:color w:val="000000" w:themeColor="text1"/>
              </w:rPr>
            </w:pPr>
          </w:p>
        </w:tc>
      </w:tr>
      <w:tr w:rsidR="00B0288F" w:rsidRPr="00B63F60" w:rsidTr="005B74E0">
        <w:trPr>
          <w:cantSplit/>
          <w:trHeight w:hRule="exact" w:val="624"/>
          <w:jc w:val="center"/>
        </w:trPr>
        <w:tc>
          <w:tcPr>
            <w:tcW w:w="562" w:type="dxa"/>
            <w:vMerge/>
            <w:tcBorders>
              <w:top w:val="single" w:sz="4" w:space="0" w:color="000000"/>
              <w:left w:val="single" w:sz="12" w:space="0" w:color="000000"/>
              <w:bottom w:val="single" w:sz="4" w:space="0" w:color="000000"/>
            </w:tcBorders>
            <w:shd w:val="clear" w:color="auto" w:fill="auto"/>
            <w:vAlign w:val="center"/>
          </w:tcPr>
          <w:p w:rsidR="00B0288F" w:rsidRPr="00B63F60" w:rsidRDefault="00B0288F" w:rsidP="004A25DE">
            <w:pPr>
              <w:snapToGrid w:val="0"/>
              <w:spacing w:line="240" w:lineRule="atLeast"/>
              <w:jc w:val="both"/>
              <w:rPr>
                <w:color w:val="000000" w:themeColor="text1"/>
              </w:rPr>
            </w:pPr>
          </w:p>
        </w:tc>
        <w:tc>
          <w:tcPr>
            <w:tcW w:w="1385" w:type="dxa"/>
            <w:tcBorders>
              <w:top w:val="single" w:sz="4" w:space="0" w:color="000000"/>
              <w:left w:val="single" w:sz="4" w:space="0" w:color="000000"/>
              <w:bottom w:val="single" w:sz="4" w:space="0" w:color="000000"/>
            </w:tcBorders>
            <w:shd w:val="clear" w:color="auto" w:fill="auto"/>
            <w:vAlign w:val="center"/>
          </w:tcPr>
          <w:p w:rsidR="00B0288F" w:rsidRPr="00B63F60" w:rsidRDefault="00B0288F" w:rsidP="004A25DE">
            <w:pPr>
              <w:snapToGrid w:val="0"/>
              <w:spacing w:line="240" w:lineRule="atLeast"/>
              <w:jc w:val="distribute"/>
              <w:rPr>
                <w:color w:val="000000" w:themeColor="text1"/>
              </w:rPr>
            </w:pPr>
            <w:r w:rsidRPr="00B63F60">
              <w:rPr>
                <w:color w:val="000000" w:themeColor="text1"/>
              </w:rPr>
              <w:t>資本額</w:t>
            </w:r>
          </w:p>
        </w:tc>
        <w:tc>
          <w:tcPr>
            <w:tcW w:w="3871" w:type="dxa"/>
            <w:gridSpan w:val="4"/>
            <w:tcBorders>
              <w:top w:val="single" w:sz="4" w:space="0" w:color="000000"/>
              <w:left w:val="single" w:sz="4" w:space="0" w:color="000000"/>
              <w:bottom w:val="single" w:sz="4" w:space="0" w:color="000000"/>
            </w:tcBorders>
            <w:shd w:val="clear" w:color="auto" w:fill="auto"/>
            <w:vAlign w:val="center"/>
          </w:tcPr>
          <w:p w:rsidR="00B0288F" w:rsidRPr="00B63F60" w:rsidRDefault="00B0288F" w:rsidP="004A25DE">
            <w:pPr>
              <w:snapToGrid w:val="0"/>
              <w:spacing w:line="240" w:lineRule="atLeast"/>
              <w:rPr>
                <w:color w:val="000000" w:themeColor="text1"/>
              </w:rPr>
            </w:pPr>
            <w:r w:rsidRPr="00B63F60">
              <w:rPr>
                <w:color w:val="000000" w:themeColor="text1"/>
              </w:rPr>
              <w:t>登記：</w:t>
            </w:r>
          </w:p>
        </w:tc>
        <w:tc>
          <w:tcPr>
            <w:tcW w:w="4131"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B0288F" w:rsidRPr="00B63F60" w:rsidRDefault="00B0288F" w:rsidP="004A25DE">
            <w:pPr>
              <w:snapToGrid w:val="0"/>
              <w:spacing w:line="240" w:lineRule="atLeast"/>
              <w:rPr>
                <w:color w:val="000000" w:themeColor="text1"/>
              </w:rPr>
            </w:pPr>
            <w:r w:rsidRPr="00B63F60">
              <w:rPr>
                <w:color w:val="000000" w:themeColor="text1"/>
              </w:rPr>
              <w:t>實收：</w:t>
            </w:r>
          </w:p>
        </w:tc>
      </w:tr>
      <w:tr w:rsidR="00B0288F" w:rsidRPr="00B63F60" w:rsidTr="00BF064A">
        <w:trPr>
          <w:cantSplit/>
          <w:trHeight w:val="1359"/>
          <w:jc w:val="center"/>
        </w:trPr>
        <w:tc>
          <w:tcPr>
            <w:tcW w:w="1947" w:type="dxa"/>
            <w:gridSpan w:val="2"/>
            <w:vMerge w:val="restart"/>
            <w:tcBorders>
              <w:left w:val="single" w:sz="12" w:space="0" w:color="000000"/>
              <w:bottom w:val="single" w:sz="4" w:space="0" w:color="000000"/>
            </w:tcBorders>
            <w:shd w:val="clear" w:color="auto" w:fill="auto"/>
            <w:vAlign w:val="center"/>
          </w:tcPr>
          <w:p w:rsidR="00B0288F" w:rsidRPr="00B63F60" w:rsidRDefault="00B0288F" w:rsidP="004A25DE">
            <w:pPr>
              <w:snapToGrid w:val="0"/>
              <w:spacing w:line="240" w:lineRule="atLeast"/>
              <w:jc w:val="distribute"/>
              <w:rPr>
                <w:color w:val="000000" w:themeColor="text1"/>
                <w:lang w:eastAsia="zh-TW"/>
              </w:rPr>
            </w:pPr>
            <w:r w:rsidRPr="00B63F60">
              <w:rPr>
                <w:color w:val="000000" w:themeColor="text1"/>
                <w:lang w:eastAsia="zh-TW"/>
              </w:rPr>
              <w:t>申請人發文</w:t>
            </w:r>
          </w:p>
          <w:p w:rsidR="00B0288F" w:rsidRPr="00B63F60" w:rsidRDefault="00B0288F" w:rsidP="004A25DE">
            <w:pPr>
              <w:spacing w:line="240" w:lineRule="atLeast"/>
              <w:jc w:val="distribute"/>
              <w:rPr>
                <w:color w:val="000000" w:themeColor="text1"/>
                <w:lang w:eastAsia="zh-TW"/>
              </w:rPr>
            </w:pPr>
            <w:r w:rsidRPr="00B63F60">
              <w:rPr>
                <w:color w:val="000000" w:themeColor="text1"/>
                <w:lang w:eastAsia="zh-TW"/>
              </w:rPr>
              <w:t>日期、字號</w:t>
            </w:r>
          </w:p>
        </w:tc>
        <w:tc>
          <w:tcPr>
            <w:tcW w:w="567" w:type="dxa"/>
            <w:tcBorders>
              <w:top w:val="single" w:sz="4" w:space="0" w:color="000000"/>
              <w:left w:val="single" w:sz="4" w:space="0" w:color="000000"/>
              <w:bottom w:val="single" w:sz="4" w:space="0" w:color="000000"/>
            </w:tcBorders>
            <w:shd w:val="clear" w:color="auto" w:fill="auto"/>
            <w:vAlign w:val="center"/>
          </w:tcPr>
          <w:p w:rsidR="00B0288F" w:rsidRPr="00B63F60" w:rsidRDefault="00B0288F" w:rsidP="004A25DE">
            <w:pPr>
              <w:snapToGrid w:val="0"/>
              <w:spacing w:line="240" w:lineRule="atLeast"/>
              <w:rPr>
                <w:color w:val="000000" w:themeColor="text1"/>
              </w:rPr>
            </w:pPr>
            <w:r w:rsidRPr="00B63F60">
              <w:rPr>
                <w:color w:val="000000" w:themeColor="text1"/>
              </w:rPr>
              <w:t>日期</w:t>
            </w:r>
          </w:p>
        </w:tc>
        <w:tc>
          <w:tcPr>
            <w:tcW w:w="1757" w:type="dxa"/>
            <w:tcBorders>
              <w:top w:val="single" w:sz="4" w:space="0" w:color="000000"/>
              <w:left w:val="single" w:sz="4" w:space="0" w:color="000000"/>
              <w:bottom w:val="single" w:sz="4" w:space="0" w:color="000000"/>
            </w:tcBorders>
            <w:shd w:val="clear" w:color="auto" w:fill="auto"/>
            <w:vAlign w:val="center"/>
          </w:tcPr>
          <w:p w:rsidR="00B0288F" w:rsidRPr="00B63F60" w:rsidRDefault="00B0288F" w:rsidP="004A25DE">
            <w:pPr>
              <w:snapToGrid w:val="0"/>
              <w:spacing w:line="240" w:lineRule="atLeast"/>
              <w:rPr>
                <w:color w:val="000000" w:themeColor="text1"/>
              </w:rPr>
            </w:pPr>
          </w:p>
        </w:tc>
        <w:tc>
          <w:tcPr>
            <w:tcW w:w="1547" w:type="dxa"/>
            <w:gridSpan w:val="2"/>
            <w:vMerge w:val="restart"/>
            <w:tcBorders>
              <w:left w:val="single" w:sz="4" w:space="0" w:color="000000"/>
              <w:bottom w:val="single" w:sz="4" w:space="0" w:color="000000"/>
            </w:tcBorders>
            <w:shd w:val="clear" w:color="auto" w:fill="auto"/>
            <w:vAlign w:val="center"/>
          </w:tcPr>
          <w:p w:rsidR="00B0288F" w:rsidRPr="00B63F60" w:rsidRDefault="00B0288F" w:rsidP="004A25DE">
            <w:pPr>
              <w:snapToGrid w:val="0"/>
              <w:spacing w:line="240" w:lineRule="atLeast"/>
              <w:jc w:val="distribute"/>
              <w:rPr>
                <w:color w:val="000000" w:themeColor="text1"/>
                <w:spacing w:val="-16"/>
                <w:lang w:eastAsia="zh-TW"/>
              </w:rPr>
            </w:pPr>
            <w:r w:rsidRPr="00B63F60">
              <w:rPr>
                <w:color w:val="000000" w:themeColor="text1"/>
                <w:spacing w:val="-16"/>
              </w:rPr>
              <w:t>公司及代</w:t>
            </w:r>
          </w:p>
          <w:p w:rsidR="00B0288F" w:rsidRPr="00B63F60" w:rsidRDefault="00B0288F" w:rsidP="004A25DE">
            <w:pPr>
              <w:snapToGrid w:val="0"/>
              <w:spacing w:line="240" w:lineRule="atLeast"/>
              <w:jc w:val="distribute"/>
              <w:rPr>
                <w:color w:val="000000" w:themeColor="text1"/>
              </w:rPr>
            </w:pPr>
            <w:r w:rsidRPr="00B63F60">
              <w:rPr>
                <w:color w:val="000000" w:themeColor="text1"/>
                <w:spacing w:val="-16"/>
              </w:rPr>
              <w:t>表人</w:t>
            </w:r>
            <w:r w:rsidRPr="00B63F60">
              <w:rPr>
                <w:color w:val="000000" w:themeColor="text1"/>
              </w:rPr>
              <w:t>印鑑</w:t>
            </w:r>
          </w:p>
        </w:tc>
        <w:tc>
          <w:tcPr>
            <w:tcW w:w="4131" w:type="dxa"/>
            <w:gridSpan w:val="4"/>
            <w:vMerge w:val="restart"/>
            <w:tcBorders>
              <w:left w:val="single" w:sz="4" w:space="0" w:color="000000"/>
              <w:bottom w:val="single" w:sz="4" w:space="0" w:color="000000"/>
              <w:right w:val="single" w:sz="12" w:space="0" w:color="000000"/>
            </w:tcBorders>
            <w:shd w:val="clear" w:color="auto" w:fill="auto"/>
            <w:vAlign w:val="center"/>
          </w:tcPr>
          <w:p w:rsidR="00B0288F" w:rsidRPr="00B63F60" w:rsidRDefault="00B0288F" w:rsidP="004A25DE">
            <w:pPr>
              <w:snapToGrid w:val="0"/>
              <w:spacing w:line="240" w:lineRule="atLeast"/>
              <w:rPr>
                <w:color w:val="000000" w:themeColor="text1"/>
              </w:rPr>
            </w:pPr>
          </w:p>
        </w:tc>
      </w:tr>
      <w:tr w:rsidR="00B0288F" w:rsidRPr="00B63F60" w:rsidTr="00BF064A">
        <w:trPr>
          <w:cantSplit/>
          <w:trHeight w:hRule="exact" w:val="1230"/>
          <w:jc w:val="center"/>
        </w:trPr>
        <w:tc>
          <w:tcPr>
            <w:tcW w:w="1947" w:type="dxa"/>
            <w:gridSpan w:val="2"/>
            <w:vMerge/>
            <w:tcBorders>
              <w:top w:val="single" w:sz="4" w:space="0" w:color="000000"/>
              <w:left w:val="single" w:sz="12" w:space="0" w:color="000000"/>
              <w:bottom w:val="double" w:sz="12" w:space="0" w:color="000000"/>
            </w:tcBorders>
            <w:shd w:val="clear" w:color="auto" w:fill="auto"/>
            <w:vAlign w:val="center"/>
          </w:tcPr>
          <w:p w:rsidR="00B0288F" w:rsidRPr="00B63F60" w:rsidRDefault="00B0288F" w:rsidP="004A25DE">
            <w:pPr>
              <w:snapToGrid w:val="0"/>
              <w:spacing w:line="240" w:lineRule="atLeast"/>
              <w:jc w:val="center"/>
              <w:rPr>
                <w:color w:val="000000" w:themeColor="text1"/>
              </w:rPr>
            </w:pPr>
          </w:p>
        </w:tc>
        <w:tc>
          <w:tcPr>
            <w:tcW w:w="567" w:type="dxa"/>
            <w:tcBorders>
              <w:top w:val="single" w:sz="4" w:space="0" w:color="000000"/>
              <w:left w:val="single" w:sz="4" w:space="0" w:color="000000"/>
              <w:bottom w:val="double" w:sz="12" w:space="0" w:color="000000"/>
            </w:tcBorders>
            <w:shd w:val="clear" w:color="auto" w:fill="auto"/>
            <w:vAlign w:val="center"/>
          </w:tcPr>
          <w:p w:rsidR="00B0288F" w:rsidRPr="00B63F60" w:rsidRDefault="00B0288F" w:rsidP="004A25DE">
            <w:pPr>
              <w:snapToGrid w:val="0"/>
              <w:spacing w:line="240" w:lineRule="atLeast"/>
              <w:rPr>
                <w:color w:val="000000" w:themeColor="text1"/>
              </w:rPr>
            </w:pPr>
            <w:r w:rsidRPr="00B63F60">
              <w:rPr>
                <w:color w:val="000000" w:themeColor="text1"/>
              </w:rPr>
              <w:t>字號</w:t>
            </w:r>
          </w:p>
        </w:tc>
        <w:tc>
          <w:tcPr>
            <w:tcW w:w="1757" w:type="dxa"/>
            <w:tcBorders>
              <w:top w:val="single" w:sz="4" w:space="0" w:color="000000"/>
              <w:left w:val="single" w:sz="4" w:space="0" w:color="000000"/>
              <w:bottom w:val="double" w:sz="12" w:space="0" w:color="000000"/>
            </w:tcBorders>
            <w:shd w:val="clear" w:color="auto" w:fill="auto"/>
            <w:vAlign w:val="center"/>
          </w:tcPr>
          <w:p w:rsidR="00B0288F" w:rsidRPr="00B63F60" w:rsidRDefault="00B0288F" w:rsidP="004A25DE">
            <w:pPr>
              <w:snapToGrid w:val="0"/>
              <w:spacing w:line="240" w:lineRule="atLeast"/>
              <w:rPr>
                <w:color w:val="000000" w:themeColor="text1"/>
              </w:rPr>
            </w:pPr>
          </w:p>
        </w:tc>
        <w:tc>
          <w:tcPr>
            <w:tcW w:w="1547" w:type="dxa"/>
            <w:gridSpan w:val="2"/>
            <w:vMerge/>
            <w:tcBorders>
              <w:top w:val="single" w:sz="4" w:space="0" w:color="000000"/>
              <w:left w:val="single" w:sz="4" w:space="0" w:color="000000"/>
              <w:bottom w:val="double" w:sz="12" w:space="0" w:color="000000"/>
            </w:tcBorders>
            <w:shd w:val="clear" w:color="auto" w:fill="auto"/>
            <w:vAlign w:val="center"/>
          </w:tcPr>
          <w:p w:rsidR="00B0288F" w:rsidRPr="00B63F60" w:rsidRDefault="00B0288F" w:rsidP="004A25DE">
            <w:pPr>
              <w:snapToGrid w:val="0"/>
              <w:spacing w:line="240" w:lineRule="atLeast"/>
              <w:rPr>
                <w:color w:val="000000" w:themeColor="text1"/>
              </w:rPr>
            </w:pPr>
          </w:p>
        </w:tc>
        <w:tc>
          <w:tcPr>
            <w:tcW w:w="4131" w:type="dxa"/>
            <w:gridSpan w:val="4"/>
            <w:vMerge/>
            <w:tcBorders>
              <w:top w:val="single" w:sz="4" w:space="0" w:color="000000"/>
              <w:left w:val="single" w:sz="4" w:space="0" w:color="000000"/>
              <w:bottom w:val="double" w:sz="12" w:space="0" w:color="000000"/>
              <w:right w:val="single" w:sz="12" w:space="0" w:color="000000"/>
            </w:tcBorders>
            <w:shd w:val="clear" w:color="auto" w:fill="auto"/>
            <w:vAlign w:val="center"/>
          </w:tcPr>
          <w:p w:rsidR="00B0288F" w:rsidRPr="00B63F60" w:rsidRDefault="00B0288F" w:rsidP="004A25DE">
            <w:pPr>
              <w:snapToGrid w:val="0"/>
              <w:spacing w:line="240" w:lineRule="atLeast"/>
              <w:rPr>
                <w:color w:val="000000" w:themeColor="text1"/>
              </w:rPr>
            </w:pPr>
          </w:p>
        </w:tc>
      </w:tr>
      <w:tr w:rsidR="00B0288F" w:rsidRPr="00B63F60" w:rsidTr="00BF064A">
        <w:trPr>
          <w:cantSplit/>
          <w:trHeight w:hRule="exact" w:val="3395"/>
          <w:jc w:val="center"/>
        </w:trPr>
        <w:tc>
          <w:tcPr>
            <w:tcW w:w="1947" w:type="dxa"/>
            <w:gridSpan w:val="2"/>
            <w:tcBorders>
              <w:top w:val="double" w:sz="12" w:space="0" w:color="000000"/>
              <w:left w:val="single" w:sz="12" w:space="0" w:color="000000"/>
              <w:bottom w:val="single" w:sz="4" w:space="0" w:color="000000"/>
            </w:tcBorders>
            <w:shd w:val="clear" w:color="auto" w:fill="auto"/>
            <w:vAlign w:val="center"/>
          </w:tcPr>
          <w:p w:rsidR="00B0288F" w:rsidRPr="00B63F60" w:rsidRDefault="00B0288F" w:rsidP="004A25DE">
            <w:pPr>
              <w:snapToGrid w:val="0"/>
              <w:spacing w:line="240" w:lineRule="atLeast"/>
              <w:jc w:val="distribute"/>
              <w:rPr>
                <w:color w:val="000000" w:themeColor="text1"/>
              </w:rPr>
            </w:pPr>
            <w:r w:rsidRPr="00B63F60">
              <w:rPr>
                <w:color w:val="000000" w:themeColor="text1"/>
              </w:rPr>
              <w:t>送審文件</w:t>
            </w:r>
          </w:p>
        </w:tc>
        <w:tc>
          <w:tcPr>
            <w:tcW w:w="8002" w:type="dxa"/>
            <w:gridSpan w:val="8"/>
            <w:tcBorders>
              <w:top w:val="double" w:sz="12" w:space="0" w:color="000000"/>
              <w:left w:val="single" w:sz="4" w:space="0" w:color="000000"/>
              <w:bottom w:val="single" w:sz="4" w:space="0" w:color="000000"/>
              <w:right w:val="single" w:sz="12" w:space="0" w:color="000000"/>
            </w:tcBorders>
            <w:shd w:val="clear" w:color="auto" w:fill="auto"/>
            <w:vAlign w:val="center"/>
          </w:tcPr>
          <w:p w:rsidR="00B0288F" w:rsidRPr="00B63F60" w:rsidRDefault="00B0288F" w:rsidP="00BF064A">
            <w:pPr>
              <w:widowControl/>
              <w:autoSpaceDE w:val="0"/>
              <w:snapToGrid w:val="0"/>
              <w:spacing w:line="300" w:lineRule="exact"/>
              <w:jc w:val="both"/>
              <w:textAlignment w:val="bottom"/>
              <w:rPr>
                <w:b/>
                <w:color w:val="000000" w:themeColor="text1"/>
                <w:lang w:eastAsia="zh-TW"/>
              </w:rPr>
            </w:pPr>
            <w:r w:rsidRPr="00B63F60">
              <w:rPr>
                <w:b/>
                <w:color w:val="000000" w:themeColor="text1"/>
                <w:lang w:eastAsia="zh-TW"/>
              </w:rPr>
              <w:t>※雙線以下申請人請勿填寫。</w:t>
            </w:r>
          </w:p>
          <w:p w:rsidR="00B0288F" w:rsidRPr="00B63F60" w:rsidRDefault="00B0288F" w:rsidP="005B6F7D">
            <w:pPr>
              <w:widowControl/>
              <w:numPr>
                <w:ilvl w:val="0"/>
                <w:numId w:val="46"/>
              </w:numPr>
              <w:autoSpaceDE w:val="0"/>
              <w:spacing w:line="300" w:lineRule="exact"/>
              <w:jc w:val="both"/>
              <w:textAlignment w:val="bottom"/>
              <w:rPr>
                <w:b/>
                <w:color w:val="000000" w:themeColor="text1"/>
                <w:lang w:eastAsia="zh-TW"/>
              </w:rPr>
            </w:pPr>
            <w:r w:rsidRPr="00B63F60">
              <w:rPr>
                <w:b/>
                <w:color w:val="000000" w:themeColor="text1"/>
                <w:lang w:eastAsia="zh-TW"/>
              </w:rPr>
              <w:t>1.行動寬頻業務</w:t>
            </w:r>
            <w:r w:rsidRPr="00B63F60">
              <w:rPr>
                <w:rFonts w:hint="eastAsia"/>
                <w:b/>
                <w:color w:val="000000" w:themeColor="text1"/>
                <w:lang w:eastAsia="zh-TW"/>
              </w:rPr>
              <w:t>特許</w:t>
            </w:r>
            <w:r w:rsidRPr="00B63F60">
              <w:rPr>
                <w:b/>
                <w:color w:val="000000" w:themeColor="text1"/>
                <w:lang w:eastAsia="zh-TW"/>
              </w:rPr>
              <w:t>申請書（本表）1份。</w:t>
            </w:r>
          </w:p>
          <w:p w:rsidR="00B0288F" w:rsidRPr="00B63F60" w:rsidRDefault="00B0288F" w:rsidP="005B6F7D">
            <w:pPr>
              <w:widowControl/>
              <w:numPr>
                <w:ilvl w:val="0"/>
                <w:numId w:val="46"/>
              </w:numPr>
              <w:autoSpaceDE w:val="0"/>
              <w:spacing w:line="300" w:lineRule="exact"/>
              <w:jc w:val="both"/>
              <w:textAlignment w:val="bottom"/>
              <w:rPr>
                <w:b/>
                <w:color w:val="000000" w:themeColor="text1"/>
                <w:lang w:eastAsia="zh-TW"/>
              </w:rPr>
            </w:pPr>
            <w:r w:rsidRPr="00B63F60">
              <w:rPr>
                <w:rFonts w:hint="eastAsia"/>
                <w:b/>
                <w:color w:val="000000" w:themeColor="text1"/>
                <w:lang w:eastAsia="zh-TW"/>
              </w:rPr>
              <w:t>2</w:t>
            </w:r>
            <w:r w:rsidRPr="00B63F60">
              <w:rPr>
                <w:b/>
                <w:color w:val="000000" w:themeColor="text1"/>
                <w:lang w:eastAsia="zh-TW"/>
              </w:rPr>
              <w:t>.行動寬頻業務競價資格申請書1份。</w:t>
            </w:r>
          </w:p>
          <w:p w:rsidR="00B0288F" w:rsidRPr="00B63F60" w:rsidRDefault="00B0288F" w:rsidP="005B6F7D">
            <w:pPr>
              <w:widowControl/>
              <w:numPr>
                <w:ilvl w:val="0"/>
                <w:numId w:val="46"/>
              </w:numPr>
              <w:autoSpaceDE w:val="0"/>
              <w:spacing w:line="300" w:lineRule="exact"/>
              <w:textAlignment w:val="bottom"/>
              <w:rPr>
                <w:b/>
                <w:color w:val="000000" w:themeColor="text1"/>
                <w:lang w:eastAsia="zh-TW"/>
              </w:rPr>
            </w:pPr>
            <w:r w:rsidRPr="00B63F60">
              <w:rPr>
                <w:rFonts w:hint="eastAsia"/>
                <w:b/>
                <w:color w:val="000000" w:themeColor="text1"/>
                <w:lang w:eastAsia="zh-TW"/>
              </w:rPr>
              <w:t>3</w:t>
            </w:r>
            <w:r w:rsidRPr="00B63F60">
              <w:rPr>
                <w:b/>
                <w:color w:val="000000" w:themeColor="text1"/>
                <w:lang w:eastAsia="zh-TW"/>
              </w:rPr>
              <w:t xml:space="preserve">.行動寬頻業務事業計畫構想書（含光碟片）10份(每份 </w:t>
            </w:r>
            <w:r w:rsidRPr="00B63F60">
              <w:rPr>
                <w:rFonts w:hint="eastAsia"/>
                <w:b/>
                <w:color w:val="000000" w:themeColor="text1"/>
                <w:lang w:eastAsia="zh-TW"/>
              </w:rPr>
              <w:t xml:space="preserve">   </w:t>
            </w:r>
            <w:r w:rsidRPr="00B63F60">
              <w:rPr>
                <w:b/>
                <w:color w:val="000000" w:themeColor="text1"/>
                <w:lang w:eastAsia="zh-TW"/>
              </w:rPr>
              <w:t xml:space="preserve"> 箱)。</w:t>
            </w:r>
          </w:p>
          <w:p w:rsidR="00B0288F" w:rsidRPr="00B63F60" w:rsidRDefault="00B0288F" w:rsidP="005B6F7D">
            <w:pPr>
              <w:widowControl/>
              <w:numPr>
                <w:ilvl w:val="0"/>
                <w:numId w:val="46"/>
              </w:numPr>
              <w:autoSpaceDE w:val="0"/>
              <w:spacing w:line="300" w:lineRule="exact"/>
              <w:jc w:val="both"/>
              <w:textAlignment w:val="bottom"/>
              <w:rPr>
                <w:color w:val="000000" w:themeColor="text1"/>
                <w:lang w:eastAsia="zh-TW"/>
              </w:rPr>
            </w:pPr>
            <w:r w:rsidRPr="00B63F60">
              <w:rPr>
                <w:rFonts w:hint="eastAsia"/>
                <w:b/>
                <w:color w:val="000000" w:themeColor="text1"/>
                <w:lang w:eastAsia="zh-TW"/>
              </w:rPr>
              <w:t>4</w:t>
            </w:r>
            <w:r w:rsidRPr="00B63F60">
              <w:rPr>
                <w:b/>
                <w:color w:val="000000" w:themeColor="text1"/>
                <w:lang w:eastAsia="zh-TW"/>
              </w:rPr>
              <w:t>.</w:t>
            </w:r>
            <w:r w:rsidRPr="00B63F60">
              <w:rPr>
                <w:rFonts w:hint="eastAsia"/>
                <w:b/>
                <w:color w:val="000000" w:themeColor="text1"/>
                <w:lang w:eastAsia="zh-TW"/>
              </w:rPr>
              <w:t>押標金及</w:t>
            </w:r>
            <w:r w:rsidRPr="00B63F60">
              <w:rPr>
                <w:b/>
                <w:color w:val="000000" w:themeColor="text1"/>
                <w:lang w:eastAsia="zh-TW"/>
              </w:rPr>
              <w:t>審查費匯款單回執聯影本1份。（送件前，請先自行將</w:t>
            </w:r>
            <w:r w:rsidRPr="00B63F60">
              <w:rPr>
                <w:rFonts w:hint="eastAsia"/>
                <w:b/>
                <w:color w:val="000000" w:themeColor="text1"/>
                <w:lang w:eastAsia="zh-TW"/>
              </w:rPr>
              <w:t>押標金</w:t>
            </w:r>
            <w:r w:rsidRPr="00B63F60">
              <w:rPr>
                <w:b/>
                <w:color w:val="000000" w:themeColor="text1"/>
                <w:lang w:eastAsia="zh-TW"/>
              </w:rPr>
              <w:t>匯入中國信託商業銀行忠孝分行，帳號：18</w:t>
            </w:r>
            <w:r w:rsidRPr="00B63F60">
              <w:rPr>
                <w:rFonts w:hint="eastAsia"/>
                <w:b/>
                <w:color w:val="000000" w:themeColor="text1"/>
                <w:lang w:eastAsia="zh-TW"/>
              </w:rPr>
              <w:t>5350004011</w:t>
            </w:r>
            <w:r w:rsidRPr="00B63F60">
              <w:rPr>
                <w:b/>
                <w:color w:val="000000" w:themeColor="text1"/>
                <w:lang w:eastAsia="zh-TW"/>
              </w:rPr>
              <w:t>，戶名：通訊傳播</w:t>
            </w:r>
            <w:r w:rsidRPr="00B63F60">
              <w:rPr>
                <w:rFonts w:hint="eastAsia"/>
                <w:b/>
                <w:color w:val="000000" w:themeColor="text1"/>
                <w:lang w:eastAsia="zh-TW"/>
              </w:rPr>
              <w:t>監督管理基金401專戶</w:t>
            </w:r>
            <w:r w:rsidRPr="00B63F60">
              <w:rPr>
                <w:b/>
                <w:color w:val="000000" w:themeColor="text1"/>
                <w:lang w:eastAsia="zh-TW"/>
              </w:rPr>
              <w:t>，將審查費匯入中國信託商業銀行忠孝分行，帳號：185540152524，戶名：國家通訊傳播委員會；</w:t>
            </w:r>
            <w:r w:rsidRPr="00B63F60">
              <w:rPr>
                <w:rFonts w:hint="eastAsia"/>
                <w:b/>
                <w:color w:val="000000" w:themeColor="text1"/>
                <w:lang w:eastAsia="zh-TW"/>
              </w:rPr>
              <w:t>押標金</w:t>
            </w:r>
            <w:r w:rsidRPr="00B63F60">
              <w:rPr>
                <w:b/>
                <w:color w:val="000000" w:themeColor="text1"/>
                <w:lang w:eastAsia="zh-TW"/>
              </w:rPr>
              <w:t>為新</w:t>
            </w:r>
            <w:r w:rsidRPr="00B63F60">
              <w:rPr>
                <w:rFonts w:hint="eastAsia"/>
                <w:b/>
                <w:color w:val="000000" w:themeColor="text1"/>
                <w:lang w:eastAsia="zh-TW"/>
              </w:rPr>
              <w:t>臺</w:t>
            </w:r>
            <w:r w:rsidRPr="00B63F60">
              <w:rPr>
                <w:b/>
                <w:color w:val="000000" w:themeColor="text1"/>
                <w:lang w:eastAsia="zh-TW"/>
              </w:rPr>
              <w:t>幣</w:t>
            </w:r>
            <w:r w:rsidRPr="00B63F60">
              <w:rPr>
                <w:rFonts w:hint="eastAsia"/>
                <w:b/>
                <w:color w:val="000000" w:themeColor="text1"/>
                <w:lang w:eastAsia="zh-TW"/>
              </w:rPr>
              <w:t>10億</w:t>
            </w:r>
            <w:r w:rsidRPr="00B63F60">
              <w:rPr>
                <w:b/>
                <w:color w:val="000000" w:themeColor="text1"/>
                <w:lang w:eastAsia="zh-TW"/>
              </w:rPr>
              <w:t>元整</w:t>
            </w:r>
            <w:r w:rsidRPr="00B63F60">
              <w:rPr>
                <w:rFonts w:hint="eastAsia"/>
                <w:b/>
                <w:color w:val="000000" w:themeColor="text1"/>
                <w:lang w:eastAsia="zh-TW"/>
              </w:rPr>
              <w:t>及</w:t>
            </w:r>
            <w:r w:rsidRPr="00B63F60">
              <w:rPr>
                <w:b/>
                <w:color w:val="000000" w:themeColor="text1"/>
                <w:lang w:eastAsia="zh-TW"/>
              </w:rPr>
              <w:t>審查費為新</w:t>
            </w:r>
            <w:r w:rsidRPr="00B63F60">
              <w:rPr>
                <w:rFonts w:hint="eastAsia"/>
                <w:b/>
                <w:color w:val="000000" w:themeColor="text1"/>
                <w:lang w:eastAsia="zh-TW"/>
              </w:rPr>
              <w:t>臺</w:t>
            </w:r>
            <w:r w:rsidRPr="00B63F60">
              <w:rPr>
                <w:b/>
                <w:color w:val="000000" w:themeColor="text1"/>
                <w:lang w:eastAsia="zh-TW"/>
              </w:rPr>
              <w:t>幣</w:t>
            </w:r>
            <w:r w:rsidRPr="00B63F60">
              <w:rPr>
                <w:rFonts w:hint="eastAsia"/>
                <w:b/>
                <w:color w:val="000000" w:themeColor="text1"/>
                <w:lang w:eastAsia="zh-TW"/>
              </w:rPr>
              <w:t>100</w:t>
            </w:r>
            <w:r w:rsidRPr="00B63F60">
              <w:rPr>
                <w:b/>
                <w:color w:val="000000" w:themeColor="text1"/>
                <w:lang w:eastAsia="zh-TW"/>
              </w:rPr>
              <w:t>萬元整）</w:t>
            </w:r>
          </w:p>
          <w:p w:rsidR="00BF064A" w:rsidRPr="00B63F60" w:rsidRDefault="00BF064A" w:rsidP="005B6F7D">
            <w:pPr>
              <w:widowControl/>
              <w:numPr>
                <w:ilvl w:val="0"/>
                <w:numId w:val="46"/>
              </w:numPr>
              <w:autoSpaceDE w:val="0"/>
              <w:spacing w:line="300" w:lineRule="exact"/>
              <w:jc w:val="both"/>
              <w:textAlignment w:val="bottom"/>
              <w:rPr>
                <w:color w:val="000000" w:themeColor="text1"/>
                <w:lang w:eastAsia="zh-TW"/>
              </w:rPr>
            </w:pPr>
            <w:r w:rsidRPr="00B63F60">
              <w:rPr>
                <w:rFonts w:hint="eastAsia"/>
                <w:b/>
                <w:color w:val="000000" w:themeColor="text1"/>
                <w:lang w:eastAsia="zh-TW"/>
              </w:rPr>
              <w:t>5.</w:t>
            </w:r>
            <w:r w:rsidRPr="00B63F60">
              <w:rPr>
                <w:b/>
                <w:color w:val="000000" w:themeColor="text1"/>
                <w:lang w:eastAsia="zh-TW"/>
              </w:rPr>
              <w:t>行動寬頻業務</w:t>
            </w:r>
            <w:r w:rsidRPr="00B63F60">
              <w:rPr>
                <w:rFonts w:hint="eastAsia"/>
                <w:b/>
                <w:color w:val="000000" w:themeColor="text1"/>
                <w:lang w:eastAsia="zh-TW"/>
              </w:rPr>
              <w:t>籌設許可</w:t>
            </w:r>
            <w:r w:rsidRPr="00B63F60">
              <w:rPr>
                <w:b/>
                <w:color w:val="000000" w:themeColor="text1"/>
                <w:lang w:eastAsia="zh-TW"/>
              </w:rPr>
              <w:t>申請書1份。</w:t>
            </w:r>
            <w:r w:rsidR="00037D15" w:rsidRPr="00B63F60">
              <w:rPr>
                <w:rFonts w:hint="eastAsia"/>
                <w:b/>
                <w:color w:val="000000" w:themeColor="text1"/>
                <w:lang w:eastAsia="zh-TW"/>
              </w:rPr>
              <w:t>(詳備註)</w:t>
            </w:r>
          </w:p>
          <w:p w:rsidR="00BF064A" w:rsidRPr="00B63F60" w:rsidRDefault="00BF064A" w:rsidP="005B6F7D">
            <w:pPr>
              <w:widowControl/>
              <w:numPr>
                <w:ilvl w:val="0"/>
                <w:numId w:val="46"/>
              </w:numPr>
              <w:autoSpaceDE w:val="0"/>
              <w:spacing w:line="300" w:lineRule="exact"/>
              <w:jc w:val="both"/>
              <w:textAlignment w:val="bottom"/>
              <w:rPr>
                <w:color w:val="000000" w:themeColor="text1"/>
                <w:lang w:eastAsia="zh-TW"/>
              </w:rPr>
            </w:pPr>
            <w:r w:rsidRPr="00B63F60">
              <w:rPr>
                <w:rFonts w:hint="eastAsia"/>
                <w:b/>
                <w:color w:val="000000" w:themeColor="text1"/>
                <w:lang w:eastAsia="zh-TW"/>
              </w:rPr>
              <w:t>6.</w:t>
            </w:r>
            <w:r w:rsidRPr="00B63F60">
              <w:rPr>
                <w:b/>
                <w:color w:val="000000" w:themeColor="text1"/>
                <w:lang w:eastAsia="zh-TW"/>
              </w:rPr>
              <w:t xml:space="preserve">行動寬頻業務事業計畫書（含光碟片）10份(每份 </w:t>
            </w:r>
            <w:r w:rsidRPr="00B63F60">
              <w:rPr>
                <w:rFonts w:hint="eastAsia"/>
                <w:b/>
                <w:color w:val="000000" w:themeColor="text1"/>
                <w:lang w:eastAsia="zh-TW"/>
              </w:rPr>
              <w:t xml:space="preserve">   </w:t>
            </w:r>
            <w:r w:rsidRPr="00B63F60">
              <w:rPr>
                <w:b/>
                <w:color w:val="000000" w:themeColor="text1"/>
                <w:lang w:eastAsia="zh-TW"/>
              </w:rPr>
              <w:t xml:space="preserve"> 箱)。</w:t>
            </w:r>
            <w:r w:rsidR="00037D15" w:rsidRPr="00B63F60">
              <w:rPr>
                <w:rFonts w:hint="eastAsia"/>
                <w:b/>
                <w:color w:val="000000" w:themeColor="text1"/>
                <w:lang w:eastAsia="zh-TW"/>
              </w:rPr>
              <w:t>(詳備註)</w:t>
            </w:r>
          </w:p>
        </w:tc>
      </w:tr>
      <w:tr w:rsidR="00B0288F" w:rsidRPr="00B63F60" w:rsidTr="008C5D47">
        <w:trPr>
          <w:cantSplit/>
          <w:trHeight w:hRule="exact" w:val="911"/>
          <w:jc w:val="center"/>
        </w:trPr>
        <w:tc>
          <w:tcPr>
            <w:tcW w:w="1947" w:type="dxa"/>
            <w:gridSpan w:val="2"/>
            <w:tcBorders>
              <w:top w:val="single" w:sz="4" w:space="0" w:color="000000"/>
              <w:left w:val="single" w:sz="12" w:space="0" w:color="000000"/>
              <w:bottom w:val="single" w:sz="12" w:space="0" w:color="000000"/>
            </w:tcBorders>
            <w:shd w:val="clear" w:color="auto" w:fill="auto"/>
            <w:vAlign w:val="center"/>
          </w:tcPr>
          <w:p w:rsidR="00B0288F" w:rsidRPr="00B63F60" w:rsidRDefault="00B0288F" w:rsidP="004A25DE">
            <w:pPr>
              <w:snapToGrid w:val="0"/>
              <w:spacing w:line="240" w:lineRule="atLeast"/>
              <w:jc w:val="distribute"/>
              <w:rPr>
                <w:color w:val="000000" w:themeColor="text1"/>
              </w:rPr>
            </w:pPr>
            <w:r w:rsidRPr="00B63F60">
              <w:rPr>
                <w:color w:val="000000" w:themeColor="text1"/>
              </w:rPr>
              <w:t>收 件 日 期</w:t>
            </w:r>
          </w:p>
        </w:tc>
        <w:tc>
          <w:tcPr>
            <w:tcW w:w="2324" w:type="dxa"/>
            <w:gridSpan w:val="2"/>
            <w:tcBorders>
              <w:top w:val="single" w:sz="4" w:space="0" w:color="000000"/>
              <w:left w:val="single" w:sz="4" w:space="0" w:color="000000"/>
              <w:bottom w:val="single" w:sz="12" w:space="0" w:color="000000"/>
            </w:tcBorders>
            <w:shd w:val="clear" w:color="auto" w:fill="auto"/>
            <w:vAlign w:val="center"/>
          </w:tcPr>
          <w:p w:rsidR="00B0288F" w:rsidRPr="00B63F60" w:rsidRDefault="00B0288F" w:rsidP="004A25DE">
            <w:pPr>
              <w:snapToGrid w:val="0"/>
              <w:spacing w:line="240" w:lineRule="atLeast"/>
              <w:rPr>
                <w:color w:val="000000" w:themeColor="text1"/>
              </w:rPr>
            </w:pPr>
          </w:p>
        </w:tc>
        <w:tc>
          <w:tcPr>
            <w:tcW w:w="567" w:type="dxa"/>
            <w:tcBorders>
              <w:top w:val="single" w:sz="4" w:space="0" w:color="000000"/>
              <w:left w:val="single" w:sz="4" w:space="0" w:color="000000"/>
              <w:bottom w:val="single" w:sz="12" w:space="0" w:color="000000"/>
            </w:tcBorders>
            <w:shd w:val="clear" w:color="auto" w:fill="auto"/>
            <w:vAlign w:val="center"/>
          </w:tcPr>
          <w:p w:rsidR="00B0288F" w:rsidRPr="00B63F60" w:rsidRDefault="00B0288F" w:rsidP="004A25DE">
            <w:pPr>
              <w:snapToGrid w:val="0"/>
              <w:spacing w:line="240" w:lineRule="atLeast"/>
              <w:jc w:val="both"/>
              <w:rPr>
                <w:color w:val="000000" w:themeColor="text1"/>
              </w:rPr>
            </w:pPr>
            <w:r w:rsidRPr="00B63F60">
              <w:rPr>
                <w:color w:val="000000" w:themeColor="text1"/>
              </w:rPr>
              <w:t>受理編號</w:t>
            </w:r>
          </w:p>
        </w:tc>
        <w:tc>
          <w:tcPr>
            <w:tcW w:w="2070" w:type="dxa"/>
            <w:gridSpan w:val="3"/>
            <w:tcBorders>
              <w:top w:val="single" w:sz="4" w:space="0" w:color="000000"/>
              <w:left w:val="single" w:sz="4" w:space="0" w:color="000000"/>
              <w:bottom w:val="single" w:sz="12" w:space="0" w:color="000000"/>
            </w:tcBorders>
            <w:shd w:val="clear" w:color="auto" w:fill="auto"/>
            <w:vAlign w:val="center"/>
          </w:tcPr>
          <w:p w:rsidR="00B0288F" w:rsidRPr="00B63F60" w:rsidRDefault="00B0288F" w:rsidP="004A25DE">
            <w:pPr>
              <w:snapToGrid w:val="0"/>
              <w:spacing w:line="240" w:lineRule="atLeast"/>
              <w:jc w:val="center"/>
              <w:rPr>
                <w:color w:val="000000" w:themeColor="text1"/>
              </w:rPr>
            </w:pPr>
          </w:p>
        </w:tc>
        <w:tc>
          <w:tcPr>
            <w:tcW w:w="1134" w:type="dxa"/>
            <w:tcBorders>
              <w:top w:val="single" w:sz="4" w:space="0" w:color="000000"/>
              <w:left w:val="single" w:sz="4" w:space="0" w:color="000000"/>
              <w:bottom w:val="single" w:sz="12" w:space="0" w:color="000000"/>
            </w:tcBorders>
            <w:shd w:val="clear" w:color="auto" w:fill="auto"/>
            <w:vAlign w:val="center"/>
          </w:tcPr>
          <w:p w:rsidR="00B0288F" w:rsidRPr="00B63F60" w:rsidRDefault="00B0288F" w:rsidP="004A25DE">
            <w:pPr>
              <w:snapToGrid w:val="0"/>
              <w:spacing w:line="240" w:lineRule="atLeast"/>
              <w:jc w:val="distribute"/>
              <w:rPr>
                <w:color w:val="000000" w:themeColor="text1"/>
              </w:rPr>
            </w:pPr>
            <w:r w:rsidRPr="00B63F60">
              <w:rPr>
                <w:color w:val="000000" w:themeColor="text1"/>
              </w:rPr>
              <w:t>受理人員</w:t>
            </w:r>
          </w:p>
        </w:tc>
        <w:tc>
          <w:tcPr>
            <w:tcW w:w="1907"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288F" w:rsidRPr="00B63F60" w:rsidRDefault="00B0288F" w:rsidP="004A25DE">
            <w:pPr>
              <w:snapToGrid w:val="0"/>
              <w:spacing w:line="240" w:lineRule="atLeast"/>
              <w:rPr>
                <w:color w:val="000000" w:themeColor="text1"/>
              </w:rPr>
            </w:pPr>
          </w:p>
        </w:tc>
      </w:tr>
    </w:tbl>
    <w:p w:rsidR="00B0288F" w:rsidRPr="00480C16" w:rsidRDefault="00B0288F" w:rsidP="00480C16">
      <w:pPr>
        <w:spacing w:line="360" w:lineRule="exact"/>
        <w:ind w:leftChars="118" w:left="1004" w:rightChars="113" w:right="271" w:hangingChars="300" w:hanging="721"/>
        <w:rPr>
          <w:b/>
          <w:color w:val="000000" w:themeColor="text1"/>
          <w:lang w:eastAsia="zh-TW"/>
        </w:rPr>
      </w:pPr>
      <w:r w:rsidRPr="00480C16">
        <w:rPr>
          <w:rFonts w:hint="eastAsia"/>
          <w:b/>
          <w:color w:val="000000" w:themeColor="text1"/>
          <w:lang w:eastAsia="zh-TW"/>
        </w:rPr>
        <w:t>備註：有關</w:t>
      </w:r>
      <w:r w:rsidRPr="00480C16">
        <w:rPr>
          <w:b/>
          <w:color w:val="000000" w:themeColor="text1"/>
          <w:lang w:eastAsia="zh-TW"/>
        </w:rPr>
        <w:t>行動寬頻業務</w:t>
      </w:r>
      <w:r w:rsidR="008C5D47" w:rsidRPr="00480C16">
        <w:rPr>
          <w:rFonts w:hint="eastAsia"/>
          <w:b/>
          <w:color w:val="000000" w:themeColor="text1"/>
          <w:lang w:eastAsia="zh-TW"/>
        </w:rPr>
        <w:t>籌設許可申請書及</w:t>
      </w:r>
      <w:r w:rsidR="00037D15" w:rsidRPr="00480C16">
        <w:rPr>
          <w:rFonts w:hint="eastAsia"/>
          <w:b/>
          <w:color w:val="000000" w:themeColor="text1"/>
          <w:lang w:eastAsia="zh-TW"/>
        </w:rPr>
        <w:t>行動寬頻業務</w:t>
      </w:r>
      <w:r w:rsidRPr="00480C16">
        <w:rPr>
          <w:rFonts w:hint="eastAsia"/>
          <w:b/>
          <w:color w:val="000000" w:themeColor="text1"/>
          <w:lang w:eastAsia="zh-TW"/>
        </w:rPr>
        <w:t>事業計畫書</w:t>
      </w:r>
      <w:r w:rsidR="008C5D47" w:rsidRPr="00480C16">
        <w:rPr>
          <w:rFonts w:hint="eastAsia"/>
          <w:b/>
          <w:color w:val="000000" w:themeColor="text1"/>
          <w:lang w:eastAsia="zh-TW"/>
        </w:rPr>
        <w:t>於得標後</w:t>
      </w:r>
      <w:r w:rsidRPr="00480C16">
        <w:rPr>
          <w:rFonts w:hint="eastAsia"/>
          <w:b/>
          <w:color w:val="000000" w:themeColor="text1"/>
          <w:lang w:eastAsia="zh-TW"/>
        </w:rPr>
        <w:t>再送，</w:t>
      </w:r>
      <w:r w:rsidR="008C5D47" w:rsidRPr="00480C16">
        <w:rPr>
          <w:rFonts w:hint="eastAsia"/>
          <w:b/>
          <w:color w:val="000000" w:themeColor="text1"/>
          <w:lang w:eastAsia="zh-TW"/>
        </w:rPr>
        <w:t>應</w:t>
      </w:r>
      <w:r w:rsidRPr="00480C16">
        <w:rPr>
          <w:rFonts w:hint="eastAsia"/>
          <w:b/>
          <w:color w:val="000000" w:themeColor="text1"/>
          <w:lang w:eastAsia="zh-TW"/>
        </w:rPr>
        <w:t>檢送資料及申請表格如附表</w:t>
      </w:r>
      <w:r w:rsidR="00295371">
        <w:rPr>
          <w:rFonts w:hint="eastAsia"/>
          <w:b/>
          <w:color w:val="000000" w:themeColor="text1"/>
          <w:lang w:eastAsia="zh-TW"/>
        </w:rPr>
        <w:t>B-5</w:t>
      </w:r>
      <w:r w:rsidRPr="00480C16">
        <w:rPr>
          <w:rFonts w:hint="eastAsia"/>
          <w:b/>
          <w:color w:val="000000" w:themeColor="text1"/>
          <w:lang w:eastAsia="zh-TW"/>
        </w:rPr>
        <w:t>及</w:t>
      </w:r>
      <w:r w:rsidR="00295371">
        <w:rPr>
          <w:rFonts w:hint="eastAsia"/>
          <w:b/>
          <w:color w:val="000000" w:themeColor="text1"/>
          <w:lang w:eastAsia="zh-TW"/>
        </w:rPr>
        <w:t>B-6</w:t>
      </w:r>
      <w:r w:rsidRPr="00480C16">
        <w:rPr>
          <w:rFonts w:hint="eastAsia"/>
          <w:b/>
          <w:color w:val="000000" w:themeColor="text1"/>
          <w:lang w:eastAsia="zh-TW"/>
        </w:rPr>
        <w:t>。</w:t>
      </w:r>
      <w:r w:rsidRPr="00480C16">
        <w:rPr>
          <w:color w:val="000000" w:themeColor="text1"/>
        </w:rPr>
        <w:br w:type="page"/>
      </w:r>
    </w:p>
    <w:p w:rsidR="000502F5" w:rsidRPr="00B63F60" w:rsidRDefault="000502F5" w:rsidP="000502F5">
      <w:pPr>
        <w:spacing w:line="300" w:lineRule="exact"/>
        <w:ind w:leftChars="200" w:left="480"/>
        <w:rPr>
          <w:color w:val="000000" w:themeColor="text1"/>
          <w:sz w:val="28"/>
          <w:szCs w:val="28"/>
          <w:lang w:eastAsia="zh-TW"/>
        </w:rPr>
      </w:pPr>
      <w:r w:rsidRPr="00B63F60">
        <w:rPr>
          <w:rFonts w:hint="eastAsia"/>
          <w:color w:val="000000" w:themeColor="text1"/>
          <w:sz w:val="28"/>
          <w:szCs w:val="28"/>
          <w:lang w:eastAsia="zh-TW"/>
        </w:rPr>
        <w:lastRenderedPageBreak/>
        <w:t>附表A-2</w:t>
      </w:r>
    </w:p>
    <w:p w:rsidR="000502F5" w:rsidRPr="00B63F60" w:rsidRDefault="000502F5" w:rsidP="000502F5">
      <w:pPr>
        <w:spacing w:before="120" w:after="240" w:line="440" w:lineRule="exact"/>
        <w:ind w:left="1134" w:right="1265" w:hanging="119"/>
        <w:jc w:val="distribute"/>
        <w:rPr>
          <w:b/>
          <w:color w:val="000000" w:themeColor="text1"/>
          <w:sz w:val="40"/>
          <w:szCs w:val="40"/>
          <w:lang w:eastAsia="zh-TW"/>
        </w:rPr>
      </w:pPr>
      <w:r w:rsidRPr="00B63F60">
        <w:rPr>
          <w:b/>
          <w:color w:val="000000" w:themeColor="text1"/>
          <w:sz w:val="40"/>
          <w:szCs w:val="40"/>
          <w:lang w:eastAsia="zh-TW"/>
        </w:rPr>
        <w:t>行動寬頻業務競價資格申請書</w:t>
      </w:r>
      <w:r w:rsidRPr="00B63F60">
        <w:rPr>
          <w:rFonts w:hint="eastAsia"/>
          <w:b/>
          <w:color w:val="000000" w:themeColor="text1"/>
          <w:sz w:val="40"/>
          <w:szCs w:val="40"/>
          <w:lang w:eastAsia="zh-TW"/>
        </w:rPr>
        <w:t xml:space="preserve"> </w:t>
      </w:r>
    </w:p>
    <w:tbl>
      <w:tblPr>
        <w:tblW w:w="0" w:type="auto"/>
        <w:jc w:val="center"/>
        <w:tblLayout w:type="fixed"/>
        <w:tblCellMar>
          <w:left w:w="28" w:type="dxa"/>
          <w:right w:w="28" w:type="dxa"/>
        </w:tblCellMar>
        <w:tblLook w:val="0000"/>
      </w:tblPr>
      <w:tblGrid>
        <w:gridCol w:w="600"/>
        <w:gridCol w:w="1385"/>
        <w:gridCol w:w="567"/>
        <w:gridCol w:w="2049"/>
        <w:gridCol w:w="361"/>
        <w:gridCol w:w="894"/>
        <w:gridCol w:w="1013"/>
        <w:gridCol w:w="77"/>
        <w:gridCol w:w="1134"/>
        <w:gridCol w:w="1676"/>
      </w:tblGrid>
      <w:tr w:rsidR="000502F5" w:rsidRPr="00B63F60" w:rsidTr="00FA66AB">
        <w:trPr>
          <w:cantSplit/>
          <w:trHeight w:hRule="exact" w:val="680"/>
          <w:jc w:val="center"/>
        </w:trPr>
        <w:tc>
          <w:tcPr>
            <w:tcW w:w="1985" w:type="dxa"/>
            <w:gridSpan w:val="2"/>
            <w:tcBorders>
              <w:top w:val="single" w:sz="12" w:space="0" w:color="000000"/>
              <w:left w:val="single" w:sz="12" w:space="0" w:color="000000"/>
              <w:bottom w:val="single" w:sz="8" w:space="0" w:color="000000"/>
            </w:tcBorders>
            <w:shd w:val="clear" w:color="auto" w:fill="auto"/>
            <w:vAlign w:val="center"/>
          </w:tcPr>
          <w:p w:rsidR="000502F5" w:rsidRPr="00B63F60" w:rsidRDefault="000502F5" w:rsidP="00FA66AB">
            <w:pPr>
              <w:snapToGrid w:val="0"/>
              <w:jc w:val="center"/>
              <w:rPr>
                <w:rFonts w:ascii="Times New Roman" w:hAnsi="Times New Roman"/>
                <w:color w:val="000000" w:themeColor="text1"/>
              </w:rPr>
            </w:pPr>
            <w:r w:rsidRPr="000502F5">
              <w:rPr>
                <w:rFonts w:ascii="Times New Roman" w:hAnsi="Times New Roman" w:hint="eastAsia"/>
                <w:color w:val="000000" w:themeColor="text1"/>
                <w:spacing w:val="120"/>
                <w:kern w:val="0"/>
                <w:fitText w:val="1680" w:id="345159936"/>
                <w:lang w:eastAsia="zh-TW"/>
              </w:rPr>
              <w:t>業務項</w:t>
            </w:r>
            <w:r w:rsidRPr="000502F5">
              <w:rPr>
                <w:rFonts w:ascii="Times New Roman" w:hAnsi="Times New Roman" w:hint="eastAsia"/>
                <w:color w:val="000000" w:themeColor="text1"/>
                <w:kern w:val="0"/>
                <w:fitText w:val="1680" w:id="345159936"/>
                <w:lang w:eastAsia="zh-TW"/>
              </w:rPr>
              <w:t>目</w:t>
            </w:r>
          </w:p>
        </w:tc>
        <w:tc>
          <w:tcPr>
            <w:tcW w:w="2616" w:type="dxa"/>
            <w:gridSpan w:val="2"/>
            <w:tcBorders>
              <w:top w:val="single" w:sz="12" w:space="0" w:color="000000"/>
              <w:left w:val="single" w:sz="4" w:space="0" w:color="000000"/>
              <w:bottom w:val="single" w:sz="8" w:space="0" w:color="000000"/>
              <w:right w:val="single" w:sz="4" w:space="0" w:color="000000"/>
            </w:tcBorders>
            <w:shd w:val="clear" w:color="auto" w:fill="auto"/>
            <w:vAlign w:val="center"/>
          </w:tcPr>
          <w:p w:rsidR="000502F5" w:rsidRPr="00B63F60" w:rsidRDefault="000502F5" w:rsidP="00FA66AB">
            <w:pPr>
              <w:snapToGrid w:val="0"/>
              <w:jc w:val="both"/>
              <w:rPr>
                <w:rFonts w:cs="Arial"/>
                <w:color w:val="000000" w:themeColor="text1"/>
                <w:lang w:eastAsia="zh-TW"/>
              </w:rPr>
            </w:pPr>
            <w:r w:rsidRPr="00B63F60">
              <w:rPr>
                <w:rFonts w:hint="eastAsia"/>
                <w:color w:val="000000" w:themeColor="text1"/>
                <w:lang w:eastAsia="zh-TW"/>
              </w:rPr>
              <w:t xml:space="preserve"> </w:t>
            </w:r>
            <w:r w:rsidRPr="00B63F60">
              <w:rPr>
                <w:color w:val="000000" w:themeColor="text1"/>
                <w:lang w:eastAsia="zh-TW"/>
              </w:rPr>
              <w:t>行動寬頻業務</w:t>
            </w:r>
          </w:p>
        </w:tc>
        <w:tc>
          <w:tcPr>
            <w:tcW w:w="2268" w:type="dxa"/>
            <w:gridSpan w:val="3"/>
            <w:tcBorders>
              <w:top w:val="single" w:sz="12" w:space="0" w:color="000000"/>
              <w:left w:val="single" w:sz="4" w:space="0" w:color="000000"/>
              <w:bottom w:val="single" w:sz="8" w:space="0" w:color="000000"/>
              <w:right w:val="single" w:sz="4" w:space="0" w:color="000000"/>
            </w:tcBorders>
            <w:shd w:val="clear" w:color="auto" w:fill="auto"/>
            <w:vAlign w:val="center"/>
          </w:tcPr>
          <w:p w:rsidR="000502F5" w:rsidRPr="00B63F60" w:rsidRDefault="000502F5" w:rsidP="00FA66AB">
            <w:pPr>
              <w:snapToGrid w:val="0"/>
              <w:jc w:val="distribute"/>
              <w:rPr>
                <w:color w:val="000000" w:themeColor="text1"/>
              </w:rPr>
            </w:pPr>
            <w:r w:rsidRPr="00B63F60">
              <w:rPr>
                <w:rFonts w:hint="eastAsia"/>
                <w:color w:val="000000" w:themeColor="text1"/>
              </w:rPr>
              <w:t>營業區域</w:t>
            </w:r>
          </w:p>
        </w:tc>
        <w:tc>
          <w:tcPr>
            <w:tcW w:w="2887" w:type="dxa"/>
            <w:gridSpan w:val="3"/>
            <w:tcBorders>
              <w:top w:val="single" w:sz="12" w:space="0" w:color="000000"/>
              <w:left w:val="single" w:sz="4" w:space="0" w:color="000000"/>
              <w:bottom w:val="single" w:sz="8" w:space="0" w:color="000000"/>
              <w:right w:val="single" w:sz="12" w:space="0" w:color="000000"/>
            </w:tcBorders>
            <w:shd w:val="clear" w:color="auto" w:fill="auto"/>
            <w:vAlign w:val="center"/>
          </w:tcPr>
          <w:p w:rsidR="000502F5" w:rsidRPr="00B63F60" w:rsidRDefault="000502F5" w:rsidP="00FA66AB">
            <w:pPr>
              <w:snapToGrid w:val="0"/>
              <w:jc w:val="both"/>
              <w:rPr>
                <w:rFonts w:cs="Arial"/>
                <w:color w:val="000000" w:themeColor="text1"/>
                <w:lang w:eastAsia="zh-TW"/>
              </w:rPr>
            </w:pPr>
            <w:r w:rsidRPr="00B63F60">
              <w:rPr>
                <w:rFonts w:hint="eastAsia"/>
                <w:color w:val="000000" w:themeColor="text1"/>
                <w:lang w:eastAsia="zh-TW"/>
              </w:rPr>
              <w:t xml:space="preserve"> </w:t>
            </w:r>
            <w:r w:rsidRPr="00B63F60">
              <w:rPr>
                <w:color w:val="000000" w:themeColor="text1"/>
              </w:rPr>
              <w:t>全國</w:t>
            </w:r>
          </w:p>
        </w:tc>
      </w:tr>
      <w:tr w:rsidR="000502F5" w:rsidRPr="00B63F60" w:rsidTr="00FA66AB">
        <w:trPr>
          <w:cantSplit/>
          <w:trHeight w:hRule="exact" w:val="624"/>
          <w:jc w:val="center"/>
        </w:trPr>
        <w:tc>
          <w:tcPr>
            <w:tcW w:w="600" w:type="dxa"/>
            <w:vMerge w:val="restart"/>
            <w:tcBorders>
              <w:top w:val="single" w:sz="4" w:space="0" w:color="000000"/>
              <w:left w:val="single" w:sz="12" w:space="0" w:color="000000"/>
              <w:bottom w:val="single" w:sz="4" w:space="0" w:color="000000"/>
            </w:tcBorders>
            <w:shd w:val="clear" w:color="auto" w:fill="auto"/>
            <w:vAlign w:val="center"/>
          </w:tcPr>
          <w:p w:rsidR="000502F5" w:rsidRPr="00B63F60" w:rsidRDefault="000502F5" w:rsidP="00FA66AB">
            <w:pPr>
              <w:snapToGrid w:val="0"/>
              <w:spacing w:before="40" w:line="240" w:lineRule="atLeast"/>
              <w:jc w:val="center"/>
              <w:rPr>
                <w:color w:val="000000" w:themeColor="text1"/>
              </w:rPr>
            </w:pPr>
            <w:r w:rsidRPr="00B63F60">
              <w:rPr>
                <w:color w:val="000000" w:themeColor="text1"/>
              </w:rPr>
              <w:t>申</w:t>
            </w:r>
          </w:p>
          <w:p w:rsidR="000502F5" w:rsidRPr="00B63F60" w:rsidRDefault="000502F5" w:rsidP="00FA66AB">
            <w:pPr>
              <w:spacing w:before="40" w:line="240" w:lineRule="atLeast"/>
              <w:jc w:val="center"/>
              <w:rPr>
                <w:color w:val="000000" w:themeColor="text1"/>
              </w:rPr>
            </w:pPr>
          </w:p>
          <w:p w:rsidR="000502F5" w:rsidRPr="00B63F60" w:rsidRDefault="000502F5" w:rsidP="00FA66AB">
            <w:pPr>
              <w:spacing w:before="40" w:line="240" w:lineRule="atLeast"/>
              <w:jc w:val="center"/>
              <w:rPr>
                <w:color w:val="000000" w:themeColor="text1"/>
              </w:rPr>
            </w:pPr>
            <w:r w:rsidRPr="00B63F60">
              <w:rPr>
                <w:color w:val="000000" w:themeColor="text1"/>
              </w:rPr>
              <w:t>請</w:t>
            </w:r>
          </w:p>
          <w:p w:rsidR="000502F5" w:rsidRPr="00B63F60" w:rsidRDefault="000502F5" w:rsidP="00FA66AB">
            <w:pPr>
              <w:spacing w:before="40" w:line="240" w:lineRule="atLeast"/>
              <w:jc w:val="center"/>
              <w:rPr>
                <w:color w:val="000000" w:themeColor="text1"/>
              </w:rPr>
            </w:pPr>
          </w:p>
          <w:p w:rsidR="000502F5" w:rsidRPr="00B63F60" w:rsidRDefault="000502F5" w:rsidP="00FA66AB">
            <w:pPr>
              <w:spacing w:before="40" w:line="240" w:lineRule="atLeast"/>
              <w:jc w:val="center"/>
              <w:rPr>
                <w:color w:val="000000" w:themeColor="text1"/>
              </w:rPr>
            </w:pPr>
            <w:r w:rsidRPr="00B63F60">
              <w:rPr>
                <w:color w:val="000000" w:themeColor="text1"/>
              </w:rPr>
              <w:t>人</w:t>
            </w:r>
          </w:p>
          <w:p w:rsidR="000502F5" w:rsidRPr="00B63F60" w:rsidRDefault="000502F5" w:rsidP="00FA66AB">
            <w:pPr>
              <w:spacing w:line="240" w:lineRule="atLeast"/>
              <w:jc w:val="center"/>
              <w:rPr>
                <w:color w:val="000000" w:themeColor="text1"/>
              </w:rPr>
            </w:pPr>
          </w:p>
        </w:tc>
        <w:tc>
          <w:tcPr>
            <w:tcW w:w="1385" w:type="dxa"/>
            <w:tcBorders>
              <w:top w:val="single" w:sz="4" w:space="0" w:color="000000"/>
              <w:left w:val="single" w:sz="4" w:space="0" w:color="000000"/>
              <w:bottom w:val="single" w:sz="4" w:space="0" w:color="000000"/>
            </w:tcBorders>
            <w:shd w:val="clear" w:color="auto" w:fill="auto"/>
            <w:vAlign w:val="center"/>
          </w:tcPr>
          <w:p w:rsidR="000502F5" w:rsidRPr="00B63F60" w:rsidRDefault="000502F5" w:rsidP="00FA66AB">
            <w:pPr>
              <w:snapToGrid w:val="0"/>
              <w:spacing w:before="40" w:line="240" w:lineRule="atLeast"/>
              <w:jc w:val="distribute"/>
              <w:rPr>
                <w:color w:val="000000" w:themeColor="text1"/>
                <w:spacing w:val="-14"/>
              </w:rPr>
            </w:pPr>
            <w:r w:rsidRPr="00B63F60">
              <w:rPr>
                <w:color w:val="000000" w:themeColor="text1"/>
                <w:spacing w:val="-14"/>
              </w:rPr>
              <w:t>公司名稱</w:t>
            </w:r>
          </w:p>
        </w:tc>
        <w:tc>
          <w:tcPr>
            <w:tcW w:w="7771" w:type="dxa"/>
            <w:gridSpan w:val="8"/>
            <w:tcBorders>
              <w:top w:val="single" w:sz="4" w:space="0" w:color="000000"/>
              <w:left w:val="single" w:sz="4" w:space="0" w:color="000000"/>
              <w:bottom w:val="single" w:sz="4" w:space="0" w:color="000000"/>
              <w:right w:val="single" w:sz="12" w:space="0" w:color="000000"/>
            </w:tcBorders>
            <w:shd w:val="clear" w:color="auto" w:fill="auto"/>
            <w:vAlign w:val="center"/>
          </w:tcPr>
          <w:p w:rsidR="000502F5" w:rsidRPr="00B63F60" w:rsidRDefault="000502F5" w:rsidP="00FA66AB">
            <w:pPr>
              <w:snapToGrid w:val="0"/>
              <w:spacing w:before="40" w:line="240" w:lineRule="atLeast"/>
              <w:jc w:val="both"/>
              <w:rPr>
                <w:color w:val="000000" w:themeColor="text1"/>
              </w:rPr>
            </w:pPr>
          </w:p>
        </w:tc>
      </w:tr>
      <w:tr w:rsidR="000502F5" w:rsidRPr="00B63F60" w:rsidTr="00FA66AB">
        <w:trPr>
          <w:cantSplit/>
          <w:trHeight w:hRule="exact" w:val="624"/>
          <w:jc w:val="center"/>
        </w:trPr>
        <w:tc>
          <w:tcPr>
            <w:tcW w:w="600" w:type="dxa"/>
            <w:vMerge/>
            <w:tcBorders>
              <w:top w:val="single" w:sz="4" w:space="0" w:color="000000"/>
              <w:left w:val="single" w:sz="12" w:space="0" w:color="000000"/>
              <w:bottom w:val="single" w:sz="4" w:space="0" w:color="000000"/>
            </w:tcBorders>
            <w:shd w:val="clear" w:color="auto" w:fill="auto"/>
            <w:vAlign w:val="center"/>
          </w:tcPr>
          <w:p w:rsidR="000502F5" w:rsidRPr="00B63F60" w:rsidRDefault="000502F5" w:rsidP="00FA66AB">
            <w:pPr>
              <w:snapToGrid w:val="0"/>
              <w:spacing w:line="240" w:lineRule="atLeast"/>
              <w:jc w:val="center"/>
              <w:rPr>
                <w:color w:val="000000" w:themeColor="text1"/>
              </w:rPr>
            </w:pPr>
          </w:p>
        </w:tc>
        <w:tc>
          <w:tcPr>
            <w:tcW w:w="1385" w:type="dxa"/>
            <w:tcBorders>
              <w:top w:val="single" w:sz="4" w:space="0" w:color="000000"/>
              <w:left w:val="single" w:sz="4" w:space="0" w:color="000000"/>
              <w:bottom w:val="single" w:sz="4" w:space="0" w:color="000000"/>
            </w:tcBorders>
            <w:shd w:val="clear" w:color="auto" w:fill="auto"/>
            <w:vAlign w:val="center"/>
          </w:tcPr>
          <w:p w:rsidR="000502F5" w:rsidRPr="00B63F60" w:rsidRDefault="000502F5" w:rsidP="00FA66AB">
            <w:pPr>
              <w:snapToGrid w:val="0"/>
              <w:spacing w:line="240" w:lineRule="atLeast"/>
              <w:jc w:val="distribute"/>
              <w:rPr>
                <w:color w:val="000000" w:themeColor="text1"/>
              </w:rPr>
            </w:pPr>
            <w:r w:rsidRPr="00B63F60">
              <w:rPr>
                <w:rFonts w:hint="eastAsia"/>
                <w:color w:val="000000" w:themeColor="text1"/>
                <w:lang w:eastAsia="zh-TW"/>
              </w:rPr>
              <w:t>公司</w:t>
            </w:r>
            <w:r w:rsidRPr="00B63F60">
              <w:rPr>
                <w:color w:val="000000" w:themeColor="text1"/>
              </w:rPr>
              <w:t>所在地</w:t>
            </w:r>
          </w:p>
        </w:tc>
        <w:tc>
          <w:tcPr>
            <w:tcW w:w="7771" w:type="dxa"/>
            <w:gridSpan w:val="8"/>
            <w:tcBorders>
              <w:top w:val="single" w:sz="4" w:space="0" w:color="000000"/>
              <w:left w:val="single" w:sz="4" w:space="0" w:color="000000"/>
              <w:bottom w:val="single" w:sz="4" w:space="0" w:color="000000"/>
              <w:right w:val="single" w:sz="12" w:space="0" w:color="000000"/>
            </w:tcBorders>
            <w:shd w:val="clear" w:color="auto" w:fill="auto"/>
            <w:vAlign w:val="center"/>
          </w:tcPr>
          <w:p w:rsidR="000502F5" w:rsidRPr="00B63F60" w:rsidRDefault="000502F5" w:rsidP="00FA66AB">
            <w:pPr>
              <w:snapToGrid w:val="0"/>
              <w:spacing w:line="240" w:lineRule="atLeast"/>
              <w:jc w:val="both"/>
              <w:rPr>
                <w:color w:val="000000" w:themeColor="text1"/>
              </w:rPr>
            </w:pPr>
          </w:p>
        </w:tc>
      </w:tr>
      <w:tr w:rsidR="000502F5" w:rsidRPr="00B63F60" w:rsidTr="00FA66AB">
        <w:trPr>
          <w:cantSplit/>
          <w:trHeight w:hRule="exact" w:val="624"/>
          <w:jc w:val="center"/>
        </w:trPr>
        <w:tc>
          <w:tcPr>
            <w:tcW w:w="600" w:type="dxa"/>
            <w:vMerge/>
            <w:tcBorders>
              <w:top w:val="single" w:sz="4" w:space="0" w:color="000000"/>
              <w:left w:val="single" w:sz="12" w:space="0" w:color="000000"/>
              <w:bottom w:val="single" w:sz="4" w:space="0" w:color="000000"/>
            </w:tcBorders>
            <w:shd w:val="clear" w:color="auto" w:fill="auto"/>
            <w:vAlign w:val="center"/>
          </w:tcPr>
          <w:p w:rsidR="000502F5" w:rsidRPr="00B63F60" w:rsidRDefault="000502F5" w:rsidP="00FA66AB">
            <w:pPr>
              <w:snapToGrid w:val="0"/>
              <w:spacing w:line="240" w:lineRule="atLeast"/>
              <w:jc w:val="center"/>
              <w:rPr>
                <w:color w:val="000000" w:themeColor="text1"/>
              </w:rPr>
            </w:pPr>
          </w:p>
        </w:tc>
        <w:tc>
          <w:tcPr>
            <w:tcW w:w="1385" w:type="dxa"/>
            <w:tcBorders>
              <w:top w:val="single" w:sz="4" w:space="0" w:color="000000"/>
              <w:left w:val="single" w:sz="4" w:space="0" w:color="000000"/>
              <w:bottom w:val="single" w:sz="4" w:space="0" w:color="000000"/>
            </w:tcBorders>
            <w:shd w:val="clear" w:color="auto" w:fill="auto"/>
            <w:vAlign w:val="center"/>
          </w:tcPr>
          <w:p w:rsidR="000502F5" w:rsidRPr="00B63F60" w:rsidRDefault="000502F5" w:rsidP="00FA66AB">
            <w:pPr>
              <w:snapToGrid w:val="0"/>
              <w:spacing w:line="240" w:lineRule="atLeast"/>
              <w:jc w:val="distribute"/>
              <w:rPr>
                <w:color w:val="000000" w:themeColor="text1"/>
              </w:rPr>
            </w:pPr>
            <w:r w:rsidRPr="00B63F60">
              <w:rPr>
                <w:color w:val="000000" w:themeColor="text1"/>
              </w:rPr>
              <w:t>公司登記</w:t>
            </w:r>
          </w:p>
          <w:p w:rsidR="000502F5" w:rsidRPr="00B63F60" w:rsidRDefault="000502F5" w:rsidP="00FA66AB">
            <w:pPr>
              <w:spacing w:line="240" w:lineRule="atLeast"/>
              <w:jc w:val="distribute"/>
              <w:rPr>
                <w:color w:val="000000" w:themeColor="text1"/>
              </w:rPr>
            </w:pPr>
            <w:r w:rsidRPr="00B63F60">
              <w:rPr>
                <w:color w:val="000000" w:themeColor="text1"/>
              </w:rPr>
              <w:t>統一編號</w:t>
            </w:r>
          </w:p>
        </w:tc>
        <w:tc>
          <w:tcPr>
            <w:tcW w:w="7771" w:type="dxa"/>
            <w:gridSpan w:val="8"/>
            <w:tcBorders>
              <w:top w:val="single" w:sz="4" w:space="0" w:color="000000"/>
              <w:left w:val="single" w:sz="4" w:space="0" w:color="000000"/>
              <w:bottom w:val="single" w:sz="4" w:space="0" w:color="000000"/>
              <w:right w:val="single" w:sz="12" w:space="0" w:color="000000"/>
            </w:tcBorders>
            <w:shd w:val="clear" w:color="auto" w:fill="auto"/>
            <w:vAlign w:val="center"/>
          </w:tcPr>
          <w:p w:rsidR="000502F5" w:rsidRPr="00B63F60" w:rsidRDefault="000502F5" w:rsidP="00FA66AB">
            <w:pPr>
              <w:snapToGrid w:val="0"/>
              <w:spacing w:line="240" w:lineRule="atLeast"/>
              <w:jc w:val="both"/>
              <w:rPr>
                <w:color w:val="000000" w:themeColor="text1"/>
              </w:rPr>
            </w:pPr>
          </w:p>
        </w:tc>
      </w:tr>
      <w:tr w:rsidR="000502F5" w:rsidRPr="00B63F60" w:rsidTr="00FA66AB">
        <w:trPr>
          <w:cantSplit/>
          <w:trHeight w:hRule="exact" w:val="624"/>
          <w:jc w:val="center"/>
        </w:trPr>
        <w:tc>
          <w:tcPr>
            <w:tcW w:w="600" w:type="dxa"/>
            <w:vMerge/>
            <w:tcBorders>
              <w:top w:val="single" w:sz="4" w:space="0" w:color="000000"/>
              <w:left w:val="single" w:sz="12" w:space="0" w:color="000000"/>
              <w:bottom w:val="single" w:sz="4" w:space="0" w:color="000000"/>
            </w:tcBorders>
            <w:shd w:val="clear" w:color="auto" w:fill="auto"/>
            <w:vAlign w:val="center"/>
          </w:tcPr>
          <w:p w:rsidR="000502F5" w:rsidRPr="00B63F60" w:rsidRDefault="000502F5" w:rsidP="00FA66AB">
            <w:pPr>
              <w:snapToGrid w:val="0"/>
              <w:spacing w:line="240" w:lineRule="atLeast"/>
              <w:jc w:val="center"/>
              <w:rPr>
                <w:color w:val="000000" w:themeColor="text1"/>
              </w:rPr>
            </w:pPr>
          </w:p>
        </w:tc>
        <w:tc>
          <w:tcPr>
            <w:tcW w:w="1385" w:type="dxa"/>
            <w:tcBorders>
              <w:top w:val="single" w:sz="4" w:space="0" w:color="000000"/>
              <w:left w:val="single" w:sz="4" w:space="0" w:color="000000"/>
              <w:bottom w:val="single" w:sz="4" w:space="0" w:color="000000"/>
            </w:tcBorders>
            <w:shd w:val="clear" w:color="auto" w:fill="auto"/>
            <w:vAlign w:val="center"/>
          </w:tcPr>
          <w:p w:rsidR="000502F5" w:rsidRPr="00B63F60" w:rsidRDefault="000502F5" w:rsidP="00FA66AB">
            <w:pPr>
              <w:snapToGrid w:val="0"/>
              <w:spacing w:line="240" w:lineRule="atLeast"/>
              <w:jc w:val="distribute"/>
              <w:rPr>
                <w:color w:val="000000" w:themeColor="text1"/>
              </w:rPr>
            </w:pPr>
            <w:r w:rsidRPr="00B63F60">
              <w:rPr>
                <w:color w:val="000000" w:themeColor="text1"/>
              </w:rPr>
              <w:t>代表人</w:t>
            </w:r>
          </w:p>
        </w:tc>
        <w:tc>
          <w:tcPr>
            <w:tcW w:w="26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502F5" w:rsidRPr="00B63F60" w:rsidRDefault="000502F5" w:rsidP="00FA66AB">
            <w:pPr>
              <w:snapToGrid w:val="0"/>
              <w:spacing w:line="240" w:lineRule="atLeast"/>
              <w:jc w:val="both"/>
              <w:rPr>
                <w:color w:val="000000" w:themeColor="text1"/>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502F5" w:rsidRPr="00B63F60" w:rsidRDefault="000502F5" w:rsidP="00FA66AB">
            <w:pPr>
              <w:snapToGrid w:val="0"/>
              <w:spacing w:line="240" w:lineRule="atLeast"/>
              <w:jc w:val="distribute"/>
              <w:rPr>
                <w:color w:val="000000" w:themeColor="text1"/>
              </w:rPr>
            </w:pPr>
            <w:r w:rsidRPr="00B63F60">
              <w:rPr>
                <w:rFonts w:hint="eastAsia"/>
                <w:color w:val="000000" w:themeColor="text1"/>
                <w:lang w:eastAsia="zh-TW"/>
              </w:rPr>
              <w:t>身分證統一編號</w:t>
            </w:r>
          </w:p>
        </w:tc>
        <w:tc>
          <w:tcPr>
            <w:tcW w:w="2887"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0502F5" w:rsidRPr="00B63F60" w:rsidRDefault="000502F5" w:rsidP="00FA66AB">
            <w:pPr>
              <w:snapToGrid w:val="0"/>
              <w:spacing w:line="240" w:lineRule="atLeast"/>
              <w:jc w:val="both"/>
              <w:rPr>
                <w:color w:val="000000" w:themeColor="text1"/>
              </w:rPr>
            </w:pPr>
          </w:p>
        </w:tc>
      </w:tr>
      <w:tr w:rsidR="000502F5" w:rsidRPr="00B63F60" w:rsidTr="00FA66AB">
        <w:trPr>
          <w:cantSplit/>
          <w:trHeight w:hRule="exact" w:val="624"/>
          <w:jc w:val="center"/>
        </w:trPr>
        <w:tc>
          <w:tcPr>
            <w:tcW w:w="600" w:type="dxa"/>
            <w:vMerge/>
            <w:tcBorders>
              <w:top w:val="single" w:sz="4" w:space="0" w:color="000000"/>
              <w:left w:val="single" w:sz="12" w:space="0" w:color="000000"/>
              <w:bottom w:val="single" w:sz="4" w:space="0" w:color="000000"/>
            </w:tcBorders>
            <w:shd w:val="clear" w:color="auto" w:fill="auto"/>
            <w:vAlign w:val="center"/>
          </w:tcPr>
          <w:p w:rsidR="000502F5" w:rsidRPr="00B63F60" w:rsidRDefault="000502F5" w:rsidP="00FA66AB">
            <w:pPr>
              <w:snapToGrid w:val="0"/>
              <w:spacing w:line="240" w:lineRule="atLeast"/>
              <w:jc w:val="center"/>
              <w:rPr>
                <w:color w:val="000000" w:themeColor="text1"/>
              </w:rPr>
            </w:pPr>
          </w:p>
        </w:tc>
        <w:tc>
          <w:tcPr>
            <w:tcW w:w="1385" w:type="dxa"/>
            <w:tcBorders>
              <w:top w:val="single" w:sz="4" w:space="0" w:color="000000"/>
              <w:left w:val="single" w:sz="4" w:space="0" w:color="000000"/>
              <w:bottom w:val="single" w:sz="4" w:space="0" w:color="000000"/>
            </w:tcBorders>
            <w:shd w:val="clear" w:color="auto" w:fill="auto"/>
            <w:vAlign w:val="center"/>
          </w:tcPr>
          <w:p w:rsidR="000502F5" w:rsidRPr="00B63F60" w:rsidRDefault="000502F5" w:rsidP="00FA66AB">
            <w:pPr>
              <w:snapToGrid w:val="0"/>
              <w:spacing w:line="240" w:lineRule="atLeast"/>
              <w:jc w:val="distribute"/>
              <w:rPr>
                <w:color w:val="000000" w:themeColor="text1"/>
              </w:rPr>
            </w:pPr>
            <w:r w:rsidRPr="00B63F60">
              <w:rPr>
                <w:rFonts w:hint="eastAsia"/>
                <w:color w:val="000000" w:themeColor="text1"/>
                <w:lang w:eastAsia="zh-TW"/>
              </w:rPr>
              <w:t>戶籍</w:t>
            </w:r>
            <w:r w:rsidRPr="00B63F60">
              <w:rPr>
                <w:color w:val="000000" w:themeColor="text1"/>
              </w:rPr>
              <w:t>地址</w:t>
            </w:r>
          </w:p>
        </w:tc>
        <w:tc>
          <w:tcPr>
            <w:tcW w:w="7771" w:type="dxa"/>
            <w:gridSpan w:val="8"/>
            <w:tcBorders>
              <w:top w:val="single" w:sz="4" w:space="0" w:color="000000"/>
              <w:left w:val="single" w:sz="4" w:space="0" w:color="000000"/>
              <w:bottom w:val="single" w:sz="4" w:space="0" w:color="000000"/>
              <w:right w:val="single" w:sz="12" w:space="0" w:color="000000"/>
            </w:tcBorders>
            <w:shd w:val="clear" w:color="auto" w:fill="auto"/>
            <w:vAlign w:val="bottom"/>
          </w:tcPr>
          <w:p w:rsidR="000502F5" w:rsidRPr="00B63F60" w:rsidRDefault="000502F5" w:rsidP="00FA66AB">
            <w:pPr>
              <w:snapToGrid w:val="0"/>
              <w:spacing w:line="240" w:lineRule="atLeast"/>
              <w:rPr>
                <w:color w:val="000000" w:themeColor="text1"/>
                <w:sz w:val="20"/>
                <w:szCs w:val="20"/>
                <w:lang w:eastAsia="zh-TW"/>
              </w:rPr>
            </w:pPr>
          </w:p>
        </w:tc>
      </w:tr>
      <w:tr w:rsidR="000502F5" w:rsidRPr="00B63F60" w:rsidTr="00FA66AB">
        <w:trPr>
          <w:cantSplit/>
          <w:trHeight w:hRule="exact" w:val="624"/>
          <w:jc w:val="center"/>
        </w:trPr>
        <w:tc>
          <w:tcPr>
            <w:tcW w:w="600" w:type="dxa"/>
            <w:vMerge/>
            <w:tcBorders>
              <w:top w:val="single" w:sz="4" w:space="0" w:color="000000"/>
              <w:left w:val="single" w:sz="12" w:space="0" w:color="000000"/>
              <w:bottom w:val="single" w:sz="4" w:space="0" w:color="000000"/>
            </w:tcBorders>
            <w:shd w:val="clear" w:color="auto" w:fill="auto"/>
            <w:vAlign w:val="center"/>
          </w:tcPr>
          <w:p w:rsidR="000502F5" w:rsidRPr="00B63F60" w:rsidRDefault="000502F5" w:rsidP="00FA66AB">
            <w:pPr>
              <w:snapToGrid w:val="0"/>
              <w:spacing w:line="240" w:lineRule="atLeast"/>
              <w:jc w:val="center"/>
              <w:rPr>
                <w:color w:val="000000" w:themeColor="text1"/>
                <w:lang w:eastAsia="zh-TW"/>
              </w:rPr>
            </w:pPr>
          </w:p>
        </w:tc>
        <w:tc>
          <w:tcPr>
            <w:tcW w:w="1385" w:type="dxa"/>
            <w:tcBorders>
              <w:top w:val="single" w:sz="4" w:space="0" w:color="000000"/>
              <w:left w:val="single" w:sz="4" w:space="0" w:color="000000"/>
              <w:bottom w:val="single" w:sz="4" w:space="0" w:color="000000"/>
            </w:tcBorders>
            <w:shd w:val="clear" w:color="auto" w:fill="auto"/>
            <w:vAlign w:val="center"/>
          </w:tcPr>
          <w:p w:rsidR="000502F5" w:rsidRPr="00B63F60" w:rsidRDefault="000502F5" w:rsidP="00FA66AB">
            <w:pPr>
              <w:snapToGrid w:val="0"/>
              <w:spacing w:line="240" w:lineRule="atLeast"/>
              <w:jc w:val="distribute"/>
              <w:rPr>
                <w:color w:val="000000" w:themeColor="text1"/>
              </w:rPr>
            </w:pPr>
            <w:r w:rsidRPr="00B63F60">
              <w:rPr>
                <w:color w:val="000000" w:themeColor="text1"/>
              </w:rPr>
              <w:t>連絡人</w:t>
            </w:r>
          </w:p>
        </w:tc>
        <w:tc>
          <w:tcPr>
            <w:tcW w:w="7771" w:type="dxa"/>
            <w:gridSpan w:val="8"/>
            <w:tcBorders>
              <w:top w:val="single" w:sz="4" w:space="0" w:color="000000"/>
              <w:left w:val="single" w:sz="4" w:space="0" w:color="000000"/>
              <w:bottom w:val="single" w:sz="4" w:space="0" w:color="000000"/>
              <w:right w:val="single" w:sz="12" w:space="0" w:color="000000"/>
            </w:tcBorders>
            <w:shd w:val="clear" w:color="auto" w:fill="auto"/>
            <w:vAlign w:val="center"/>
          </w:tcPr>
          <w:p w:rsidR="000502F5" w:rsidRPr="00B63F60" w:rsidRDefault="000502F5" w:rsidP="00FA66AB">
            <w:pPr>
              <w:snapToGrid w:val="0"/>
              <w:spacing w:line="240" w:lineRule="atLeast"/>
              <w:jc w:val="both"/>
              <w:rPr>
                <w:color w:val="000000" w:themeColor="text1"/>
              </w:rPr>
            </w:pPr>
          </w:p>
        </w:tc>
      </w:tr>
      <w:tr w:rsidR="000502F5" w:rsidRPr="00B63F60" w:rsidTr="00FA66AB">
        <w:trPr>
          <w:cantSplit/>
          <w:trHeight w:hRule="exact" w:val="624"/>
          <w:jc w:val="center"/>
        </w:trPr>
        <w:tc>
          <w:tcPr>
            <w:tcW w:w="600" w:type="dxa"/>
            <w:vMerge/>
            <w:tcBorders>
              <w:top w:val="single" w:sz="4" w:space="0" w:color="000000"/>
              <w:left w:val="single" w:sz="12" w:space="0" w:color="000000"/>
              <w:bottom w:val="single" w:sz="4" w:space="0" w:color="000000"/>
            </w:tcBorders>
            <w:shd w:val="clear" w:color="auto" w:fill="auto"/>
            <w:vAlign w:val="center"/>
          </w:tcPr>
          <w:p w:rsidR="000502F5" w:rsidRPr="00B63F60" w:rsidRDefault="000502F5" w:rsidP="00FA66AB">
            <w:pPr>
              <w:snapToGrid w:val="0"/>
              <w:spacing w:line="240" w:lineRule="atLeast"/>
              <w:jc w:val="both"/>
              <w:rPr>
                <w:color w:val="000000" w:themeColor="text1"/>
              </w:rPr>
            </w:pPr>
          </w:p>
        </w:tc>
        <w:tc>
          <w:tcPr>
            <w:tcW w:w="1385" w:type="dxa"/>
            <w:tcBorders>
              <w:top w:val="single" w:sz="4" w:space="0" w:color="000000"/>
              <w:left w:val="single" w:sz="4" w:space="0" w:color="000000"/>
              <w:bottom w:val="single" w:sz="4" w:space="0" w:color="000000"/>
            </w:tcBorders>
            <w:shd w:val="clear" w:color="auto" w:fill="auto"/>
            <w:vAlign w:val="center"/>
          </w:tcPr>
          <w:p w:rsidR="000502F5" w:rsidRPr="00B63F60" w:rsidRDefault="000502F5" w:rsidP="00FA66AB">
            <w:pPr>
              <w:snapToGrid w:val="0"/>
              <w:spacing w:line="240" w:lineRule="atLeast"/>
              <w:jc w:val="distribute"/>
              <w:rPr>
                <w:color w:val="000000" w:themeColor="text1"/>
              </w:rPr>
            </w:pPr>
            <w:r w:rsidRPr="00B63F60">
              <w:rPr>
                <w:color w:val="000000" w:themeColor="text1"/>
              </w:rPr>
              <w:t>聯絡電話</w:t>
            </w:r>
          </w:p>
          <w:p w:rsidR="000502F5" w:rsidRPr="00B63F60" w:rsidRDefault="000502F5" w:rsidP="00FA66AB">
            <w:pPr>
              <w:spacing w:line="240" w:lineRule="atLeast"/>
              <w:jc w:val="distribute"/>
              <w:rPr>
                <w:color w:val="000000" w:themeColor="text1"/>
              </w:rPr>
            </w:pPr>
            <w:r w:rsidRPr="00B63F60">
              <w:rPr>
                <w:color w:val="000000" w:themeColor="text1"/>
              </w:rPr>
              <w:t>及傳真</w:t>
            </w:r>
          </w:p>
        </w:tc>
        <w:tc>
          <w:tcPr>
            <w:tcW w:w="7771" w:type="dxa"/>
            <w:gridSpan w:val="8"/>
            <w:tcBorders>
              <w:top w:val="single" w:sz="4" w:space="0" w:color="000000"/>
              <w:left w:val="single" w:sz="4" w:space="0" w:color="000000"/>
              <w:bottom w:val="single" w:sz="4" w:space="0" w:color="000000"/>
              <w:right w:val="single" w:sz="12" w:space="0" w:color="000000"/>
            </w:tcBorders>
            <w:shd w:val="clear" w:color="auto" w:fill="auto"/>
            <w:vAlign w:val="center"/>
          </w:tcPr>
          <w:p w:rsidR="000502F5" w:rsidRPr="00B63F60" w:rsidRDefault="000502F5" w:rsidP="00FA66AB">
            <w:pPr>
              <w:snapToGrid w:val="0"/>
              <w:spacing w:line="240" w:lineRule="atLeast"/>
              <w:jc w:val="both"/>
              <w:rPr>
                <w:color w:val="000000" w:themeColor="text1"/>
              </w:rPr>
            </w:pPr>
          </w:p>
        </w:tc>
      </w:tr>
      <w:tr w:rsidR="000502F5" w:rsidRPr="00B63F60" w:rsidTr="00FA66AB">
        <w:trPr>
          <w:cantSplit/>
          <w:trHeight w:hRule="exact" w:val="624"/>
          <w:jc w:val="center"/>
        </w:trPr>
        <w:tc>
          <w:tcPr>
            <w:tcW w:w="600" w:type="dxa"/>
            <w:vMerge/>
            <w:tcBorders>
              <w:top w:val="single" w:sz="4" w:space="0" w:color="000000"/>
              <w:left w:val="single" w:sz="12" w:space="0" w:color="000000"/>
              <w:bottom w:val="single" w:sz="4" w:space="0" w:color="000000"/>
            </w:tcBorders>
            <w:shd w:val="clear" w:color="auto" w:fill="auto"/>
            <w:vAlign w:val="center"/>
          </w:tcPr>
          <w:p w:rsidR="000502F5" w:rsidRPr="00B63F60" w:rsidRDefault="000502F5" w:rsidP="00FA66AB">
            <w:pPr>
              <w:snapToGrid w:val="0"/>
              <w:spacing w:line="240" w:lineRule="atLeast"/>
              <w:jc w:val="both"/>
              <w:rPr>
                <w:color w:val="000000" w:themeColor="text1"/>
              </w:rPr>
            </w:pPr>
          </w:p>
        </w:tc>
        <w:tc>
          <w:tcPr>
            <w:tcW w:w="1385" w:type="dxa"/>
            <w:tcBorders>
              <w:top w:val="single" w:sz="4" w:space="0" w:color="000000"/>
              <w:left w:val="single" w:sz="4" w:space="0" w:color="000000"/>
              <w:bottom w:val="single" w:sz="4" w:space="0" w:color="000000"/>
            </w:tcBorders>
            <w:shd w:val="clear" w:color="auto" w:fill="auto"/>
            <w:vAlign w:val="center"/>
          </w:tcPr>
          <w:p w:rsidR="000502F5" w:rsidRPr="00B63F60" w:rsidRDefault="000502F5" w:rsidP="00FA66AB">
            <w:pPr>
              <w:snapToGrid w:val="0"/>
              <w:spacing w:line="240" w:lineRule="atLeast"/>
              <w:jc w:val="distribute"/>
              <w:rPr>
                <w:color w:val="000000" w:themeColor="text1"/>
              </w:rPr>
            </w:pPr>
            <w:r w:rsidRPr="00B63F60">
              <w:rPr>
                <w:color w:val="000000" w:themeColor="text1"/>
              </w:rPr>
              <w:t>資本額</w:t>
            </w:r>
          </w:p>
        </w:tc>
        <w:tc>
          <w:tcPr>
            <w:tcW w:w="3871" w:type="dxa"/>
            <w:gridSpan w:val="4"/>
            <w:tcBorders>
              <w:top w:val="single" w:sz="4" w:space="0" w:color="000000"/>
              <w:left w:val="single" w:sz="4" w:space="0" w:color="000000"/>
              <w:bottom w:val="single" w:sz="4" w:space="0" w:color="000000"/>
            </w:tcBorders>
            <w:shd w:val="clear" w:color="auto" w:fill="auto"/>
            <w:vAlign w:val="center"/>
          </w:tcPr>
          <w:p w:rsidR="000502F5" w:rsidRPr="00B63F60" w:rsidRDefault="000502F5" w:rsidP="00FA66AB">
            <w:pPr>
              <w:snapToGrid w:val="0"/>
              <w:spacing w:line="240" w:lineRule="atLeast"/>
              <w:rPr>
                <w:color w:val="000000" w:themeColor="text1"/>
              </w:rPr>
            </w:pPr>
            <w:r w:rsidRPr="00B63F60">
              <w:rPr>
                <w:color w:val="000000" w:themeColor="text1"/>
              </w:rPr>
              <w:t>登記：</w:t>
            </w:r>
          </w:p>
        </w:tc>
        <w:tc>
          <w:tcPr>
            <w:tcW w:w="3900"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0502F5" w:rsidRPr="00B63F60" w:rsidRDefault="000502F5" w:rsidP="00FA66AB">
            <w:pPr>
              <w:snapToGrid w:val="0"/>
              <w:spacing w:line="240" w:lineRule="atLeast"/>
              <w:rPr>
                <w:color w:val="000000" w:themeColor="text1"/>
              </w:rPr>
            </w:pPr>
            <w:r w:rsidRPr="00B63F60">
              <w:rPr>
                <w:color w:val="000000" w:themeColor="text1"/>
              </w:rPr>
              <w:t>實收：</w:t>
            </w:r>
          </w:p>
        </w:tc>
      </w:tr>
      <w:tr w:rsidR="000502F5" w:rsidRPr="00B63F60" w:rsidTr="00FA66AB">
        <w:trPr>
          <w:cantSplit/>
          <w:trHeight w:val="1554"/>
          <w:jc w:val="center"/>
        </w:trPr>
        <w:tc>
          <w:tcPr>
            <w:tcW w:w="1985" w:type="dxa"/>
            <w:gridSpan w:val="2"/>
            <w:vMerge w:val="restart"/>
            <w:tcBorders>
              <w:left w:val="single" w:sz="12" w:space="0" w:color="000000"/>
              <w:bottom w:val="single" w:sz="4" w:space="0" w:color="000000"/>
            </w:tcBorders>
            <w:shd w:val="clear" w:color="auto" w:fill="auto"/>
            <w:vAlign w:val="center"/>
          </w:tcPr>
          <w:p w:rsidR="000502F5" w:rsidRPr="00B63F60" w:rsidRDefault="000502F5" w:rsidP="00FA66AB">
            <w:pPr>
              <w:snapToGrid w:val="0"/>
              <w:spacing w:line="240" w:lineRule="atLeast"/>
              <w:jc w:val="distribute"/>
              <w:rPr>
                <w:color w:val="000000" w:themeColor="text1"/>
                <w:lang w:eastAsia="zh-TW"/>
              </w:rPr>
            </w:pPr>
            <w:r w:rsidRPr="00B63F60">
              <w:rPr>
                <w:color w:val="000000" w:themeColor="text1"/>
                <w:lang w:eastAsia="zh-TW"/>
              </w:rPr>
              <w:t>申請人發文</w:t>
            </w:r>
          </w:p>
          <w:p w:rsidR="000502F5" w:rsidRPr="00B63F60" w:rsidRDefault="000502F5" w:rsidP="00FA66AB">
            <w:pPr>
              <w:spacing w:line="240" w:lineRule="atLeast"/>
              <w:jc w:val="distribute"/>
              <w:rPr>
                <w:color w:val="000000" w:themeColor="text1"/>
                <w:lang w:eastAsia="zh-TW"/>
              </w:rPr>
            </w:pPr>
            <w:r w:rsidRPr="00B63F60">
              <w:rPr>
                <w:color w:val="000000" w:themeColor="text1"/>
                <w:lang w:eastAsia="zh-TW"/>
              </w:rPr>
              <w:t>日期、字號</w:t>
            </w:r>
          </w:p>
        </w:tc>
        <w:tc>
          <w:tcPr>
            <w:tcW w:w="567" w:type="dxa"/>
            <w:tcBorders>
              <w:top w:val="single" w:sz="4" w:space="0" w:color="000000"/>
              <w:left w:val="single" w:sz="4" w:space="0" w:color="000000"/>
              <w:bottom w:val="single" w:sz="4" w:space="0" w:color="000000"/>
            </w:tcBorders>
            <w:shd w:val="clear" w:color="auto" w:fill="auto"/>
            <w:vAlign w:val="center"/>
          </w:tcPr>
          <w:p w:rsidR="000502F5" w:rsidRPr="00B63F60" w:rsidRDefault="000502F5" w:rsidP="00FA66AB">
            <w:pPr>
              <w:snapToGrid w:val="0"/>
              <w:spacing w:line="240" w:lineRule="atLeast"/>
              <w:rPr>
                <w:color w:val="000000" w:themeColor="text1"/>
              </w:rPr>
            </w:pPr>
            <w:r w:rsidRPr="00B63F60">
              <w:rPr>
                <w:color w:val="000000" w:themeColor="text1"/>
              </w:rPr>
              <w:t>日期</w:t>
            </w:r>
          </w:p>
        </w:tc>
        <w:tc>
          <w:tcPr>
            <w:tcW w:w="2049" w:type="dxa"/>
            <w:tcBorders>
              <w:top w:val="single" w:sz="4" w:space="0" w:color="000000"/>
              <w:left w:val="single" w:sz="4" w:space="0" w:color="000000"/>
              <w:bottom w:val="single" w:sz="4" w:space="0" w:color="000000"/>
            </w:tcBorders>
            <w:shd w:val="clear" w:color="auto" w:fill="auto"/>
            <w:vAlign w:val="center"/>
          </w:tcPr>
          <w:p w:rsidR="000502F5" w:rsidRPr="00B63F60" w:rsidRDefault="000502F5" w:rsidP="00FA66AB">
            <w:pPr>
              <w:snapToGrid w:val="0"/>
              <w:spacing w:line="240" w:lineRule="atLeast"/>
              <w:rPr>
                <w:color w:val="000000" w:themeColor="text1"/>
              </w:rPr>
            </w:pPr>
          </w:p>
        </w:tc>
        <w:tc>
          <w:tcPr>
            <w:tcW w:w="1255" w:type="dxa"/>
            <w:gridSpan w:val="2"/>
            <w:vMerge w:val="restart"/>
            <w:tcBorders>
              <w:left w:val="single" w:sz="4" w:space="0" w:color="000000"/>
              <w:bottom w:val="single" w:sz="4" w:space="0" w:color="000000"/>
            </w:tcBorders>
            <w:shd w:val="clear" w:color="auto" w:fill="auto"/>
            <w:vAlign w:val="center"/>
          </w:tcPr>
          <w:p w:rsidR="000502F5" w:rsidRPr="00B63F60" w:rsidRDefault="000502F5" w:rsidP="00FA66AB">
            <w:pPr>
              <w:snapToGrid w:val="0"/>
              <w:spacing w:line="240" w:lineRule="atLeast"/>
              <w:jc w:val="distribute"/>
              <w:rPr>
                <w:color w:val="000000" w:themeColor="text1"/>
                <w:spacing w:val="-16"/>
                <w:lang w:eastAsia="zh-TW"/>
              </w:rPr>
            </w:pPr>
            <w:r w:rsidRPr="00B63F60">
              <w:rPr>
                <w:color w:val="000000" w:themeColor="text1"/>
                <w:spacing w:val="-16"/>
              </w:rPr>
              <w:t>公司及代</w:t>
            </w:r>
          </w:p>
          <w:p w:rsidR="000502F5" w:rsidRPr="00B63F60" w:rsidRDefault="000502F5" w:rsidP="00FA66AB">
            <w:pPr>
              <w:snapToGrid w:val="0"/>
              <w:spacing w:line="240" w:lineRule="atLeast"/>
              <w:jc w:val="distribute"/>
              <w:rPr>
                <w:color w:val="000000" w:themeColor="text1"/>
              </w:rPr>
            </w:pPr>
            <w:r w:rsidRPr="00B63F60">
              <w:rPr>
                <w:color w:val="000000" w:themeColor="text1"/>
                <w:spacing w:val="-16"/>
              </w:rPr>
              <w:t>表人</w:t>
            </w:r>
            <w:r w:rsidRPr="00B63F60">
              <w:rPr>
                <w:color w:val="000000" w:themeColor="text1"/>
              </w:rPr>
              <w:t>印鑑</w:t>
            </w:r>
          </w:p>
        </w:tc>
        <w:tc>
          <w:tcPr>
            <w:tcW w:w="3900" w:type="dxa"/>
            <w:gridSpan w:val="4"/>
            <w:vMerge w:val="restart"/>
            <w:tcBorders>
              <w:left w:val="single" w:sz="4" w:space="0" w:color="000000"/>
              <w:bottom w:val="single" w:sz="4" w:space="0" w:color="000000"/>
              <w:right w:val="single" w:sz="12" w:space="0" w:color="000000"/>
            </w:tcBorders>
            <w:shd w:val="clear" w:color="auto" w:fill="auto"/>
            <w:vAlign w:val="center"/>
          </w:tcPr>
          <w:p w:rsidR="000502F5" w:rsidRPr="00B63F60" w:rsidRDefault="000502F5" w:rsidP="00FA66AB">
            <w:pPr>
              <w:snapToGrid w:val="0"/>
              <w:spacing w:line="240" w:lineRule="atLeast"/>
              <w:rPr>
                <w:color w:val="000000" w:themeColor="text1"/>
              </w:rPr>
            </w:pPr>
          </w:p>
        </w:tc>
      </w:tr>
      <w:tr w:rsidR="000502F5" w:rsidRPr="00B63F60" w:rsidTr="00FA66AB">
        <w:trPr>
          <w:cantSplit/>
          <w:trHeight w:hRule="exact" w:val="1711"/>
          <w:jc w:val="center"/>
        </w:trPr>
        <w:tc>
          <w:tcPr>
            <w:tcW w:w="1985" w:type="dxa"/>
            <w:gridSpan w:val="2"/>
            <w:vMerge/>
            <w:tcBorders>
              <w:top w:val="single" w:sz="4" w:space="0" w:color="000000"/>
              <w:left w:val="single" w:sz="12" w:space="0" w:color="000000"/>
              <w:bottom w:val="double" w:sz="12" w:space="0" w:color="000000"/>
            </w:tcBorders>
            <w:shd w:val="clear" w:color="auto" w:fill="auto"/>
            <w:vAlign w:val="center"/>
          </w:tcPr>
          <w:p w:rsidR="000502F5" w:rsidRPr="00B63F60" w:rsidRDefault="000502F5" w:rsidP="00FA66AB">
            <w:pPr>
              <w:snapToGrid w:val="0"/>
              <w:spacing w:line="240" w:lineRule="atLeast"/>
              <w:jc w:val="center"/>
              <w:rPr>
                <w:color w:val="000000" w:themeColor="text1"/>
              </w:rPr>
            </w:pPr>
          </w:p>
        </w:tc>
        <w:tc>
          <w:tcPr>
            <w:tcW w:w="567" w:type="dxa"/>
            <w:tcBorders>
              <w:top w:val="single" w:sz="4" w:space="0" w:color="000000"/>
              <w:left w:val="single" w:sz="4" w:space="0" w:color="000000"/>
              <w:bottom w:val="double" w:sz="12" w:space="0" w:color="000000"/>
            </w:tcBorders>
            <w:shd w:val="clear" w:color="auto" w:fill="auto"/>
            <w:vAlign w:val="center"/>
          </w:tcPr>
          <w:p w:rsidR="000502F5" w:rsidRPr="00B63F60" w:rsidRDefault="000502F5" w:rsidP="00FA66AB">
            <w:pPr>
              <w:snapToGrid w:val="0"/>
              <w:spacing w:line="240" w:lineRule="atLeast"/>
              <w:rPr>
                <w:color w:val="000000" w:themeColor="text1"/>
              </w:rPr>
            </w:pPr>
            <w:r w:rsidRPr="00B63F60">
              <w:rPr>
                <w:color w:val="000000" w:themeColor="text1"/>
              </w:rPr>
              <w:t>字號</w:t>
            </w:r>
          </w:p>
        </w:tc>
        <w:tc>
          <w:tcPr>
            <w:tcW w:w="2049" w:type="dxa"/>
            <w:tcBorders>
              <w:top w:val="single" w:sz="4" w:space="0" w:color="000000"/>
              <w:left w:val="single" w:sz="4" w:space="0" w:color="000000"/>
              <w:bottom w:val="double" w:sz="12" w:space="0" w:color="000000"/>
            </w:tcBorders>
            <w:shd w:val="clear" w:color="auto" w:fill="auto"/>
            <w:vAlign w:val="center"/>
          </w:tcPr>
          <w:p w:rsidR="000502F5" w:rsidRPr="00B63F60" w:rsidRDefault="000502F5" w:rsidP="00FA66AB">
            <w:pPr>
              <w:snapToGrid w:val="0"/>
              <w:spacing w:line="240" w:lineRule="atLeast"/>
              <w:rPr>
                <w:color w:val="000000" w:themeColor="text1"/>
              </w:rPr>
            </w:pPr>
          </w:p>
        </w:tc>
        <w:tc>
          <w:tcPr>
            <w:tcW w:w="1255" w:type="dxa"/>
            <w:gridSpan w:val="2"/>
            <w:vMerge/>
            <w:tcBorders>
              <w:top w:val="single" w:sz="4" w:space="0" w:color="000000"/>
              <w:left w:val="single" w:sz="4" w:space="0" w:color="000000"/>
              <w:bottom w:val="double" w:sz="12" w:space="0" w:color="000000"/>
            </w:tcBorders>
            <w:shd w:val="clear" w:color="auto" w:fill="auto"/>
            <w:vAlign w:val="center"/>
          </w:tcPr>
          <w:p w:rsidR="000502F5" w:rsidRPr="00B63F60" w:rsidRDefault="000502F5" w:rsidP="00FA66AB">
            <w:pPr>
              <w:snapToGrid w:val="0"/>
              <w:spacing w:line="240" w:lineRule="atLeast"/>
              <w:rPr>
                <w:color w:val="000000" w:themeColor="text1"/>
              </w:rPr>
            </w:pPr>
          </w:p>
        </w:tc>
        <w:tc>
          <w:tcPr>
            <w:tcW w:w="3900" w:type="dxa"/>
            <w:gridSpan w:val="4"/>
            <w:vMerge/>
            <w:tcBorders>
              <w:top w:val="single" w:sz="4" w:space="0" w:color="000000"/>
              <w:left w:val="single" w:sz="4" w:space="0" w:color="000000"/>
              <w:bottom w:val="double" w:sz="12" w:space="0" w:color="000000"/>
              <w:right w:val="single" w:sz="12" w:space="0" w:color="000000"/>
            </w:tcBorders>
            <w:shd w:val="clear" w:color="auto" w:fill="auto"/>
            <w:vAlign w:val="center"/>
          </w:tcPr>
          <w:p w:rsidR="000502F5" w:rsidRPr="00B63F60" w:rsidRDefault="000502F5" w:rsidP="00FA66AB">
            <w:pPr>
              <w:snapToGrid w:val="0"/>
              <w:spacing w:line="240" w:lineRule="atLeast"/>
              <w:rPr>
                <w:color w:val="000000" w:themeColor="text1"/>
              </w:rPr>
            </w:pPr>
          </w:p>
        </w:tc>
      </w:tr>
      <w:tr w:rsidR="000502F5" w:rsidRPr="00B63F60" w:rsidTr="00FA66AB">
        <w:trPr>
          <w:cantSplit/>
          <w:trHeight w:hRule="exact" w:val="2817"/>
          <w:jc w:val="center"/>
        </w:trPr>
        <w:tc>
          <w:tcPr>
            <w:tcW w:w="1985" w:type="dxa"/>
            <w:gridSpan w:val="2"/>
            <w:tcBorders>
              <w:top w:val="double" w:sz="12" w:space="0" w:color="000000"/>
              <w:left w:val="single" w:sz="12" w:space="0" w:color="000000"/>
              <w:bottom w:val="single" w:sz="4" w:space="0" w:color="000000"/>
            </w:tcBorders>
            <w:shd w:val="clear" w:color="auto" w:fill="auto"/>
            <w:vAlign w:val="center"/>
          </w:tcPr>
          <w:p w:rsidR="000502F5" w:rsidRPr="00B63F60" w:rsidRDefault="000502F5" w:rsidP="00FA66AB">
            <w:pPr>
              <w:snapToGrid w:val="0"/>
              <w:spacing w:line="240" w:lineRule="atLeast"/>
              <w:jc w:val="distribute"/>
              <w:rPr>
                <w:color w:val="000000" w:themeColor="text1"/>
              </w:rPr>
            </w:pPr>
            <w:r w:rsidRPr="00B63F60">
              <w:rPr>
                <w:color w:val="000000" w:themeColor="text1"/>
              </w:rPr>
              <w:t>送審文件</w:t>
            </w:r>
          </w:p>
        </w:tc>
        <w:tc>
          <w:tcPr>
            <w:tcW w:w="7771" w:type="dxa"/>
            <w:gridSpan w:val="8"/>
            <w:tcBorders>
              <w:top w:val="double" w:sz="12" w:space="0" w:color="000000"/>
              <w:left w:val="single" w:sz="4" w:space="0" w:color="000000"/>
              <w:bottom w:val="single" w:sz="4" w:space="0" w:color="000000"/>
              <w:right w:val="single" w:sz="12" w:space="0" w:color="000000"/>
            </w:tcBorders>
            <w:shd w:val="clear" w:color="auto" w:fill="auto"/>
            <w:vAlign w:val="center"/>
          </w:tcPr>
          <w:p w:rsidR="000502F5" w:rsidRPr="00B63F60" w:rsidRDefault="000502F5" w:rsidP="00FA66AB">
            <w:pPr>
              <w:widowControl/>
              <w:autoSpaceDE w:val="0"/>
              <w:snapToGrid w:val="0"/>
              <w:spacing w:line="300" w:lineRule="exact"/>
              <w:jc w:val="both"/>
              <w:textAlignment w:val="bottom"/>
              <w:rPr>
                <w:b/>
                <w:color w:val="000000" w:themeColor="text1"/>
                <w:lang w:eastAsia="zh-TW"/>
              </w:rPr>
            </w:pPr>
            <w:r w:rsidRPr="00B63F60">
              <w:rPr>
                <w:b/>
                <w:color w:val="000000" w:themeColor="text1"/>
                <w:lang w:eastAsia="zh-TW"/>
              </w:rPr>
              <w:t>※雙線以下申請人請勿填寫。</w:t>
            </w:r>
          </w:p>
          <w:p w:rsidR="000502F5" w:rsidRPr="00B63F60" w:rsidRDefault="000502F5" w:rsidP="00FA66AB">
            <w:pPr>
              <w:widowControl/>
              <w:numPr>
                <w:ilvl w:val="0"/>
                <w:numId w:val="47"/>
              </w:numPr>
              <w:autoSpaceDE w:val="0"/>
              <w:spacing w:line="300" w:lineRule="exact"/>
              <w:jc w:val="both"/>
              <w:textAlignment w:val="bottom"/>
              <w:rPr>
                <w:b/>
                <w:color w:val="000000" w:themeColor="text1"/>
                <w:lang w:eastAsia="zh-TW"/>
              </w:rPr>
            </w:pPr>
            <w:r w:rsidRPr="00B63F60">
              <w:rPr>
                <w:b/>
                <w:color w:val="000000" w:themeColor="text1"/>
                <w:lang w:eastAsia="zh-TW"/>
              </w:rPr>
              <w:t>1.行動寬頻業務競價資格申請書（本表）1份。</w:t>
            </w:r>
          </w:p>
          <w:p w:rsidR="000502F5" w:rsidRPr="00B63F60" w:rsidRDefault="000502F5" w:rsidP="00FA66AB">
            <w:pPr>
              <w:widowControl/>
              <w:numPr>
                <w:ilvl w:val="0"/>
                <w:numId w:val="47"/>
              </w:numPr>
              <w:autoSpaceDE w:val="0"/>
              <w:spacing w:line="300" w:lineRule="exact"/>
              <w:textAlignment w:val="bottom"/>
              <w:rPr>
                <w:b/>
                <w:color w:val="000000" w:themeColor="text1"/>
                <w:lang w:eastAsia="zh-TW"/>
              </w:rPr>
            </w:pPr>
            <w:r w:rsidRPr="00B63F60">
              <w:rPr>
                <w:b/>
                <w:color w:val="000000" w:themeColor="text1"/>
                <w:lang w:eastAsia="zh-TW"/>
              </w:rPr>
              <w:t>2.</w:t>
            </w:r>
            <w:r w:rsidRPr="00B63F60">
              <w:rPr>
                <w:rFonts w:hint="eastAsia"/>
                <w:b/>
                <w:color w:val="000000" w:themeColor="text1"/>
                <w:lang w:eastAsia="zh-TW"/>
              </w:rPr>
              <w:t>切結書(附表A-</w:t>
            </w:r>
            <w:r w:rsidR="005610D7">
              <w:rPr>
                <w:rFonts w:hint="eastAsia"/>
                <w:b/>
                <w:color w:val="000000" w:themeColor="text1"/>
                <w:lang w:eastAsia="zh-TW"/>
              </w:rPr>
              <w:t>9</w:t>
            </w:r>
            <w:r w:rsidR="00E02168">
              <w:rPr>
                <w:rFonts w:hint="eastAsia"/>
                <w:b/>
                <w:color w:val="000000" w:themeColor="text1"/>
                <w:lang w:eastAsia="zh-TW"/>
              </w:rPr>
              <w:t>及</w:t>
            </w:r>
            <w:r w:rsidRPr="00B63F60">
              <w:rPr>
                <w:rFonts w:hint="eastAsia"/>
                <w:b/>
                <w:color w:val="000000" w:themeColor="text1"/>
                <w:lang w:eastAsia="zh-TW"/>
              </w:rPr>
              <w:t>A-</w:t>
            </w:r>
            <w:r w:rsidR="005610D7">
              <w:rPr>
                <w:rFonts w:hint="eastAsia"/>
                <w:b/>
                <w:color w:val="000000" w:themeColor="text1"/>
                <w:lang w:eastAsia="zh-TW"/>
              </w:rPr>
              <w:t>10</w:t>
            </w:r>
            <w:r w:rsidRPr="00B63F60">
              <w:rPr>
                <w:rFonts w:hint="eastAsia"/>
                <w:b/>
                <w:color w:val="000000" w:themeColor="text1"/>
                <w:lang w:eastAsia="zh-TW"/>
              </w:rPr>
              <w:t>)</w:t>
            </w:r>
            <w:r w:rsidRPr="00B63F60">
              <w:rPr>
                <w:b/>
                <w:color w:val="000000" w:themeColor="text1"/>
                <w:lang w:eastAsia="zh-TW"/>
              </w:rPr>
              <w:t>。</w:t>
            </w:r>
          </w:p>
        </w:tc>
      </w:tr>
      <w:tr w:rsidR="000502F5" w:rsidRPr="00B63F60" w:rsidTr="00FA66AB">
        <w:trPr>
          <w:cantSplit/>
          <w:trHeight w:hRule="exact" w:val="1436"/>
          <w:jc w:val="center"/>
        </w:trPr>
        <w:tc>
          <w:tcPr>
            <w:tcW w:w="1985" w:type="dxa"/>
            <w:gridSpan w:val="2"/>
            <w:tcBorders>
              <w:top w:val="single" w:sz="4" w:space="0" w:color="000000"/>
              <w:left w:val="single" w:sz="12" w:space="0" w:color="000000"/>
              <w:bottom w:val="single" w:sz="12" w:space="0" w:color="000000"/>
            </w:tcBorders>
            <w:shd w:val="clear" w:color="auto" w:fill="auto"/>
            <w:vAlign w:val="center"/>
          </w:tcPr>
          <w:p w:rsidR="000502F5" w:rsidRPr="00B63F60" w:rsidRDefault="000502F5" w:rsidP="00FA66AB">
            <w:pPr>
              <w:snapToGrid w:val="0"/>
              <w:spacing w:line="240" w:lineRule="atLeast"/>
              <w:jc w:val="distribute"/>
              <w:rPr>
                <w:color w:val="000000" w:themeColor="text1"/>
              </w:rPr>
            </w:pPr>
            <w:r w:rsidRPr="00B63F60">
              <w:rPr>
                <w:color w:val="000000" w:themeColor="text1"/>
              </w:rPr>
              <w:t>收 件 日 期</w:t>
            </w:r>
          </w:p>
        </w:tc>
        <w:tc>
          <w:tcPr>
            <w:tcW w:w="2616" w:type="dxa"/>
            <w:gridSpan w:val="2"/>
            <w:tcBorders>
              <w:top w:val="single" w:sz="4" w:space="0" w:color="000000"/>
              <w:left w:val="single" w:sz="4" w:space="0" w:color="000000"/>
              <w:bottom w:val="single" w:sz="12" w:space="0" w:color="000000"/>
            </w:tcBorders>
            <w:shd w:val="clear" w:color="auto" w:fill="auto"/>
            <w:vAlign w:val="center"/>
          </w:tcPr>
          <w:p w:rsidR="000502F5" w:rsidRPr="00B63F60" w:rsidRDefault="000502F5" w:rsidP="00FA66AB">
            <w:pPr>
              <w:snapToGrid w:val="0"/>
              <w:spacing w:line="240" w:lineRule="atLeast"/>
              <w:rPr>
                <w:color w:val="000000" w:themeColor="text1"/>
              </w:rPr>
            </w:pPr>
          </w:p>
        </w:tc>
        <w:tc>
          <w:tcPr>
            <w:tcW w:w="361" w:type="dxa"/>
            <w:tcBorders>
              <w:top w:val="single" w:sz="4" w:space="0" w:color="000000"/>
              <w:left w:val="single" w:sz="4" w:space="0" w:color="000000"/>
              <w:bottom w:val="single" w:sz="12" w:space="0" w:color="000000"/>
            </w:tcBorders>
            <w:shd w:val="clear" w:color="auto" w:fill="auto"/>
            <w:vAlign w:val="center"/>
          </w:tcPr>
          <w:p w:rsidR="000502F5" w:rsidRPr="00B63F60" w:rsidRDefault="000502F5" w:rsidP="00FA66AB">
            <w:pPr>
              <w:snapToGrid w:val="0"/>
              <w:spacing w:line="240" w:lineRule="atLeast"/>
              <w:jc w:val="both"/>
              <w:rPr>
                <w:color w:val="000000" w:themeColor="text1"/>
              </w:rPr>
            </w:pPr>
            <w:r w:rsidRPr="00B63F60">
              <w:rPr>
                <w:color w:val="000000" w:themeColor="text1"/>
              </w:rPr>
              <w:t>受理編號</w:t>
            </w:r>
          </w:p>
        </w:tc>
        <w:tc>
          <w:tcPr>
            <w:tcW w:w="1984" w:type="dxa"/>
            <w:gridSpan w:val="3"/>
            <w:tcBorders>
              <w:top w:val="single" w:sz="4" w:space="0" w:color="000000"/>
              <w:left w:val="single" w:sz="4" w:space="0" w:color="000000"/>
              <w:bottom w:val="single" w:sz="12" w:space="0" w:color="000000"/>
            </w:tcBorders>
            <w:shd w:val="clear" w:color="auto" w:fill="auto"/>
            <w:vAlign w:val="center"/>
          </w:tcPr>
          <w:p w:rsidR="000502F5" w:rsidRPr="00B63F60" w:rsidRDefault="000502F5" w:rsidP="00FA66AB">
            <w:pPr>
              <w:snapToGrid w:val="0"/>
              <w:spacing w:line="240" w:lineRule="atLeast"/>
              <w:jc w:val="center"/>
              <w:rPr>
                <w:color w:val="000000" w:themeColor="text1"/>
              </w:rPr>
            </w:pPr>
          </w:p>
        </w:tc>
        <w:tc>
          <w:tcPr>
            <w:tcW w:w="1134" w:type="dxa"/>
            <w:tcBorders>
              <w:top w:val="single" w:sz="4" w:space="0" w:color="000000"/>
              <w:left w:val="single" w:sz="4" w:space="0" w:color="000000"/>
              <w:bottom w:val="single" w:sz="12" w:space="0" w:color="000000"/>
            </w:tcBorders>
            <w:shd w:val="clear" w:color="auto" w:fill="auto"/>
            <w:vAlign w:val="center"/>
          </w:tcPr>
          <w:p w:rsidR="000502F5" w:rsidRPr="00B63F60" w:rsidRDefault="000502F5" w:rsidP="00FA66AB">
            <w:pPr>
              <w:snapToGrid w:val="0"/>
              <w:spacing w:line="240" w:lineRule="atLeast"/>
              <w:jc w:val="distribute"/>
              <w:rPr>
                <w:color w:val="000000" w:themeColor="text1"/>
              </w:rPr>
            </w:pPr>
            <w:r w:rsidRPr="00B63F60">
              <w:rPr>
                <w:color w:val="000000" w:themeColor="text1"/>
              </w:rPr>
              <w:t>受理人員</w:t>
            </w:r>
          </w:p>
        </w:tc>
        <w:tc>
          <w:tcPr>
            <w:tcW w:w="1676"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0502F5" w:rsidRPr="00B63F60" w:rsidRDefault="000502F5" w:rsidP="00FA66AB">
            <w:pPr>
              <w:snapToGrid w:val="0"/>
              <w:spacing w:line="240" w:lineRule="atLeast"/>
              <w:rPr>
                <w:color w:val="000000" w:themeColor="text1"/>
              </w:rPr>
            </w:pPr>
          </w:p>
        </w:tc>
      </w:tr>
    </w:tbl>
    <w:p w:rsidR="000502F5" w:rsidRPr="00B63F60" w:rsidRDefault="000502F5" w:rsidP="000502F5">
      <w:pPr>
        <w:spacing w:line="300" w:lineRule="exact"/>
        <w:ind w:leftChars="200" w:left="480"/>
        <w:rPr>
          <w:color w:val="000000" w:themeColor="text1"/>
          <w:sz w:val="28"/>
          <w:szCs w:val="28"/>
          <w:lang w:eastAsia="zh-TW"/>
        </w:rPr>
      </w:pPr>
    </w:p>
    <w:p w:rsidR="000502F5" w:rsidRPr="00B63F60" w:rsidRDefault="000502F5" w:rsidP="000502F5">
      <w:pPr>
        <w:widowControl/>
        <w:suppressAutoHyphens w:val="0"/>
        <w:rPr>
          <w:color w:val="000000" w:themeColor="text1"/>
          <w:sz w:val="28"/>
          <w:szCs w:val="28"/>
          <w:lang w:eastAsia="zh-TW"/>
        </w:rPr>
      </w:pPr>
      <w:r w:rsidRPr="00B63F60">
        <w:rPr>
          <w:color w:val="000000" w:themeColor="text1"/>
          <w:sz w:val="28"/>
          <w:szCs w:val="28"/>
          <w:lang w:eastAsia="zh-TW"/>
        </w:rPr>
        <w:br w:type="page"/>
      </w:r>
    </w:p>
    <w:p w:rsidR="000502F5" w:rsidRPr="00B63F60" w:rsidRDefault="000502F5" w:rsidP="000502F5">
      <w:pPr>
        <w:spacing w:line="300" w:lineRule="exact"/>
        <w:ind w:leftChars="200" w:left="480"/>
        <w:rPr>
          <w:color w:val="000000" w:themeColor="text1"/>
          <w:sz w:val="28"/>
          <w:szCs w:val="28"/>
          <w:lang w:eastAsia="zh-TW"/>
        </w:rPr>
      </w:pPr>
      <w:r w:rsidRPr="00B63F60">
        <w:rPr>
          <w:rFonts w:hint="eastAsia"/>
          <w:color w:val="000000" w:themeColor="text1"/>
          <w:sz w:val="28"/>
          <w:szCs w:val="28"/>
          <w:lang w:eastAsia="zh-TW"/>
        </w:rPr>
        <w:lastRenderedPageBreak/>
        <w:t>附表A-3</w:t>
      </w:r>
    </w:p>
    <w:p w:rsidR="000502F5" w:rsidRPr="00B63F60" w:rsidRDefault="000502F5" w:rsidP="009C6343">
      <w:pPr>
        <w:spacing w:afterLines="50"/>
        <w:ind w:leftChars="472" w:left="1133" w:rightChars="645" w:right="1548"/>
        <w:jc w:val="distribute"/>
        <w:rPr>
          <w:b/>
          <w:color w:val="000000" w:themeColor="text1"/>
          <w:sz w:val="40"/>
          <w:szCs w:val="40"/>
          <w:lang w:eastAsia="zh-TW"/>
        </w:rPr>
      </w:pPr>
      <w:r w:rsidRPr="00B63F60">
        <w:rPr>
          <w:b/>
          <w:color w:val="000000" w:themeColor="text1"/>
          <w:sz w:val="40"/>
          <w:szCs w:val="40"/>
        </w:rPr>
        <w:t>行動寬頻業務事業計畫構想書</w:t>
      </w:r>
    </w:p>
    <w:tbl>
      <w:tblPr>
        <w:tblW w:w="5000" w:type="pct"/>
        <w:jc w:val="center"/>
        <w:tblLook w:val="0000"/>
      </w:tblPr>
      <w:tblGrid>
        <w:gridCol w:w="3086"/>
        <w:gridCol w:w="6661"/>
        <w:gridCol w:w="948"/>
      </w:tblGrid>
      <w:tr w:rsidR="000502F5" w:rsidRPr="00B63F60" w:rsidTr="00FA66AB">
        <w:trPr>
          <w:tblHeader/>
          <w:jc w:val="center"/>
        </w:trPr>
        <w:tc>
          <w:tcPr>
            <w:tcW w:w="1443" w:type="pct"/>
            <w:tcBorders>
              <w:top w:val="single" w:sz="12" w:space="0" w:color="000000"/>
              <w:left w:val="single" w:sz="12" w:space="0" w:color="000000"/>
              <w:bottom w:val="single" w:sz="12" w:space="0" w:color="000000"/>
            </w:tcBorders>
            <w:shd w:val="clear" w:color="auto" w:fill="auto"/>
            <w:vAlign w:val="center"/>
          </w:tcPr>
          <w:p w:rsidR="000502F5" w:rsidRPr="00B63F60" w:rsidRDefault="000502F5" w:rsidP="00FA66AB">
            <w:pPr>
              <w:snapToGrid w:val="0"/>
              <w:spacing w:before="48" w:after="70" w:line="360" w:lineRule="exact"/>
              <w:jc w:val="center"/>
              <w:rPr>
                <w:b/>
                <w:color w:val="000000" w:themeColor="text1"/>
              </w:rPr>
            </w:pPr>
            <w:r w:rsidRPr="00B63F60">
              <w:rPr>
                <w:b/>
                <w:color w:val="000000" w:themeColor="text1"/>
                <w:sz w:val="28"/>
                <w:szCs w:val="28"/>
              </w:rPr>
              <w:t xml:space="preserve">項 </w:t>
            </w:r>
            <w:r w:rsidRPr="00B63F60">
              <w:rPr>
                <w:rFonts w:hint="eastAsia"/>
                <w:b/>
                <w:color w:val="000000" w:themeColor="text1"/>
                <w:sz w:val="28"/>
                <w:szCs w:val="28"/>
                <w:lang w:eastAsia="zh-TW"/>
              </w:rPr>
              <w:t xml:space="preserve">  </w:t>
            </w:r>
            <w:r w:rsidRPr="00B63F60">
              <w:rPr>
                <w:b/>
                <w:color w:val="000000" w:themeColor="text1"/>
                <w:sz w:val="28"/>
                <w:szCs w:val="28"/>
              </w:rPr>
              <w:t xml:space="preserve"> 目</w:t>
            </w:r>
          </w:p>
        </w:tc>
        <w:tc>
          <w:tcPr>
            <w:tcW w:w="3114" w:type="pct"/>
            <w:tcBorders>
              <w:top w:val="single" w:sz="12" w:space="0" w:color="000000"/>
              <w:left w:val="single" w:sz="4" w:space="0" w:color="000000"/>
              <w:bottom w:val="single" w:sz="12" w:space="0" w:color="000000"/>
              <w:right w:val="single" w:sz="12" w:space="0" w:color="000000"/>
            </w:tcBorders>
            <w:shd w:val="clear" w:color="auto" w:fill="auto"/>
            <w:vAlign w:val="center"/>
          </w:tcPr>
          <w:p w:rsidR="000502F5" w:rsidRPr="00B63F60" w:rsidRDefault="000502F5" w:rsidP="00FA66AB">
            <w:pPr>
              <w:snapToGrid w:val="0"/>
              <w:spacing w:line="360" w:lineRule="exact"/>
              <w:jc w:val="center"/>
              <w:rPr>
                <w:b/>
                <w:color w:val="000000" w:themeColor="text1"/>
                <w:lang w:eastAsia="zh-TW"/>
              </w:rPr>
            </w:pPr>
            <w:r w:rsidRPr="00B63F60">
              <w:rPr>
                <w:b/>
                <w:color w:val="000000" w:themeColor="text1"/>
                <w:sz w:val="28"/>
                <w:szCs w:val="28"/>
                <w:lang w:eastAsia="zh-TW"/>
              </w:rPr>
              <w:t>應載明事項及其格式</w:t>
            </w:r>
          </w:p>
        </w:tc>
        <w:tc>
          <w:tcPr>
            <w:tcW w:w="443" w:type="pct"/>
            <w:tcBorders>
              <w:top w:val="single" w:sz="12" w:space="0" w:color="000000"/>
              <w:left w:val="single" w:sz="4" w:space="0" w:color="000000"/>
              <w:bottom w:val="single" w:sz="12" w:space="0" w:color="000000"/>
              <w:right w:val="single" w:sz="12" w:space="0" w:color="000000"/>
            </w:tcBorders>
          </w:tcPr>
          <w:p w:rsidR="000502F5" w:rsidRPr="00B63F60" w:rsidRDefault="000502F5" w:rsidP="00FA66AB">
            <w:pPr>
              <w:snapToGrid w:val="0"/>
              <w:spacing w:line="360" w:lineRule="exact"/>
              <w:jc w:val="center"/>
              <w:rPr>
                <w:b/>
                <w:color w:val="000000" w:themeColor="text1"/>
                <w:lang w:eastAsia="zh-TW"/>
              </w:rPr>
            </w:pPr>
            <w:r w:rsidRPr="00B63F60">
              <w:rPr>
                <w:rFonts w:hint="eastAsia"/>
                <w:b/>
                <w:color w:val="000000" w:themeColor="text1"/>
                <w:sz w:val="28"/>
                <w:szCs w:val="28"/>
                <w:lang w:eastAsia="zh-TW"/>
              </w:rPr>
              <w:t>書表頁次</w:t>
            </w:r>
          </w:p>
        </w:tc>
      </w:tr>
      <w:tr w:rsidR="000502F5" w:rsidRPr="00B63F60" w:rsidTr="00FA66AB">
        <w:trPr>
          <w:trHeight w:val="3210"/>
          <w:jc w:val="center"/>
        </w:trPr>
        <w:tc>
          <w:tcPr>
            <w:tcW w:w="1443" w:type="pct"/>
            <w:tcBorders>
              <w:top w:val="single" w:sz="4" w:space="0" w:color="000000"/>
              <w:left w:val="single" w:sz="12" w:space="0" w:color="000000"/>
            </w:tcBorders>
            <w:shd w:val="clear" w:color="auto" w:fill="auto"/>
          </w:tcPr>
          <w:p w:rsidR="000502F5" w:rsidRPr="00B63F60" w:rsidRDefault="000502F5" w:rsidP="00FA66AB">
            <w:pPr>
              <w:spacing w:line="400" w:lineRule="exact"/>
              <w:ind w:left="280" w:hangingChars="100" w:hanging="280"/>
              <w:rPr>
                <w:rFonts w:cs="新細明體"/>
                <w:color w:val="000000" w:themeColor="text1"/>
                <w:lang w:eastAsia="zh-TW"/>
              </w:rPr>
            </w:pPr>
            <w:r w:rsidRPr="00B63F60">
              <w:rPr>
                <w:rFonts w:hint="eastAsia"/>
                <w:color w:val="000000" w:themeColor="text1"/>
                <w:sz w:val="28"/>
                <w:szCs w:val="28"/>
                <w:lang w:eastAsia="zh-TW"/>
              </w:rPr>
              <w:t>一、</w:t>
            </w:r>
            <w:r w:rsidRPr="00B63F60">
              <w:rPr>
                <w:rFonts w:cs="新細明體"/>
                <w:color w:val="000000" w:themeColor="text1"/>
                <w:sz w:val="28"/>
                <w:szCs w:val="28"/>
                <w:lang w:eastAsia="zh-TW"/>
              </w:rPr>
              <w:t>電信設備概況：</w:t>
            </w:r>
          </w:p>
          <w:p w:rsidR="000502F5" w:rsidRPr="00B63F60" w:rsidRDefault="000502F5" w:rsidP="00FA66AB">
            <w:pPr>
              <w:spacing w:line="400" w:lineRule="exact"/>
              <w:ind w:leftChars="100" w:left="1080" w:hangingChars="300" w:hanging="840"/>
              <w:rPr>
                <w:rFonts w:cs="Arial"/>
                <w:bCs/>
                <w:color w:val="000000" w:themeColor="text1"/>
                <w:kern w:val="0"/>
                <w:lang w:eastAsia="zh-TW"/>
              </w:rPr>
            </w:pPr>
            <w:r w:rsidRPr="00B63F60">
              <w:rPr>
                <w:rFonts w:cs="新細明體"/>
                <w:color w:val="000000" w:themeColor="text1"/>
                <w:sz w:val="28"/>
                <w:szCs w:val="28"/>
                <w:lang w:eastAsia="zh-TW"/>
              </w:rPr>
              <w:t>（</w:t>
            </w:r>
            <w:r w:rsidRPr="00B63F60">
              <w:rPr>
                <w:rFonts w:cs="新細明體" w:hint="eastAsia"/>
                <w:color w:val="000000" w:themeColor="text1"/>
                <w:sz w:val="28"/>
                <w:szCs w:val="28"/>
                <w:lang w:eastAsia="zh-TW"/>
              </w:rPr>
              <w:t>一</w:t>
            </w:r>
            <w:r w:rsidRPr="00B63F60">
              <w:rPr>
                <w:rFonts w:cs="新細明體"/>
                <w:color w:val="000000" w:themeColor="text1"/>
                <w:sz w:val="28"/>
                <w:szCs w:val="28"/>
                <w:lang w:eastAsia="zh-TW"/>
              </w:rPr>
              <w:t>）</w:t>
            </w:r>
            <w:r w:rsidRPr="00B63F60">
              <w:rPr>
                <w:rFonts w:ascii="新細明體" w:hAnsi="新細明體" w:hint="eastAsia"/>
                <w:color w:val="000000" w:themeColor="text1"/>
                <w:sz w:val="28"/>
                <w:szCs w:val="28"/>
              </w:rPr>
              <w:t>採用行動寬頻技術之種類</w:t>
            </w:r>
            <w:r w:rsidR="009A7C63">
              <w:rPr>
                <w:rFonts w:ascii="新細明體" w:hAnsi="新細明體" w:hint="eastAsia"/>
                <w:color w:val="000000" w:themeColor="text1"/>
                <w:sz w:val="28"/>
                <w:szCs w:val="28"/>
                <w:lang w:eastAsia="zh-TW"/>
              </w:rPr>
              <w:t>與特性</w:t>
            </w:r>
            <w:r w:rsidR="009A7C63">
              <w:rPr>
                <w:rFonts w:ascii="新細明體" w:hAnsi="新細明體" w:hint="eastAsia"/>
                <w:color w:val="000000" w:themeColor="text1"/>
                <w:sz w:val="28"/>
                <w:szCs w:val="28"/>
                <w:lang w:eastAsia="zh-TW"/>
              </w:rPr>
              <w:t>(</w:t>
            </w:r>
            <w:r w:rsidR="009A7C63">
              <w:rPr>
                <w:rFonts w:ascii="新細明體" w:hAnsi="新細明體" w:hint="eastAsia"/>
                <w:color w:val="000000" w:themeColor="text1"/>
                <w:sz w:val="28"/>
                <w:szCs w:val="28"/>
                <w:lang w:eastAsia="zh-TW"/>
              </w:rPr>
              <w:t>含技術名稱、</w:t>
            </w:r>
            <w:r w:rsidRPr="00B63F60">
              <w:rPr>
                <w:rFonts w:ascii="新細明體" w:hAnsi="新細明體" w:hint="eastAsia"/>
                <w:color w:val="000000" w:themeColor="text1"/>
                <w:sz w:val="28"/>
                <w:szCs w:val="28"/>
              </w:rPr>
              <w:t>可</w:t>
            </w:r>
            <w:r w:rsidRPr="00B63F60">
              <w:rPr>
                <w:rFonts w:ascii="新細明體" w:hAnsi="新細明體" w:hint="eastAsia"/>
                <w:color w:val="000000" w:themeColor="text1"/>
                <w:sz w:val="28"/>
                <w:szCs w:val="28"/>
                <w:lang w:eastAsia="zh-TW"/>
              </w:rPr>
              <w:t>支</w:t>
            </w:r>
            <w:r w:rsidRPr="00B63F60">
              <w:rPr>
                <w:rFonts w:ascii="新細明體" w:hAnsi="新細明體" w:hint="eastAsia"/>
                <w:color w:val="000000" w:themeColor="text1"/>
                <w:sz w:val="28"/>
                <w:szCs w:val="28"/>
              </w:rPr>
              <w:t>援之最高移動速率、平均頻譜</w:t>
            </w:r>
            <w:r w:rsidRPr="00B63F60">
              <w:rPr>
                <w:rFonts w:ascii="新細明體" w:hAnsi="新細明體" w:hint="eastAsia"/>
                <w:color w:val="000000" w:themeColor="text1"/>
                <w:sz w:val="28"/>
                <w:szCs w:val="28"/>
                <w:lang w:eastAsia="zh-TW"/>
              </w:rPr>
              <w:t>使用</w:t>
            </w:r>
            <w:r w:rsidRPr="00B63F60">
              <w:rPr>
                <w:rFonts w:ascii="新細明體" w:hAnsi="新細明體" w:hint="eastAsia"/>
                <w:color w:val="000000" w:themeColor="text1"/>
                <w:sz w:val="28"/>
                <w:szCs w:val="28"/>
              </w:rPr>
              <w:t>效率</w:t>
            </w:r>
            <w:r w:rsidR="009A7C63">
              <w:rPr>
                <w:rFonts w:ascii="新細明體" w:hAnsi="新細明體" w:hint="eastAsia"/>
                <w:color w:val="000000" w:themeColor="text1"/>
                <w:sz w:val="28"/>
                <w:szCs w:val="28"/>
              </w:rPr>
              <w:t>、</w:t>
            </w:r>
            <w:r w:rsidR="009A7C63">
              <w:rPr>
                <w:rFonts w:ascii="新細明體" w:hAnsi="新細明體" w:hint="eastAsia"/>
                <w:color w:val="000000" w:themeColor="text1"/>
                <w:sz w:val="28"/>
                <w:szCs w:val="28"/>
                <w:lang w:eastAsia="zh-TW"/>
              </w:rPr>
              <w:t>在上下行各</w:t>
            </w:r>
            <w:r w:rsidR="009A7C63">
              <w:rPr>
                <w:rFonts w:ascii="新細明體" w:hAnsi="新細明體" w:hint="eastAsia"/>
                <w:color w:val="000000" w:themeColor="text1"/>
                <w:sz w:val="28"/>
                <w:szCs w:val="28"/>
                <w:lang w:eastAsia="zh-TW"/>
              </w:rPr>
              <w:t>15MHz</w:t>
            </w:r>
            <w:r w:rsidR="009A7C63">
              <w:rPr>
                <w:rFonts w:ascii="新細明體" w:hAnsi="新細明體" w:hint="eastAsia"/>
                <w:color w:val="000000" w:themeColor="text1"/>
                <w:sz w:val="28"/>
                <w:szCs w:val="28"/>
                <w:lang w:eastAsia="zh-TW"/>
              </w:rPr>
              <w:t>頻寬條件可達最高行速率</w:t>
            </w:r>
            <w:r w:rsidR="009A7C63">
              <w:rPr>
                <w:rFonts w:ascii="新細明體" w:hAnsi="新細明體" w:hint="eastAsia"/>
                <w:color w:val="000000" w:themeColor="text1"/>
                <w:sz w:val="28"/>
                <w:szCs w:val="28"/>
                <w:lang w:eastAsia="zh-TW"/>
              </w:rPr>
              <w:t>)</w:t>
            </w:r>
            <w:r w:rsidRPr="00B63F60">
              <w:rPr>
                <w:rFonts w:cs="Arial" w:hint="eastAsia"/>
                <w:bCs/>
                <w:color w:val="000000" w:themeColor="text1"/>
                <w:kern w:val="0"/>
                <w:sz w:val="28"/>
                <w:szCs w:val="28"/>
                <w:lang w:eastAsia="zh-TW"/>
              </w:rPr>
              <w:t>。</w:t>
            </w:r>
          </w:p>
          <w:p w:rsidR="000502F5" w:rsidRPr="00B63F60" w:rsidRDefault="000502F5" w:rsidP="00FA66AB">
            <w:pPr>
              <w:snapToGrid w:val="0"/>
              <w:spacing w:line="400" w:lineRule="exact"/>
              <w:ind w:leftChars="100" w:left="1080" w:hangingChars="300" w:hanging="840"/>
              <w:rPr>
                <w:rFonts w:cs="新細明體"/>
                <w:color w:val="000000" w:themeColor="text1"/>
                <w:lang w:eastAsia="zh-TW"/>
              </w:rPr>
            </w:pPr>
            <w:r w:rsidRPr="00B63F60">
              <w:rPr>
                <w:rFonts w:cs="Arial"/>
                <w:bCs/>
                <w:color w:val="000000" w:themeColor="text1"/>
                <w:kern w:val="0"/>
                <w:sz w:val="28"/>
                <w:szCs w:val="28"/>
                <w:lang w:eastAsia="zh-TW"/>
              </w:rPr>
              <w:t>（</w:t>
            </w:r>
            <w:r w:rsidRPr="00B63F60">
              <w:rPr>
                <w:rFonts w:cs="Arial" w:hint="eastAsia"/>
                <w:bCs/>
                <w:color w:val="000000" w:themeColor="text1"/>
                <w:kern w:val="0"/>
                <w:sz w:val="28"/>
                <w:szCs w:val="28"/>
                <w:lang w:eastAsia="zh-TW"/>
              </w:rPr>
              <w:t>二</w:t>
            </w:r>
            <w:r w:rsidRPr="00B63F60">
              <w:rPr>
                <w:rFonts w:cs="Arial"/>
                <w:bCs/>
                <w:color w:val="000000" w:themeColor="text1"/>
                <w:kern w:val="0"/>
                <w:sz w:val="28"/>
                <w:szCs w:val="28"/>
                <w:lang w:eastAsia="zh-TW"/>
              </w:rPr>
              <w:t>）</w:t>
            </w:r>
            <w:r w:rsidRPr="00B63F60">
              <w:rPr>
                <w:rFonts w:cs="Arial" w:hint="eastAsia"/>
                <w:color w:val="000000" w:themeColor="text1"/>
                <w:kern w:val="0"/>
                <w:sz w:val="28"/>
                <w:szCs w:val="28"/>
              </w:rPr>
              <w:t>系統架構、通訊型態及服務種類。</w:t>
            </w:r>
          </w:p>
        </w:tc>
        <w:tc>
          <w:tcPr>
            <w:tcW w:w="3114" w:type="pct"/>
            <w:tcBorders>
              <w:top w:val="single" w:sz="4" w:space="0" w:color="000000"/>
              <w:left w:val="single" w:sz="4" w:space="0" w:color="000000"/>
              <w:right w:val="single" w:sz="12" w:space="0" w:color="000000"/>
            </w:tcBorders>
            <w:shd w:val="clear" w:color="auto" w:fill="auto"/>
          </w:tcPr>
          <w:p w:rsidR="000502F5" w:rsidRPr="00B63F60" w:rsidRDefault="000502F5" w:rsidP="009A7C63">
            <w:pPr>
              <w:numPr>
                <w:ilvl w:val="0"/>
                <w:numId w:val="48"/>
              </w:numPr>
              <w:spacing w:line="480" w:lineRule="exact"/>
              <w:rPr>
                <w:rFonts w:cs="新細明體"/>
                <w:color w:val="000000" w:themeColor="text1"/>
                <w:lang w:eastAsia="zh-TW"/>
              </w:rPr>
            </w:pPr>
            <w:r w:rsidRPr="00B63F60">
              <w:rPr>
                <w:rFonts w:cs="新細明體" w:hint="eastAsia"/>
                <w:color w:val="000000" w:themeColor="text1"/>
                <w:sz w:val="28"/>
                <w:szCs w:val="28"/>
                <w:lang w:eastAsia="zh-TW"/>
              </w:rPr>
              <w:t>採用國際電信聯合會公布之行動</w:t>
            </w:r>
            <w:r w:rsidR="00E74351">
              <w:rPr>
                <w:rFonts w:cs="新細明體" w:hint="eastAsia"/>
                <w:color w:val="000000" w:themeColor="text1"/>
                <w:sz w:val="28"/>
                <w:szCs w:val="28"/>
                <w:lang w:eastAsia="zh-TW"/>
              </w:rPr>
              <w:t>通訊</w:t>
            </w:r>
            <w:r w:rsidRPr="00B63F60">
              <w:rPr>
                <w:rFonts w:cs="新細明體" w:hint="eastAsia"/>
                <w:color w:val="000000" w:themeColor="text1"/>
                <w:sz w:val="28"/>
                <w:szCs w:val="28"/>
                <w:lang w:eastAsia="zh-TW"/>
              </w:rPr>
              <w:t>技術名稱及規格：</w:t>
            </w:r>
          </w:p>
          <w:p w:rsidR="000502F5" w:rsidRPr="009A7C63" w:rsidRDefault="000502F5" w:rsidP="009A7C63">
            <w:pPr>
              <w:pStyle w:val="afd"/>
              <w:numPr>
                <w:ilvl w:val="1"/>
                <w:numId w:val="48"/>
              </w:numPr>
              <w:spacing w:line="480" w:lineRule="exact"/>
              <w:rPr>
                <w:rFonts w:cs="新細明體"/>
                <w:color w:val="000000" w:themeColor="text1"/>
                <w:lang w:eastAsia="zh-TW"/>
              </w:rPr>
            </w:pPr>
            <w:r w:rsidRPr="009A7C63">
              <w:rPr>
                <w:rFonts w:cs="新細明體" w:hint="eastAsia"/>
                <w:color w:val="000000" w:themeColor="text1"/>
                <w:sz w:val="28"/>
                <w:szCs w:val="28"/>
                <w:lang w:eastAsia="zh-TW"/>
              </w:rPr>
              <w:t>技術名稱。</w:t>
            </w:r>
          </w:p>
          <w:p w:rsidR="000502F5" w:rsidRPr="009A7C63" w:rsidRDefault="000502F5" w:rsidP="009A7C63">
            <w:pPr>
              <w:pStyle w:val="afd"/>
              <w:numPr>
                <w:ilvl w:val="1"/>
                <w:numId w:val="48"/>
              </w:numPr>
              <w:spacing w:line="480" w:lineRule="exact"/>
              <w:rPr>
                <w:rFonts w:cs="新細明體"/>
                <w:color w:val="000000" w:themeColor="text1"/>
                <w:lang w:eastAsia="zh-TW"/>
              </w:rPr>
            </w:pPr>
            <w:r w:rsidRPr="009A7C63">
              <w:rPr>
                <w:rFonts w:cs="新細明體" w:hint="eastAsia"/>
                <w:color w:val="000000" w:themeColor="text1"/>
                <w:sz w:val="28"/>
                <w:szCs w:val="28"/>
                <w:lang w:eastAsia="zh-TW"/>
              </w:rPr>
              <w:t>系統可支援之最高移動速率</w:t>
            </w:r>
            <w:r w:rsidR="00CB6BD5">
              <w:rPr>
                <w:rFonts w:cs="新細明體" w:hint="eastAsia"/>
                <w:color w:val="000000" w:themeColor="text1"/>
                <w:sz w:val="28"/>
                <w:szCs w:val="28"/>
                <w:lang w:eastAsia="zh-TW"/>
              </w:rPr>
              <w:t>規格</w:t>
            </w:r>
            <w:r w:rsidRPr="009A7C63">
              <w:rPr>
                <w:rFonts w:cs="新細明體" w:hint="eastAsia"/>
                <w:color w:val="000000" w:themeColor="text1"/>
                <w:sz w:val="28"/>
                <w:szCs w:val="28"/>
                <w:lang w:eastAsia="zh-TW"/>
              </w:rPr>
              <w:t>。</w:t>
            </w:r>
          </w:p>
          <w:p w:rsidR="000502F5" w:rsidRPr="009A7C63" w:rsidRDefault="00CB6BD5" w:rsidP="009A7C63">
            <w:pPr>
              <w:pStyle w:val="afd"/>
              <w:numPr>
                <w:ilvl w:val="1"/>
                <w:numId w:val="48"/>
              </w:numPr>
              <w:spacing w:line="480" w:lineRule="exact"/>
              <w:rPr>
                <w:rFonts w:cs="新細明體"/>
                <w:color w:val="000000" w:themeColor="text1"/>
                <w:lang w:eastAsia="zh-TW"/>
              </w:rPr>
            </w:pPr>
            <w:r>
              <w:rPr>
                <w:rFonts w:cs="新細明體" w:hint="eastAsia"/>
                <w:color w:val="000000" w:themeColor="text1"/>
                <w:sz w:val="28"/>
                <w:szCs w:val="28"/>
                <w:lang w:eastAsia="zh-TW"/>
              </w:rPr>
              <w:t>預期</w:t>
            </w:r>
            <w:r w:rsidR="000502F5" w:rsidRPr="009A7C63">
              <w:rPr>
                <w:rFonts w:cs="新細明體" w:hint="eastAsia"/>
                <w:color w:val="000000" w:themeColor="text1"/>
                <w:sz w:val="28"/>
                <w:szCs w:val="28"/>
                <w:lang w:eastAsia="zh-TW"/>
              </w:rPr>
              <w:t>平均頻譜使用效率。</w:t>
            </w:r>
          </w:p>
          <w:p w:rsidR="000502F5" w:rsidRPr="009A7C63" w:rsidRDefault="000502F5" w:rsidP="009A7C63">
            <w:pPr>
              <w:pStyle w:val="afd"/>
              <w:numPr>
                <w:ilvl w:val="1"/>
                <w:numId w:val="48"/>
              </w:numPr>
              <w:spacing w:line="480" w:lineRule="exact"/>
              <w:rPr>
                <w:rFonts w:cs="新細明體"/>
                <w:color w:val="000000" w:themeColor="text1"/>
                <w:lang w:eastAsia="zh-TW"/>
              </w:rPr>
            </w:pPr>
            <w:r w:rsidRPr="009A7C63">
              <w:rPr>
                <w:rFonts w:cs="新細明體" w:hint="eastAsia"/>
                <w:color w:val="000000" w:themeColor="text1"/>
                <w:sz w:val="28"/>
                <w:szCs w:val="28"/>
                <w:lang w:eastAsia="zh-TW"/>
              </w:rPr>
              <w:t>高速基地臺規格及每15MHz之最大下行速率。</w:t>
            </w:r>
          </w:p>
          <w:p w:rsidR="000502F5" w:rsidRPr="00B63F60" w:rsidRDefault="000502F5" w:rsidP="009A7C63">
            <w:pPr>
              <w:numPr>
                <w:ilvl w:val="0"/>
                <w:numId w:val="48"/>
              </w:numPr>
              <w:spacing w:line="480" w:lineRule="exact"/>
              <w:rPr>
                <w:rFonts w:cs="新細明體"/>
                <w:color w:val="000000" w:themeColor="text1"/>
                <w:lang w:eastAsia="zh-TW"/>
              </w:rPr>
            </w:pPr>
            <w:r w:rsidRPr="00B63F60">
              <w:rPr>
                <w:rFonts w:cs="新細明體"/>
                <w:color w:val="000000" w:themeColor="text1"/>
                <w:sz w:val="28"/>
                <w:szCs w:val="28"/>
                <w:lang w:eastAsia="zh-TW"/>
              </w:rPr>
              <w:t>整體系統架構（</w:t>
            </w:r>
            <w:r w:rsidRPr="00B63F60">
              <w:rPr>
                <w:rFonts w:cs="新細明體" w:hint="eastAsia"/>
                <w:color w:val="000000" w:themeColor="text1"/>
                <w:sz w:val="28"/>
                <w:szCs w:val="28"/>
                <w:lang w:eastAsia="zh-TW"/>
              </w:rPr>
              <w:t>得含異質網路</w:t>
            </w:r>
            <w:r w:rsidRPr="00B63F60">
              <w:rPr>
                <w:rFonts w:cs="新細明體"/>
                <w:color w:val="000000" w:themeColor="text1"/>
                <w:sz w:val="28"/>
                <w:szCs w:val="28"/>
                <w:lang w:eastAsia="zh-TW"/>
              </w:rPr>
              <w:t>）</w:t>
            </w:r>
            <w:r w:rsidRPr="00B63F60">
              <w:rPr>
                <w:rFonts w:cs="新細明體" w:hint="eastAsia"/>
                <w:color w:val="000000" w:themeColor="text1"/>
                <w:sz w:val="28"/>
                <w:szCs w:val="28"/>
                <w:lang w:eastAsia="zh-TW"/>
              </w:rPr>
              <w:t>及</w:t>
            </w:r>
            <w:r w:rsidRPr="00B63F60">
              <w:rPr>
                <w:rFonts w:cs="新細明體"/>
                <w:color w:val="000000" w:themeColor="text1"/>
                <w:sz w:val="28"/>
                <w:szCs w:val="28"/>
                <w:lang w:eastAsia="zh-TW"/>
              </w:rPr>
              <w:t>圖</w:t>
            </w:r>
            <w:r w:rsidRPr="00B63F60">
              <w:rPr>
                <w:rFonts w:cs="新細明體" w:hint="eastAsia"/>
                <w:color w:val="000000" w:themeColor="text1"/>
                <w:sz w:val="28"/>
                <w:szCs w:val="28"/>
                <w:lang w:eastAsia="zh-TW"/>
              </w:rPr>
              <w:t>示、通訊型態、服務種類：</w:t>
            </w:r>
          </w:p>
          <w:p w:rsidR="000502F5" w:rsidRPr="00B63F60" w:rsidRDefault="000502F5" w:rsidP="00FA66AB">
            <w:pPr>
              <w:spacing w:line="480" w:lineRule="exact"/>
              <w:ind w:leftChars="132" w:left="1003" w:hangingChars="245" w:hanging="686"/>
              <w:rPr>
                <w:rFonts w:cs="新細明體"/>
                <w:color w:val="000000" w:themeColor="text1"/>
                <w:lang w:eastAsia="zh-TW"/>
              </w:rPr>
            </w:pPr>
            <w:r w:rsidRPr="00B63F60">
              <w:rPr>
                <w:rFonts w:cs="新細明體"/>
                <w:color w:val="000000" w:themeColor="text1"/>
                <w:sz w:val="28"/>
                <w:szCs w:val="28"/>
                <w:lang w:eastAsia="zh-TW"/>
              </w:rPr>
              <w:t>（</w:t>
            </w:r>
            <w:r w:rsidRPr="00B63F60">
              <w:rPr>
                <w:rFonts w:cs="新細明體" w:hint="eastAsia"/>
                <w:color w:val="000000" w:themeColor="text1"/>
                <w:sz w:val="28"/>
                <w:szCs w:val="28"/>
                <w:lang w:eastAsia="zh-TW"/>
              </w:rPr>
              <w:t>1</w:t>
            </w:r>
            <w:r w:rsidRPr="00B63F60">
              <w:rPr>
                <w:rFonts w:cs="新細明體"/>
                <w:color w:val="000000" w:themeColor="text1"/>
                <w:sz w:val="28"/>
                <w:szCs w:val="28"/>
                <w:lang w:eastAsia="zh-TW"/>
              </w:rPr>
              <w:t>）接取網路</w:t>
            </w:r>
            <w:r w:rsidRPr="00B63F60">
              <w:rPr>
                <w:rFonts w:cs="新細明體" w:hint="eastAsia"/>
                <w:color w:val="000000" w:themeColor="text1"/>
                <w:sz w:val="28"/>
                <w:szCs w:val="28"/>
                <w:lang w:eastAsia="zh-TW"/>
              </w:rPr>
              <w:t>、</w:t>
            </w:r>
            <w:r w:rsidRPr="00B63F60">
              <w:rPr>
                <w:rFonts w:cs="新細明體"/>
                <w:color w:val="000000" w:themeColor="text1"/>
                <w:sz w:val="28"/>
                <w:szCs w:val="28"/>
                <w:lang w:eastAsia="zh-TW"/>
              </w:rPr>
              <w:t>核心網路、傳輸網路</w:t>
            </w:r>
            <w:r w:rsidRPr="00B63F60">
              <w:rPr>
                <w:rFonts w:cs="新細明體" w:hint="eastAsia"/>
                <w:color w:val="000000" w:themeColor="text1"/>
                <w:sz w:val="28"/>
                <w:szCs w:val="28"/>
                <w:lang w:eastAsia="zh-TW"/>
              </w:rPr>
              <w:t>、網管維運網路之規劃及運用</w:t>
            </w:r>
            <w:r w:rsidRPr="00B63F60">
              <w:rPr>
                <w:rFonts w:cs="新細明體"/>
                <w:color w:val="000000" w:themeColor="text1"/>
                <w:sz w:val="28"/>
                <w:szCs w:val="28"/>
                <w:lang w:eastAsia="zh-TW"/>
              </w:rPr>
              <w:t>。</w:t>
            </w:r>
          </w:p>
          <w:p w:rsidR="000502F5" w:rsidRPr="00B63F60" w:rsidRDefault="000502F5" w:rsidP="00FA66AB">
            <w:pPr>
              <w:spacing w:line="480" w:lineRule="exact"/>
              <w:ind w:leftChars="132" w:left="1003" w:hangingChars="245" w:hanging="686"/>
              <w:rPr>
                <w:rFonts w:cs="新細明體"/>
                <w:color w:val="000000" w:themeColor="text1"/>
                <w:lang w:eastAsia="zh-TW"/>
              </w:rPr>
            </w:pPr>
            <w:r w:rsidRPr="00B63F60">
              <w:rPr>
                <w:rFonts w:cs="新細明體"/>
                <w:color w:val="000000" w:themeColor="text1"/>
                <w:sz w:val="28"/>
                <w:szCs w:val="28"/>
                <w:lang w:eastAsia="zh-TW"/>
              </w:rPr>
              <w:t>（</w:t>
            </w:r>
            <w:r w:rsidRPr="00B63F60">
              <w:rPr>
                <w:rFonts w:cs="新細明體" w:hint="eastAsia"/>
                <w:color w:val="000000" w:themeColor="text1"/>
                <w:sz w:val="28"/>
                <w:szCs w:val="28"/>
                <w:lang w:eastAsia="zh-TW"/>
              </w:rPr>
              <w:t>2</w:t>
            </w:r>
            <w:r w:rsidRPr="00B63F60">
              <w:rPr>
                <w:rFonts w:cs="新細明體"/>
                <w:color w:val="000000" w:themeColor="text1"/>
                <w:sz w:val="28"/>
                <w:szCs w:val="28"/>
                <w:lang w:eastAsia="zh-TW"/>
              </w:rPr>
              <w:t>）</w:t>
            </w:r>
            <w:r w:rsidRPr="00B63F60">
              <w:rPr>
                <w:rFonts w:cs="新細明體" w:hint="eastAsia"/>
                <w:color w:val="000000" w:themeColor="text1"/>
                <w:sz w:val="28"/>
                <w:szCs w:val="28"/>
                <w:lang w:eastAsia="zh-TW"/>
              </w:rPr>
              <w:t>與其他電信網路介接之介面規範。</w:t>
            </w:r>
          </w:p>
          <w:p w:rsidR="000502F5" w:rsidRPr="00B63F60" w:rsidRDefault="000502F5" w:rsidP="00FA66AB">
            <w:pPr>
              <w:spacing w:line="480" w:lineRule="exact"/>
              <w:ind w:leftChars="132" w:left="1003" w:hangingChars="245" w:hanging="686"/>
              <w:rPr>
                <w:rFonts w:cs="新細明體"/>
                <w:color w:val="000000" w:themeColor="text1"/>
                <w:lang w:eastAsia="zh-TW"/>
              </w:rPr>
            </w:pPr>
            <w:r w:rsidRPr="00B63F60">
              <w:rPr>
                <w:rFonts w:cs="新細明體"/>
                <w:color w:val="000000" w:themeColor="text1"/>
                <w:sz w:val="28"/>
                <w:szCs w:val="28"/>
                <w:lang w:eastAsia="zh-TW"/>
              </w:rPr>
              <w:t>（</w:t>
            </w:r>
            <w:r w:rsidRPr="00B63F60">
              <w:rPr>
                <w:rFonts w:cs="新細明體" w:hint="eastAsia"/>
                <w:color w:val="000000" w:themeColor="text1"/>
                <w:sz w:val="28"/>
                <w:szCs w:val="28"/>
                <w:lang w:eastAsia="zh-TW"/>
              </w:rPr>
              <w:t>3</w:t>
            </w:r>
            <w:r w:rsidRPr="00B63F60">
              <w:rPr>
                <w:rFonts w:cs="新細明體"/>
                <w:color w:val="000000" w:themeColor="text1"/>
                <w:sz w:val="28"/>
                <w:szCs w:val="28"/>
                <w:lang w:eastAsia="zh-TW"/>
              </w:rPr>
              <w:t>）系統可提供之</w:t>
            </w:r>
            <w:r w:rsidRPr="00B63F60">
              <w:rPr>
                <w:rFonts w:cs="新細明體" w:hint="eastAsia"/>
                <w:color w:val="000000" w:themeColor="text1"/>
                <w:sz w:val="28"/>
                <w:szCs w:val="28"/>
                <w:lang w:eastAsia="zh-TW"/>
              </w:rPr>
              <w:t>通話、上網</w:t>
            </w:r>
            <w:r w:rsidRPr="00B63F60">
              <w:rPr>
                <w:rFonts w:cs="新細明體"/>
                <w:color w:val="000000" w:themeColor="text1"/>
                <w:sz w:val="28"/>
                <w:szCs w:val="28"/>
                <w:lang w:eastAsia="zh-TW"/>
              </w:rPr>
              <w:t>及</w:t>
            </w:r>
            <w:r w:rsidRPr="00B63F60">
              <w:rPr>
                <w:rFonts w:cs="新細明體" w:hint="eastAsia"/>
                <w:color w:val="000000" w:themeColor="text1"/>
                <w:sz w:val="28"/>
                <w:szCs w:val="28"/>
                <w:lang w:eastAsia="zh-TW"/>
              </w:rPr>
              <w:t>相關</w:t>
            </w:r>
            <w:r w:rsidRPr="00B63F60">
              <w:rPr>
                <w:rFonts w:cs="新細明體"/>
                <w:color w:val="000000" w:themeColor="text1"/>
                <w:sz w:val="28"/>
                <w:szCs w:val="28"/>
                <w:lang w:eastAsia="zh-TW"/>
              </w:rPr>
              <w:t>加值服務項</w:t>
            </w:r>
            <w:r w:rsidRPr="00B63F60">
              <w:rPr>
                <w:rFonts w:cs="新細明體" w:hint="eastAsia"/>
                <w:color w:val="000000" w:themeColor="text1"/>
                <w:sz w:val="28"/>
                <w:szCs w:val="28"/>
                <w:lang w:eastAsia="zh-TW"/>
              </w:rPr>
              <w:t>目</w:t>
            </w:r>
            <w:r w:rsidRPr="00B63F60">
              <w:rPr>
                <w:rFonts w:cs="新細明體"/>
                <w:color w:val="000000" w:themeColor="text1"/>
                <w:sz w:val="28"/>
                <w:szCs w:val="28"/>
                <w:lang w:eastAsia="zh-TW"/>
              </w:rPr>
              <w:t>。</w:t>
            </w:r>
          </w:p>
          <w:p w:rsidR="000502F5" w:rsidRPr="00B63F60" w:rsidRDefault="000502F5" w:rsidP="00FA66AB">
            <w:pPr>
              <w:snapToGrid w:val="0"/>
              <w:spacing w:line="400" w:lineRule="exact"/>
              <w:ind w:left="280" w:hangingChars="100" w:hanging="280"/>
              <w:jc w:val="both"/>
              <w:rPr>
                <w:color w:val="000000" w:themeColor="text1"/>
                <w:lang w:eastAsia="zh-TW"/>
              </w:rPr>
            </w:pPr>
            <w:r w:rsidRPr="00B63F60">
              <w:rPr>
                <w:rFonts w:cs="新細明體" w:hint="eastAsia"/>
                <w:color w:val="000000" w:themeColor="text1"/>
                <w:sz w:val="28"/>
                <w:szCs w:val="28"/>
                <w:lang w:eastAsia="zh-TW"/>
              </w:rPr>
              <w:t>3.細胞廣播控制中心建置構想。</w:t>
            </w:r>
          </w:p>
        </w:tc>
        <w:tc>
          <w:tcPr>
            <w:tcW w:w="443" w:type="pct"/>
            <w:tcBorders>
              <w:top w:val="single" w:sz="4" w:space="0" w:color="000000"/>
              <w:left w:val="single" w:sz="4" w:space="0" w:color="000000"/>
              <w:right w:val="single" w:sz="12" w:space="0" w:color="000000"/>
            </w:tcBorders>
          </w:tcPr>
          <w:p w:rsidR="000502F5" w:rsidRPr="00B63F60" w:rsidRDefault="000502F5" w:rsidP="009C6343">
            <w:pPr>
              <w:spacing w:line="400" w:lineRule="exact"/>
              <w:ind w:left="240" w:hangingChars="100" w:hanging="240"/>
              <w:rPr>
                <w:rFonts w:cs="新細明體"/>
                <w:color w:val="000000" w:themeColor="text1"/>
                <w:lang w:eastAsia="zh-TW"/>
              </w:rPr>
            </w:pPr>
          </w:p>
        </w:tc>
      </w:tr>
      <w:tr w:rsidR="000502F5" w:rsidRPr="00B63F60" w:rsidTr="00FA66AB">
        <w:trPr>
          <w:jc w:val="center"/>
        </w:trPr>
        <w:tc>
          <w:tcPr>
            <w:tcW w:w="1443" w:type="pct"/>
            <w:tcBorders>
              <w:top w:val="single" w:sz="4" w:space="0" w:color="000000"/>
              <w:left w:val="single" w:sz="12" w:space="0" w:color="000000"/>
              <w:bottom w:val="single" w:sz="4" w:space="0" w:color="000000"/>
            </w:tcBorders>
            <w:shd w:val="clear" w:color="auto" w:fill="auto"/>
          </w:tcPr>
          <w:p w:rsidR="000502F5" w:rsidRPr="00B63F60" w:rsidRDefault="000502F5" w:rsidP="00FA66AB">
            <w:pPr>
              <w:spacing w:line="400" w:lineRule="exact"/>
              <w:ind w:left="560" w:hangingChars="200" w:hanging="560"/>
              <w:rPr>
                <w:rFonts w:cs="新細明體"/>
                <w:color w:val="000000" w:themeColor="text1"/>
                <w:lang w:eastAsia="zh-TW"/>
              </w:rPr>
            </w:pPr>
            <w:r w:rsidRPr="00B63F60">
              <w:rPr>
                <w:rFonts w:hint="eastAsia"/>
                <w:color w:val="000000" w:themeColor="text1"/>
                <w:sz w:val="28"/>
                <w:szCs w:val="28"/>
                <w:lang w:eastAsia="zh-TW"/>
              </w:rPr>
              <w:t>二、</w:t>
            </w:r>
            <w:r w:rsidRPr="00B63F60">
              <w:rPr>
                <w:rFonts w:cs="Arial" w:hint="eastAsia"/>
                <w:color w:val="000000" w:themeColor="text1"/>
                <w:kern w:val="0"/>
                <w:sz w:val="28"/>
                <w:szCs w:val="28"/>
              </w:rPr>
              <w:t>財務結構：預計於得標並完成公司變更登記時之資本總額及實收資本總額、預估未來五年之資金來源及資金運用計畫。</w:t>
            </w:r>
          </w:p>
        </w:tc>
        <w:tc>
          <w:tcPr>
            <w:tcW w:w="3114" w:type="pct"/>
            <w:tcBorders>
              <w:top w:val="single" w:sz="4" w:space="0" w:color="000000"/>
              <w:left w:val="single" w:sz="4" w:space="0" w:color="000000"/>
              <w:bottom w:val="single" w:sz="4" w:space="0" w:color="000000"/>
              <w:right w:val="single" w:sz="12" w:space="0" w:color="000000"/>
            </w:tcBorders>
            <w:shd w:val="clear" w:color="auto" w:fill="auto"/>
          </w:tcPr>
          <w:p w:rsidR="000502F5" w:rsidRPr="00B63F60" w:rsidRDefault="000502F5" w:rsidP="00FA66AB">
            <w:pPr>
              <w:spacing w:line="480" w:lineRule="exact"/>
              <w:ind w:leftChars="4" w:left="290" w:hangingChars="100" w:hanging="280"/>
              <w:jc w:val="both"/>
              <w:rPr>
                <w:color w:val="000000" w:themeColor="text1"/>
                <w:lang w:eastAsia="zh-TW"/>
              </w:rPr>
            </w:pPr>
            <w:r w:rsidRPr="00B63F60">
              <w:rPr>
                <w:rFonts w:hint="eastAsia"/>
                <w:color w:val="000000" w:themeColor="text1"/>
                <w:sz w:val="28"/>
                <w:szCs w:val="28"/>
                <w:lang w:eastAsia="zh-TW"/>
              </w:rPr>
              <w:t>1</w:t>
            </w:r>
            <w:r w:rsidRPr="00B63F60">
              <w:rPr>
                <w:color w:val="000000" w:themeColor="text1"/>
                <w:sz w:val="28"/>
                <w:szCs w:val="28"/>
                <w:lang w:eastAsia="zh-TW"/>
              </w:rPr>
              <w:t>.</w:t>
            </w:r>
            <w:r w:rsidRPr="00B63F60">
              <w:rPr>
                <w:rFonts w:hint="eastAsia"/>
                <w:color w:val="000000" w:themeColor="text1"/>
                <w:sz w:val="28"/>
                <w:szCs w:val="28"/>
                <w:lang w:eastAsia="zh-TW"/>
              </w:rPr>
              <w:t>預估於得標後資本總額</w:t>
            </w:r>
            <w:r w:rsidRPr="00B63F60">
              <w:rPr>
                <w:rFonts w:cs="Arial" w:hint="eastAsia"/>
                <w:color w:val="000000" w:themeColor="text1"/>
                <w:kern w:val="0"/>
                <w:sz w:val="28"/>
                <w:szCs w:val="28"/>
              </w:rPr>
              <w:t>及實收資本總額</w:t>
            </w:r>
            <w:r w:rsidRPr="00B63F60">
              <w:rPr>
                <w:rFonts w:hint="eastAsia"/>
                <w:color w:val="000000" w:themeColor="text1"/>
                <w:sz w:val="28"/>
                <w:szCs w:val="28"/>
                <w:lang w:eastAsia="zh-TW"/>
              </w:rPr>
              <w:t>。</w:t>
            </w:r>
          </w:p>
          <w:p w:rsidR="000502F5" w:rsidRPr="00B63F60" w:rsidRDefault="000502F5" w:rsidP="00FA66AB">
            <w:pPr>
              <w:spacing w:line="480" w:lineRule="exact"/>
              <w:ind w:leftChars="4" w:left="290" w:hangingChars="100" w:hanging="280"/>
              <w:jc w:val="both"/>
              <w:rPr>
                <w:rFonts w:cs="新細明體"/>
                <w:color w:val="000000" w:themeColor="text1"/>
                <w:lang w:eastAsia="zh-TW"/>
              </w:rPr>
            </w:pPr>
            <w:r w:rsidRPr="00B63F60">
              <w:rPr>
                <w:rFonts w:cs="新細明體" w:hint="eastAsia"/>
                <w:color w:val="000000" w:themeColor="text1"/>
                <w:sz w:val="28"/>
                <w:szCs w:val="28"/>
                <w:lang w:eastAsia="zh-TW"/>
              </w:rPr>
              <w:t>2.</w:t>
            </w:r>
            <w:r w:rsidRPr="00B63F60">
              <w:rPr>
                <w:rFonts w:cs="新細明體"/>
                <w:color w:val="000000" w:themeColor="text1"/>
                <w:sz w:val="28"/>
                <w:szCs w:val="28"/>
                <w:lang w:eastAsia="zh-TW"/>
              </w:rPr>
              <w:t>預估未來五年之資金來源及資金運用計畫。</w:t>
            </w:r>
          </w:p>
          <w:p w:rsidR="000502F5" w:rsidRPr="00B63F60" w:rsidRDefault="000502F5" w:rsidP="00FA66AB">
            <w:pPr>
              <w:spacing w:line="480" w:lineRule="exact"/>
              <w:ind w:leftChars="4" w:left="290" w:hangingChars="100" w:hanging="280"/>
              <w:jc w:val="both"/>
              <w:rPr>
                <w:rFonts w:cs="新細明體"/>
                <w:color w:val="000000" w:themeColor="text1"/>
                <w:lang w:eastAsia="zh-TW"/>
              </w:rPr>
            </w:pPr>
            <w:r w:rsidRPr="00B63F60">
              <w:rPr>
                <w:rFonts w:cs="新細明體" w:hint="eastAsia"/>
                <w:color w:val="000000" w:themeColor="text1"/>
                <w:sz w:val="28"/>
                <w:szCs w:val="28"/>
                <w:lang w:eastAsia="zh-TW"/>
              </w:rPr>
              <w:t>3</w:t>
            </w:r>
            <w:r w:rsidRPr="00B63F60">
              <w:rPr>
                <w:rFonts w:cs="新細明體"/>
                <w:color w:val="000000" w:themeColor="text1"/>
                <w:sz w:val="28"/>
                <w:szCs w:val="28"/>
                <w:lang w:eastAsia="zh-TW"/>
              </w:rPr>
              <w:t>.預估並編製未來五年之資產負債表、損益表及現金流量表。</w:t>
            </w:r>
          </w:p>
        </w:tc>
        <w:tc>
          <w:tcPr>
            <w:tcW w:w="443" w:type="pct"/>
            <w:tcBorders>
              <w:top w:val="single" w:sz="4" w:space="0" w:color="000000"/>
              <w:left w:val="single" w:sz="4" w:space="0" w:color="000000"/>
              <w:bottom w:val="single" w:sz="4" w:space="0" w:color="000000"/>
              <w:right w:val="single" w:sz="12" w:space="0" w:color="000000"/>
            </w:tcBorders>
          </w:tcPr>
          <w:p w:rsidR="000502F5" w:rsidRPr="00B63F60" w:rsidRDefault="000502F5" w:rsidP="009C6343">
            <w:pPr>
              <w:spacing w:line="480" w:lineRule="exact"/>
              <w:ind w:leftChars="4" w:left="250" w:hangingChars="100" w:hanging="240"/>
              <w:jc w:val="both"/>
              <w:rPr>
                <w:color w:val="000000" w:themeColor="text1"/>
                <w:lang w:eastAsia="zh-TW"/>
              </w:rPr>
            </w:pPr>
          </w:p>
        </w:tc>
      </w:tr>
      <w:tr w:rsidR="000502F5" w:rsidRPr="00B63F60" w:rsidTr="00FA66AB">
        <w:trPr>
          <w:jc w:val="center"/>
        </w:trPr>
        <w:tc>
          <w:tcPr>
            <w:tcW w:w="1443" w:type="pct"/>
            <w:tcBorders>
              <w:top w:val="single" w:sz="4" w:space="0" w:color="000000"/>
              <w:left w:val="single" w:sz="12" w:space="0" w:color="000000"/>
              <w:bottom w:val="single" w:sz="4" w:space="0" w:color="000000"/>
            </w:tcBorders>
            <w:shd w:val="clear" w:color="auto" w:fill="auto"/>
          </w:tcPr>
          <w:p w:rsidR="000502F5" w:rsidRPr="00B63F60" w:rsidRDefault="000502F5" w:rsidP="00FA66AB">
            <w:pPr>
              <w:snapToGrid w:val="0"/>
              <w:spacing w:line="400" w:lineRule="exact"/>
              <w:ind w:left="560" w:hangingChars="200" w:hanging="560"/>
              <w:rPr>
                <w:rFonts w:cs="新細明體"/>
                <w:color w:val="000000" w:themeColor="text1"/>
                <w:lang w:eastAsia="zh-TW"/>
              </w:rPr>
            </w:pPr>
            <w:r w:rsidRPr="00B63F60">
              <w:rPr>
                <w:rFonts w:hint="eastAsia"/>
                <w:color w:val="000000" w:themeColor="text1"/>
                <w:sz w:val="28"/>
                <w:szCs w:val="28"/>
                <w:lang w:eastAsia="zh-TW"/>
              </w:rPr>
              <w:t>三、</w:t>
            </w:r>
            <w:r w:rsidRPr="00B63F60">
              <w:rPr>
                <w:rFonts w:cs="新細明體"/>
                <w:color w:val="000000" w:themeColor="text1"/>
                <w:sz w:val="28"/>
                <w:szCs w:val="28"/>
                <w:lang w:eastAsia="zh-TW"/>
              </w:rPr>
              <w:t>技術能力及發展計畫。</w:t>
            </w:r>
          </w:p>
          <w:p w:rsidR="000502F5" w:rsidRPr="00B63F60" w:rsidRDefault="000502F5" w:rsidP="00FA66AB">
            <w:pPr>
              <w:snapToGrid w:val="0"/>
              <w:spacing w:line="400" w:lineRule="exact"/>
              <w:ind w:leftChars="100" w:left="1080" w:hangingChars="300" w:hanging="840"/>
              <w:rPr>
                <w:rFonts w:cs="新細明體"/>
                <w:color w:val="000000" w:themeColor="text1"/>
                <w:lang w:eastAsia="zh-TW"/>
              </w:rPr>
            </w:pPr>
            <w:r w:rsidRPr="00B63F60">
              <w:rPr>
                <w:rFonts w:cs="新細明體"/>
                <w:color w:val="000000" w:themeColor="text1"/>
                <w:sz w:val="28"/>
                <w:lang w:eastAsia="zh-TW"/>
              </w:rPr>
              <w:t>（</w:t>
            </w:r>
            <w:r w:rsidRPr="00B63F60">
              <w:rPr>
                <w:rFonts w:cs="新細明體" w:hint="eastAsia"/>
                <w:color w:val="000000" w:themeColor="text1"/>
                <w:sz w:val="28"/>
                <w:lang w:eastAsia="zh-TW"/>
              </w:rPr>
              <w:t>一</w:t>
            </w:r>
            <w:r w:rsidRPr="00B63F60">
              <w:rPr>
                <w:rFonts w:cs="新細明體"/>
                <w:color w:val="000000" w:themeColor="text1"/>
                <w:sz w:val="28"/>
                <w:lang w:eastAsia="zh-TW"/>
              </w:rPr>
              <w:t>）</w:t>
            </w:r>
            <w:r w:rsidRPr="00B63F60">
              <w:rPr>
                <w:rFonts w:cs="新細明體" w:hint="eastAsia"/>
                <w:color w:val="000000" w:themeColor="text1"/>
                <w:sz w:val="28"/>
                <w:lang w:eastAsia="zh-TW"/>
              </w:rPr>
              <w:t>業務推展計畫及預定目標。</w:t>
            </w:r>
          </w:p>
          <w:p w:rsidR="000502F5" w:rsidRPr="00B63F60" w:rsidRDefault="000502F5" w:rsidP="00FA66AB">
            <w:pPr>
              <w:spacing w:line="400" w:lineRule="exact"/>
              <w:ind w:leftChars="100" w:left="1080" w:hangingChars="300" w:hanging="840"/>
              <w:rPr>
                <w:rFonts w:cs="新細明體"/>
                <w:color w:val="000000" w:themeColor="text1"/>
                <w:lang w:eastAsia="zh-TW"/>
              </w:rPr>
            </w:pPr>
            <w:r w:rsidRPr="00B63F60">
              <w:rPr>
                <w:rFonts w:cs="新細明體"/>
                <w:color w:val="000000" w:themeColor="text1"/>
                <w:sz w:val="28"/>
                <w:lang w:eastAsia="zh-TW"/>
              </w:rPr>
              <w:t>（</w:t>
            </w:r>
            <w:r w:rsidRPr="00B63F60">
              <w:rPr>
                <w:rFonts w:cs="新細明體" w:hint="eastAsia"/>
                <w:color w:val="000000" w:themeColor="text1"/>
                <w:sz w:val="28"/>
                <w:lang w:eastAsia="zh-TW"/>
              </w:rPr>
              <w:t>二</w:t>
            </w:r>
            <w:r w:rsidRPr="00B63F60">
              <w:rPr>
                <w:rFonts w:cs="新細明體"/>
                <w:color w:val="000000" w:themeColor="text1"/>
                <w:sz w:val="28"/>
                <w:lang w:eastAsia="zh-TW"/>
              </w:rPr>
              <w:t>）</w:t>
            </w:r>
            <w:r w:rsidRPr="00B63F60">
              <w:rPr>
                <w:rFonts w:cs="新細明體" w:hint="eastAsia"/>
                <w:color w:val="000000" w:themeColor="text1"/>
                <w:sz w:val="28"/>
                <w:lang w:eastAsia="zh-TW"/>
              </w:rPr>
              <w:t>技術應用計畫及預定目標。</w:t>
            </w:r>
          </w:p>
        </w:tc>
        <w:tc>
          <w:tcPr>
            <w:tcW w:w="3114" w:type="pct"/>
            <w:tcBorders>
              <w:top w:val="single" w:sz="4" w:space="0" w:color="000000"/>
              <w:left w:val="single" w:sz="4" w:space="0" w:color="000000"/>
              <w:bottom w:val="single" w:sz="4" w:space="0" w:color="000000"/>
              <w:right w:val="single" w:sz="12" w:space="0" w:color="000000"/>
            </w:tcBorders>
            <w:shd w:val="clear" w:color="auto" w:fill="auto"/>
          </w:tcPr>
          <w:p w:rsidR="000502F5" w:rsidRPr="00B63F60" w:rsidRDefault="000502F5" w:rsidP="00FA66AB">
            <w:pPr>
              <w:snapToGrid w:val="0"/>
              <w:spacing w:line="400" w:lineRule="exact"/>
              <w:ind w:left="280" w:hangingChars="100" w:hanging="280"/>
              <w:jc w:val="both"/>
              <w:rPr>
                <w:rFonts w:cs="新細明體"/>
                <w:color w:val="000000" w:themeColor="text1"/>
                <w:lang w:eastAsia="zh-TW"/>
              </w:rPr>
            </w:pPr>
            <w:r w:rsidRPr="00B63F60">
              <w:rPr>
                <w:rFonts w:cs="新細明體" w:hint="eastAsia"/>
                <w:color w:val="000000" w:themeColor="text1"/>
                <w:sz w:val="28"/>
                <w:szCs w:val="28"/>
                <w:lang w:eastAsia="zh-TW"/>
              </w:rPr>
              <w:t>1.業務推展計畫及預定目標，計畫內容應包括語音、數據及相關加值服務，並說明市場願景及行銷策略。</w:t>
            </w:r>
          </w:p>
          <w:p w:rsidR="000502F5" w:rsidRPr="00B63F60" w:rsidRDefault="000502F5" w:rsidP="00FA66AB">
            <w:pPr>
              <w:snapToGrid w:val="0"/>
              <w:spacing w:line="400" w:lineRule="exact"/>
              <w:ind w:left="280" w:hangingChars="100" w:hanging="280"/>
              <w:jc w:val="both"/>
              <w:rPr>
                <w:color w:val="000000" w:themeColor="text1"/>
                <w:lang w:eastAsia="zh-TW"/>
              </w:rPr>
            </w:pPr>
            <w:r w:rsidRPr="00B63F60">
              <w:rPr>
                <w:rFonts w:cs="新細明體" w:hint="eastAsia"/>
                <w:color w:val="000000" w:themeColor="text1"/>
                <w:sz w:val="28"/>
                <w:szCs w:val="28"/>
                <w:lang w:eastAsia="zh-TW"/>
              </w:rPr>
              <w:t>2.</w:t>
            </w:r>
            <w:r w:rsidRPr="00B63F60">
              <w:rPr>
                <w:rFonts w:cs="新細明體" w:hint="eastAsia"/>
                <w:color w:val="000000" w:themeColor="text1"/>
                <w:sz w:val="28"/>
                <w:lang w:eastAsia="zh-TW"/>
              </w:rPr>
              <w:t>技術應用計畫及預定目標，計畫內容應包括通話、上網及相關加值服務，並說明推展願景及建置策略。</w:t>
            </w:r>
          </w:p>
        </w:tc>
        <w:tc>
          <w:tcPr>
            <w:tcW w:w="443" w:type="pct"/>
            <w:tcBorders>
              <w:top w:val="single" w:sz="4" w:space="0" w:color="000000"/>
              <w:left w:val="single" w:sz="4" w:space="0" w:color="000000"/>
              <w:bottom w:val="single" w:sz="4" w:space="0" w:color="000000"/>
              <w:right w:val="single" w:sz="12" w:space="0" w:color="000000"/>
            </w:tcBorders>
          </w:tcPr>
          <w:p w:rsidR="000502F5" w:rsidRPr="00B63F60" w:rsidRDefault="000502F5" w:rsidP="009C6343">
            <w:pPr>
              <w:snapToGrid w:val="0"/>
              <w:spacing w:line="400" w:lineRule="exact"/>
              <w:ind w:left="240" w:hangingChars="100" w:hanging="240"/>
              <w:jc w:val="both"/>
              <w:rPr>
                <w:rFonts w:cs="新細明體"/>
                <w:color w:val="000000" w:themeColor="text1"/>
                <w:lang w:eastAsia="zh-TW"/>
              </w:rPr>
            </w:pPr>
          </w:p>
        </w:tc>
      </w:tr>
      <w:tr w:rsidR="000502F5" w:rsidRPr="00B63F60" w:rsidTr="00FA66AB">
        <w:trPr>
          <w:jc w:val="center"/>
        </w:trPr>
        <w:tc>
          <w:tcPr>
            <w:tcW w:w="1443" w:type="pct"/>
            <w:tcBorders>
              <w:top w:val="single" w:sz="4" w:space="0" w:color="000000"/>
              <w:left w:val="single" w:sz="12" w:space="0" w:color="000000"/>
              <w:bottom w:val="single" w:sz="4" w:space="0" w:color="000000"/>
            </w:tcBorders>
            <w:shd w:val="clear" w:color="auto" w:fill="auto"/>
          </w:tcPr>
          <w:p w:rsidR="000502F5" w:rsidRPr="00B63F60" w:rsidRDefault="000502F5" w:rsidP="00FA66AB">
            <w:pPr>
              <w:snapToGrid w:val="0"/>
              <w:spacing w:line="400" w:lineRule="exact"/>
              <w:ind w:left="560" w:hangingChars="200" w:hanging="560"/>
              <w:rPr>
                <w:rFonts w:cs="新細明體"/>
                <w:color w:val="000000" w:themeColor="text1"/>
                <w:lang w:eastAsia="zh-TW"/>
              </w:rPr>
            </w:pPr>
            <w:r w:rsidRPr="00B63F60">
              <w:rPr>
                <w:rFonts w:hint="eastAsia"/>
                <w:color w:val="000000" w:themeColor="text1"/>
                <w:sz w:val="28"/>
                <w:szCs w:val="28"/>
                <w:lang w:eastAsia="zh-TW"/>
              </w:rPr>
              <w:t>四、</w:t>
            </w:r>
            <w:r w:rsidRPr="00B63F60">
              <w:rPr>
                <w:rFonts w:cs="Arial" w:hint="eastAsia"/>
                <w:color w:val="000000" w:themeColor="text1"/>
                <w:kern w:val="0"/>
                <w:sz w:val="28"/>
                <w:szCs w:val="28"/>
              </w:rPr>
              <w:t>人事組織及持股狀況</w:t>
            </w:r>
            <w:r w:rsidRPr="00B63F60">
              <w:rPr>
                <w:rFonts w:cs="新細明體"/>
                <w:color w:val="000000" w:themeColor="text1"/>
                <w:sz w:val="28"/>
                <w:szCs w:val="28"/>
                <w:lang w:eastAsia="zh-TW"/>
              </w:rPr>
              <w:t>：</w:t>
            </w:r>
            <w:r w:rsidRPr="00B63F60">
              <w:rPr>
                <w:rFonts w:cs="Arial" w:hint="eastAsia"/>
                <w:color w:val="000000" w:themeColor="text1"/>
                <w:kern w:val="0"/>
                <w:sz w:val="28"/>
                <w:szCs w:val="28"/>
              </w:rPr>
              <w:t>公司</w:t>
            </w:r>
            <w:r w:rsidRPr="00B63F60">
              <w:rPr>
                <w:rFonts w:cs="Arial" w:hint="eastAsia"/>
                <w:color w:val="000000" w:themeColor="text1"/>
                <w:kern w:val="0"/>
                <w:sz w:val="28"/>
                <w:szCs w:val="28"/>
                <w:lang w:eastAsia="zh-TW"/>
              </w:rPr>
              <w:t>登記證明</w:t>
            </w:r>
            <w:r w:rsidRPr="00B63F60">
              <w:rPr>
                <w:rFonts w:cs="Arial" w:hint="eastAsia"/>
                <w:color w:val="000000" w:themeColor="text1"/>
                <w:kern w:val="0"/>
                <w:sz w:val="28"/>
                <w:szCs w:val="28"/>
                <w:lang w:eastAsia="zh-TW"/>
              </w:rPr>
              <w:lastRenderedPageBreak/>
              <w:t>文件</w:t>
            </w:r>
            <w:r w:rsidRPr="00B63F60">
              <w:rPr>
                <w:rFonts w:cs="Arial" w:hint="eastAsia"/>
                <w:color w:val="000000" w:themeColor="text1"/>
                <w:kern w:val="0"/>
                <w:sz w:val="28"/>
                <w:szCs w:val="28"/>
              </w:rPr>
              <w:t>、董監事名單、</w:t>
            </w:r>
            <w:r w:rsidRPr="00B63F60">
              <w:rPr>
                <w:rFonts w:cs="Arial" w:hint="eastAsia"/>
                <w:color w:val="000000" w:themeColor="text1"/>
                <w:kern w:val="0"/>
                <w:sz w:val="28"/>
                <w:szCs w:val="28"/>
                <w:lang w:eastAsia="zh-TW"/>
              </w:rPr>
              <w:t>經理人名單</w:t>
            </w:r>
            <w:r w:rsidRPr="00B63F60">
              <w:rPr>
                <w:rFonts w:cs="Arial" w:hint="eastAsia"/>
                <w:color w:val="000000" w:themeColor="text1"/>
                <w:kern w:val="0"/>
                <w:sz w:val="28"/>
                <w:szCs w:val="28"/>
              </w:rPr>
              <w:t>、持股百分之一以上股東名簿、外國人持股比例計算表及從屬公司關係報告書，控制公司之合併營業報告書</w:t>
            </w:r>
            <w:r w:rsidRPr="00B63F60">
              <w:rPr>
                <w:rFonts w:cs="新細明體"/>
                <w:color w:val="000000" w:themeColor="text1"/>
                <w:sz w:val="28"/>
                <w:szCs w:val="28"/>
                <w:lang w:eastAsia="zh-TW"/>
              </w:rPr>
              <w:t>。</w:t>
            </w:r>
          </w:p>
        </w:tc>
        <w:tc>
          <w:tcPr>
            <w:tcW w:w="3114" w:type="pct"/>
            <w:tcBorders>
              <w:top w:val="single" w:sz="4" w:space="0" w:color="000000"/>
              <w:left w:val="single" w:sz="4" w:space="0" w:color="000000"/>
              <w:bottom w:val="single" w:sz="4" w:space="0" w:color="000000"/>
              <w:right w:val="single" w:sz="12" w:space="0" w:color="000000"/>
            </w:tcBorders>
            <w:shd w:val="clear" w:color="auto" w:fill="auto"/>
          </w:tcPr>
          <w:p w:rsidR="000502F5" w:rsidRPr="00B63F60" w:rsidRDefault="000502F5" w:rsidP="00480C16">
            <w:pPr>
              <w:snapToGrid w:val="0"/>
              <w:spacing w:line="400" w:lineRule="exact"/>
              <w:jc w:val="both"/>
              <w:rPr>
                <w:color w:val="000000" w:themeColor="text1"/>
                <w:lang w:eastAsia="zh-TW"/>
              </w:rPr>
            </w:pPr>
            <w:r w:rsidRPr="00B63F60">
              <w:rPr>
                <w:rFonts w:cs="新細明體"/>
                <w:color w:val="000000" w:themeColor="text1"/>
                <w:sz w:val="28"/>
                <w:szCs w:val="28"/>
                <w:lang w:eastAsia="zh-TW"/>
              </w:rPr>
              <w:lastRenderedPageBreak/>
              <w:t>請</w:t>
            </w:r>
            <w:r w:rsidRPr="00B63F60">
              <w:rPr>
                <w:rFonts w:cs="新細明體" w:hint="eastAsia"/>
                <w:color w:val="000000" w:themeColor="text1"/>
                <w:sz w:val="28"/>
                <w:szCs w:val="28"/>
                <w:lang w:eastAsia="zh-TW"/>
              </w:rPr>
              <w:t>提供</w:t>
            </w:r>
            <w:r w:rsidRPr="00B63F60">
              <w:rPr>
                <w:rFonts w:cs="新細明體"/>
                <w:color w:val="000000" w:themeColor="text1"/>
                <w:sz w:val="28"/>
                <w:szCs w:val="28"/>
                <w:lang w:eastAsia="zh-TW"/>
              </w:rPr>
              <w:t>公司章程、</w:t>
            </w:r>
            <w:r w:rsidRPr="00B63F60">
              <w:rPr>
                <w:rFonts w:cs="新細明體" w:hint="eastAsia"/>
                <w:color w:val="000000" w:themeColor="text1"/>
                <w:sz w:val="28"/>
                <w:szCs w:val="28"/>
                <w:lang w:eastAsia="zh-TW"/>
              </w:rPr>
              <w:t>外國人持股比例計算表（</w:t>
            </w:r>
            <w:r w:rsidRPr="00B63F60">
              <w:rPr>
                <w:rFonts w:cs="新細明體"/>
                <w:color w:val="000000" w:themeColor="text1"/>
                <w:sz w:val="28"/>
                <w:szCs w:val="28"/>
                <w:lang w:eastAsia="zh-TW"/>
              </w:rPr>
              <w:t>如附表</w:t>
            </w:r>
            <w:r w:rsidRPr="00B63F60">
              <w:rPr>
                <w:rFonts w:hint="eastAsia"/>
                <w:color w:val="000000" w:themeColor="text1"/>
                <w:sz w:val="28"/>
                <w:szCs w:val="28"/>
                <w:lang w:eastAsia="zh-TW"/>
              </w:rPr>
              <w:t>A</w:t>
            </w:r>
            <w:r w:rsidRPr="00B63F60">
              <w:rPr>
                <w:color w:val="000000" w:themeColor="text1"/>
                <w:sz w:val="28"/>
                <w:szCs w:val="28"/>
                <w:lang w:eastAsia="zh-TW"/>
              </w:rPr>
              <w:t>-</w:t>
            </w:r>
            <w:r w:rsidRPr="00B63F60">
              <w:rPr>
                <w:rFonts w:hint="eastAsia"/>
                <w:color w:val="000000" w:themeColor="text1"/>
                <w:sz w:val="28"/>
                <w:szCs w:val="28"/>
                <w:lang w:eastAsia="zh-TW"/>
              </w:rPr>
              <w:t>4</w:t>
            </w:r>
            <w:r w:rsidRPr="00B63F60">
              <w:rPr>
                <w:rFonts w:cs="新細明體" w:hint="eastAsia"/>
                <w:color w:val="000000" w:themeColor="text1"/>
                <w:sz w:val="28"/>
                <w:szCs w:val="28"/>
                <w:lang w:eastAsia="zh-TW"/>
              </w:rPr>
              <w:t>）、</w:t>
            </w:r>
            <w:r w:rsidRPr="00B63F60">
              <w:rPr>
                <w:rFonts w:cs="新細明體"/>
                <w:color w:val="000000" w:themeColor="text1"/>
                <w:sz w:val="28"/>
                <w:szCs w:val="28"/>
                <w:lang w:eastAsia="zh-TW"/>
              </w:rPr>
              <w:t>董事名單(如附表</w:t>
            </w:r>
            <w:r w:rsidRPr="00B63F60">
              <w:rPr>
                <w:rFonts w:cs="新細明體" w:hint="eastAsia"/>
                <w:color w:val="000000" w:themeColor="text1"/>
                <w:sz w:val="28"/>
                <w:szCs w:val="28"/>
                <w:lang w:eastAsia="zh-TW"/>
              </w:rPr>
              <w:t>A</w:t>
            </w:r>
            <w:r w:rsidRPr="00B63F60">
              <w:rPr>
                <w:rFonts w:cs="新細明體"/>
                <w:color w:val="000000" w:themeColor="text1"/>
                <w:sz w:val="28"/>
                <w:szCs w:val="28"/>
                <w:lang w:eastAsia="zh-TW"/>
              </w:rPr>
              <w:t>-</w:t>
            </w:r>
            <w:r w:rsidRPr="00B63F60">
              <w:rPr>
                <w:rFonts w:cs="新細明體" w:hint="eastAsia"/>
                <w:color w:val="000000" w:themeColor="text1"/>
                <w:sz w:val="28"/>
                <w:szCs w:val="28"/>
                <w:lang w:eastAsia="zh-TW"/>
              </w:rPr>
              <w:t>5</w:t>
            </w:r>
            <w:r w:rsidRPr="00B63F60">
              <w:rPr>
                <w:rFonts w:cs="新細明體"/>
                <w:color w:val="000000" w:themeColor="text1"/>
                <w:sz w:val="28"/>
                <w:szCs w:val="28"/>
                <w:lang w:eastAsia="zh-TW"/>
              </w:rPr>
              <w:t>)、監察人名單(如附表</w:t>
            </w:r>
            <w:r w:rsidRPr="00B63F60">
              <w:rPr>
                <w:rFonts w:hint="eastAsia"/>
                <w:color w:val="000000" w:themeColor="text1"/>
                <w:sz w:val="28"/>
                <w:szCs w:val="28"/>
                <w:lang w:eastAsia="zh-TW"/>
              </w:rPr>
              <w:lastRenderedPageBreak/>
              <w:t>A</w:t>
            </w:r>
            <w:r w:rsidRPr="00B63F60">
              <w:rPr>
                <w:color w:val="000000" w:themeColor="text1"/>
                <w:sz w:val="28"/>
                <w:szCs w:val="28"/>
                <w:lang w:eastAsia="zh-TW"/>
              </w:rPr>
              <w:t>-</w:t>
            </w:r>
            <w:r w:rsidRPr="00B63F60">
              <w:rPr>
                <w:rFonts w:hint="eastAsia"/>
                <w:color w:val="000000" w:themeColor="text1"/>
                <w:sz w:val="28"/>
                <w:szCs w:val="28"/>
                <w:lang w:eastAsia="zh-TW"/>
              </w:rPr>
              <w:t>6</w:t>
            </w:r>
            <w:r w:rsidRPr="00B63F60">
              <w:rPr>
                <w:color w:val="000000" w:themeColor="text1"/>
                <w:sz w:val="28"/>
                <w:szCs w:val="28"/>
                <w:lang w:eastAsia="zh-TW"/>
              </w:rPr>
              <w:t>)、經理人名單(如附表</w:t>
            </w:r>
            <w:r w:rsidRPr="00B63F60">
              <w:rPr>
                <w:rFonts w:hint="eastAsia"/>
                <w:color w:val="000000" w:themeColor="text1"/>
                <w:sz w:val="28"/>
                <w:szCs w:val="28"/>
                <w:lang w:eastAsia="zh-TW"/>
              </w:rPr>
              <w:t>A</w:t>
            </w:r>
            <w:r w:rsidRPr="00B63F60">
              <w:rPr>
                <w:color w:val="000000" w:themeColor="text1"/>
                <w:sz w:val="28"/>
                <w:szCs w:val="28"/>
                <w:lang w:eastAsia="zh-TW"/>
              </w:rPr>
              <w:t>-</w:t>
            </w:r>
            <w:r w:rsidRPr="00B63F60">
              <w:rPr>
                <w:rFonts w:hint="eastAsia"/>
                <w:color w:val="000000" w:themeColor="text1"/>
                <w:sz w:val="28"/>
                <w:szCs w:val="28"/>
                <w:lang w:eastAsia="zh-TW"/>
              </w:rPr>
              <w:t>7</w:t>
            </w:r>
            <w:r w:rsidRPr="00B63F60">
              <w:rPr>
                <w:color w:val="000000" w:themeColor="text1"/>
                <w:sz w:val="28"/>
                <w:szCs w:val="28"/>
                <w:lang w:eastAsia="zh-TW"/>
              </w:rPr>
              <w:t>)、持股百分之一以上股東名簿(如附表</w:t>
            </w:r>
            <w:r w:rsidRPr="00B63F60">
              <w:rPr>
                <w:rFonts w:hint="eastAsia"/>
                <w:color w:val="000000" w:themeColor="text1"/>
                <w:sz w:val="28"/>
                <w:szCs w:val="28"/>
                <w:lang w:eastAsia="zh-TW"/>
              </w:rPr>
              <w:t>A</w:t>
            </w:r>
            <w:r w:rsidRPr="00B63F60">
              <w:rPr>
                <w:color w:val="000000" w:themeColor="text1"/>
                <w:sz w:val="28"/>
                <w:szCs w:val="28"/>
                <w:lang w:eastAsia="zh-TW"/>
              </w:rPr>
              <w:t>-</w:t>
            </w:r>
            <w:r w:rsidRPr="00B63F60">
              <w:rPr>
                <w:rFonts w:hint="eastAsia"/>
                <w:color w:val="000000" w:themeColor="text1"/>
                <w:sz w:val="28"/>
                <w:szCs w:val="28"/>
                <w:lang w:eastAsia="zh-TW"/>
              </w:rPr>
              <w:t>8</w:t>
            </w:r>
            <w:r w:rsidRPr="00B63F60">
              <w:rPr>
                <w:color w:val="000000" w:themeColor="text1"/>
                <w:sz w:val="28"/>
                <w:szCs w:val="28"/>
                <w:lang w:eastAsia="zh-TW"/>
              </w:rPr>
              <w:t>)</w:t>
            </w:r>
            <w:r w:rsidRPr="00B63F60">
              <w:rPr>
                <w:rFonts w:hint="eastAsia"/>
                <w:color w:val="000000" w:themeColor="text1"/>
                <w:sz w:val="28"/>
                <w:szCs w:val="28"/>
                <w:lang w:eastAsia="zh-TW"/>
              </w:rPr>
              <w:t>及</w:t>
            </w:r>
            <w:r w:rsidRPr="00B63F60">
              <w:rPr>
                <w:rFonts w:cs="Arial" w:hint="eastAsia"/>
                <w:color w:val="000000" w:themeColor="text1"/>
                <w:kern w:val="0"/>
                <w:sz w:val="28"/>
                <w:szCs w:val="28"/>
              </w:rPr>
              <w:t>從屬公司關係報告書，控制公司之合併營業報告書</w:t>
            </w:r>
            <w:r w:rsidRPr="00B63F60">
              <w:rPr>
                <w:color w:val="000000" w:themeColor="text1"/>
                <w:sz w:val="28"/>
                <w:szCs w:val="28"/>
                <w:lang w:eastAsia="zh-TW"/>
              </w:rPr>
              <w:t>。</w:t>
            </w:r>
          </w:p>
        </w:tc>
        <w:tc>
          <w:tcPr>
            <w:tcW w:w="443" w:type="pct"/>
            <w:tcBorders>
              <w:top w:val="single" w:sz="4" w:space="0" w:color="000000"/>
              <w:left w:val="single" w:sz="4" w:space="0" w:color="000000"/>
              <w:bottom w:val="single" w:sz="4" w:space="0" w:color="000000"/>
              <w:right w:val="single" w:sz="12" w:space="0" w:color="000000"/>
            </w:tcBorders>
          </w:tcPr>
          <w:p w:rsidR="000502F5" w:rsidRPr="00B63F60" w:rsidRDefault="000502F5" w:rsidP="00FA66AB">
            <w:pPr>
              <w:snapToGrid w:val="0"/>
              <w:spacing w:line="400" w:lineRule="exact"/>
              <w:jc w:val="both"/>
              <w:rPr>
                <w:rFonts w:cs="新細明體"/>
                <w:color w:val="000000" w:themeColor="text1"/>
                <w:lang w:eastAsia="zh-TW"/>
              </w:rPr>
            </w:pPr>
          </w:p>
        </w:tc>
      </w:tr>
      <w:tr w:rsidR="000502F5" w:rsidRPr="00B63F60" w:rsidTr="00FA66AB">
        <w:trPr>
          <w:jc w:val="center"/>
        </w:trPr>
        <w:tc>
          <w:tcPr>
            <w:tcW w:w="1443" w:type="pct"/>
            <w:tcBorders>
              <w:top w:val="single" w:sz="4" w:space="0" w:color="000000"/>
              <w:left w:val="single" w:sz="12" w:space="0" w:color="000000"/>
              <w:bottom w:val="single" w:sz="12" w:space="0" w:color="000000"/>
            </w:tcBorders>
            <w:shd w:val="clear" w:color="auto" w:fill="auto"/>
          </w:tcPr>
          <w:p w:rsidR="000502F5" w:rsidRPr="00B63F60" w:rsidRDefault="000502F5" w:rsidP="00FA66AB">
            <w:pPr>
              <w:snapToGrid w:val="0"/>
              <w:spacing w:line="400" w:lineRule="exact"/>
              <w:ind w:left="560" w:hangingChars="200" w:hanging="560"/>
              <w:rPr>
                <w:color w:val="000000" w:themeColor="text1"/>
                <w:lang w:eastAsia="zh-TW"/>
              </w:rPr>
            </w:pPr>
            <w:r w:rsidRPr="00B63F60">
              <w:rPr>
                <w:rFonts w:hint="eastAsia"/>
                <w:color w:val="000000" w:themeColor="text1"/>
                <w:sz w:val="28"/>
                <w:szCs w:val="28"/>
                <w:lang w:eastAsia="zh-TW"/>
              </w:rPr>
              <w:lastRenderedPageBreak/>
              <w:t>五、</w:t>
            </w:r>
            <w:r w:rsidRPr="00B63F60">
              <w:rPr>
                <w:rFonts w:cs="Arial" w:hint="eastAsia"/>
                <w:bCs/>
                <w:color w:val="000000" w:themeColor="text1"/>
                <w:kern w:val="0"/>
                <w:sz w:val="28"/>
                <w:szCs w:val="28"/>
              </w:rPr>
              <w:t>行動寬頻業務事業計畫構想書摘要，可供本會引用及公開之資訊。</w:t>
            </w:r>
          </w:p>
        </w:tc>
        <w:tc>
          <w:tcPr>
            <w:tcW w:w="3114" w:type="pct"/>
            <w:tcBorders>
              <w:top w:val="single" w:sz="4" w:space="0" w:color="000000"/>
              <w:left w:val="single" w:sz="4" w:space="0" w:color="000000"/>
              <w:bottom w:val="single" w:sz="12" w:space="0" w:color="000000"/>
              <w:right w:val="single" w:sz="12" w:space="0" w:color="000000"/>
            </w:tcBorders>
            <w:shd w:val="clear" w:color="auto" w:fill="auto"/>
          </w:tcPr>
          <w:p w:rsidR="000502F5" w:rsidRPr="00B63F60" w:rsidRDefault="000502F5" w:rsidP="00FA66AB">
            <w:pPr>
              <w:spacing w:line="400" w:lineRule="exact"/>
              <w:ind w:left="-33"/>
              <w:jc w:val="both"/>
              <w:rPr>
                <w:color w:val="000000" w:themeColor="text1"/>
                <w:lang w:eastAsia="zh-TW"/>
              </w:rPr>
            </w:pPr>
          </w:p>
        </w:tc>
        <w:tc>
          <w:tcPr>
            <w:tcW w:w="443" w:type="pct"/>
            <w:tcBorders>
              <w:top w:val="single" w:sz="4" w:space="0" w:color="000000"/>
              <w:left w:val="single" w:sz="4" w:space="0" w:color="000000"/>
              <w:bottom w:val="single" w:sz="12" w:space="0" w:color="000000"/>
              <w:right w:val="single" w:sz="12" w:space="0" w:color="000000"/>
            </w:tcBorders>
          </w:tcPr>
          <w:p w:rsidR="000502F5" w:rsidRPr="00B63F60" w:rsidRDefault="000502F5" w:rsidP="00FA66AB">
            <w:pPr>
              <w:spacing w:line="400" w:lineRule="exact"/>
              <w:ind w:left="-33"/>
              <w:jc w:val="both"/>
              <w:rPr>
                <w:color w:val="000000" w:themeColor="text1"/>
                <w:lang w:eastAsia="zh-TW"/>
              </w:rPr>
            </w:pPr>
          </w:p>
        </w:tc>
      </w:tr>
    </w:tbl>
    <w:p w:rsidR="00FA66AB" w:rsidRPr="00B63F60" w:rsidRDefault="000502F5" w:rsidP="00FA66AB">
      <w:pPr>
        <w:spacing w:line="300" w:lineRule="exact"/>
        <w:rPr>
          <w:color w:val="000000" w:themeColor="text1"/>
          <w:sz w:val="28"/>
          <w:szCs w:val="28"/>
          <w:lang w:eastAsia="zh-TW"/>
        </w:rPr>
      </w:pPr>
      <w:r w:rsidRPr="00B63F60">
        <w:rPr>
          <w:color w:val="000000" w:themeColor="text1"/>
          <w:lang w:eastAsia="zh-TW"/>
        </w:rPr>
        <w:br w:type="page"/>
      </w:r>
      <w:r w:rsidR="00FA66AB" w:rsidRPr="00B63F60">
        <w:rPr>
          <w:rFonts w:hint="eastAsia"/>
          <w:color w:val="000000" w:themeColor="text1"/>
          <w:sz w:val="28"/>
          <w:szCs w:val="28"/>
          <w:lang w:eastAsia="zh-TW"/>
        </w:rPr>
        <w:lastRenderedPageBreak/>
        <w:t>附表A-4</w:t>
      </w:r>
    </w:p>
    <w:p w:rsidR="00FA66AB" w:rsidRPr="00B63F60" w:rsidRDefault="00FA66AB" w:rsidP="009C6343">
      <w:pPr>
        <w:spacing w:beforeLines="100" w:afterLines="100" w:line="300" w:lineRule="exact"/>
        <w:jc w:val="center"/>
        <w:rPr>
          <w:b/>
          <w:noProof/>
          <w:color w:val="000000" w:themeColor="text1"/>
          <w:sz w:val="40"/>
          <w:szCs w:val="40"/>
          <w:lang w:eastAsia="zh-TW"/>
        </w:rPr>
      </w:pPr>
      <w:r w:rsidRPr="00480C16">
        <w:rPr>
          <w:rFonts w:hint="eastAsia"/>
          <w:b/>
          <w:color w:val="000000" w:themeColor="text1"/>
          <w:spacing w:val="60"/>
          <w:sz w:val="40"/>
          <w:szCs w:val="40"/>
          <w:u w:val="single"/>
          <w:lang w:eastAsia="zh-TW"/>
        </w:rPr>
        <w:t xml:space="preserve">             </w:t>
      </w:r>
      <w:r w:rsidRPr="00B63F60">
        <w:rPr>
          <w:rFonts w:hint="eastAsia"/>
          <w:b/>
          <w:color w:val="000000" w:themeColor="text1"/>
          <w:spacing w:val="60"/>
          <w:sz w:val="40"/>
          <w:szCs w:val="40"/>
          <w:lang w:eastAsia="zh-TW"/>
        </w:rPr>
        <w:t>公司外國</w:t>
      </w:r>
      <w:r w:rsidRPr="00B63F60">
        <w:rPr>
          <w:b/>
          <w:color w:val="000000" w:themeColor="text1"/>
          <w:spacing w:val="60"/>
          <w:sz w:val="40"/>
          <w:szCs w:val="40"/>
        </w:rPr>
        <w:t>人持股比例計算表</w:t>
      </w:r>
    </w:p>
    <w:p w:rsidR="00FA66AB" w:rsidRPr="00B63F60" w:rsidRDefault="00FA66AB" w:rsidP="00FA66AB">
      <w:pPr>
        <w:widowControl/>
        <w:autoSpaceDE w:val="0"/>
        <w:snapToGrid w:val="0"/>
        <w:ind w:left="-360" w:right="-328"/>
        <w:textAlignment w:val="center"/>
        <w:rPr>
          <w:color w:val="000000" w:themeColor="text1"/>
        </w:rPr>
      </w:pPr>
      <w:r w:rsidRPr="00B63F60">
        <w:rPr>
          <w:color w:val="000000" w:themeColor="text1"/>
        </w:rPr>
        <w:t xml:space="preserve">  第    頁/共    頁</w:t>
      </w:r>
    </w:p>
    <w:tbl>
      <w:tblPr>
        <w:tblW w:w="10689" w:type="dxa"/>
        <w:jc w:val="center"/>
        <w:tblInd w:w="2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28" w:type="dxa"/>
          <w:right w:w="28" w:type="dxa"/>
        </w:tblCellMar>
        <w:tblLook w:val="0000"/>
      </w:tblPr>
      <w:tblGrid>
        <w:gridCol w:w="1774"/>
        <w:gridCol w:w="3240"/>
        <w:gridCol w:w="960"/>
        <w:gridCol w:w="2280"/>
        <w:gridCol w:w="1080"/>
        <w:gridCol w:w="1355"/>
      </w:tblGrid>
      <w:tr w:rsidR="00FA66AB" w:rsidRPr="00B63F60" w:rsidTr="00FA66AB">
        <w:trPr>
          <w:cantSplit/>
          <w:trHeight w:hRule="exact" w:val="713"/>
          <w:jc w:val="center"/>
        </w:trPr>
        <w:tc>
          <w:tcPr>
            <w:tcW w:w="1774" w:type="dxa"/>
            <w:shd w:val="clear" w:color="auto" w:fill="auto"/>
            <w:vAlign w:val="center"/>
          </w:tcPr>
          <w:p w:rsidR="00FA66AB" w:rsidRPr="00B63F60" w:rsidRDefault="00FA66AB" w:rsidP="00FA66AB">
            <w:pPr>
              <w:autoSpaceDE w:val="0"/>
              <w:snapToGrid w:val="0"/>
              <w:spacing w:line="240" w:lineRule="atLeast"/>
              <w:ind w:right="92"/>
              <w:jc w:val="distribute"/>
              <w:textAlignment w:val="center"/>
              <w:rPr>
                <w:color w:val="000000" w:themeColor="text1"/>
              </w:rPr>
            </w:pPr>
            <w:r w:rsidRPr="00B63F60">
              <w:rPr>
                <w:rFonts w:hint="eastAsia"/>
                <w:color w:val="000000" w:themeColor="text1"/>
                <w:lang w:eastAsia="zh-TW"/>
              </w:rPr>
              <w:t>公司</w:t>
            </w:r>
            <w:r w:rsidRPr="00B63F60">
              <w:rPr>
                <w:color w:val="000000" w:themeColor="text1"/>
              </w:rPr>
              <w:t>名稱</w:t>
            </w:r>
          </w:p>
        </w:tc>
        <w:tc>
          <w:tcPr>
            <w:tcW w:w="6480" w:type="dxa"/>
            <w:gridSpan w:val="3"/>
            <w:shd w:val="clear" w:color="auto" w:fill="auto"/>
            <w:vAlign w:val="center"/>
          </w:tcPr>
          <w:p w:rsidR="00FA66AB" w:rsidRPr="00B63F60" w:rsidRDefault="00FA66AB" w:rsidP="00FA66AB">
            <w:pPr>
              <w:autoSpaceDE w:val="0"/>
              <w:snapToGrid w:val="0"/>
              <w:spacing w:line="240" w:lineRule="atLeast"/>
              <w:jc w:val="both"/>
              <w:textAlignment w:val="center"/>
              <w:rPr>
                <w:color w:val="000000" w:themeColor="text1"/>
              </w:rPr>
            </w:pPr>
            <w:r w:rsidRPr="00B63F60">
              <w:rPr>
                <w:color w:val="000000" w:themeColor="text1"/>
              </w:rPr>
              <w:t xml:space="preserve">                                    股份有限公司</w:t>
            </w:r>
          </w:p>
        </w:tc>
        <w:tc>
          <w:tcPr>
            <w:tcW w:w="1080" w:type="dxa"/>
            <w:shd w:val="clear" w:color="auto" w:fill="auto"/>
            <w:vAlign w:val="center"/>
          </w:tcPr>
          <w:p w:rsidR="00FA66AB" w:rsidRPr="00B63F60" w:rsidRDefault="00FA66AB" w:rsidP="00FA66AB">
            <w:pPr>
              <w:autoSpaceDE w:val="0"/>
              <w:snapToGrid w:val="0"/>
              <w:spacing w:line="340" w:lineRule="exact"/>
              <w:jc w:val="distribute"/>
              <w:textAlignment w:val="center"/>
              <w:rPr>
                <w:color w:val="000000" w:themeColor="text1"/>
                <w:spacing w:val="-20"/>
              </w:rPr>
            </w:pPr>
            <w:r w:rsidRPr="00B63F60">
              <w:rPr>
                <w:color w:val="000000" w:themeColor="text1"/>
                <w:spacing w:val="-20"/>
              </w:rPr>
              <w:t>本頁外資</w:t>
            </w:r>
          </w:p>
          <w:p w:rsidR="00FA66AB" w:rsidRPr="00B63F60" w:rsidRDefault="00FA66AB" w:rsidP="00FA66AB">
            <w:pPr>
              <w:autoSpaceDE w:val="0"/>
              <w:spacing w:line="340" w:lineRule="exact"/>
              <w:jc w:val="distribute"/>
              <w:textAlignment w:val="center"/>
              <w:rPr>
                <w:color w:val="000000" w:themeColor="text1"/>
                <w:spacing w:val="-20"/>
              </w:rPr>
            </w:pPr>
            <w:r w:rsidRPr="00B63F60">
              <w:rPr>
                <w:color w:val="000000" w:themeColor="text1"/>
                <w:spacing w:val="-20"/>
              </w:rPr>
              <w:t>比例小計</w:t>
            </w:r>
          </w:p>
        </w:tc>
        <w:tc>
          <w:tcPr>
            <w:tcW w:w="1355" w:type="dxa"/>
            <w:shd w:val="clear" w:color="auto" w:fill="auto"/>
            <w:vAlign w:val="center"/>
          </w:tcPr>
          <w:p w:rsidR="00FA66AB" w:rsidRPr="00B63F60" w:rsidRDefault="00FA66AB" w:rsidP="00FA66AB">
            <w:pPr>
              <w:autoSpaceDE w:val="0"/>
              <w:snapToGrid w:val="0"/>
              <w:spacing w:line="240" w:lineRule="atLeast"/>
              <w:jc w:val="both"/>
              <w:textAlignment w:val="center"/>
              <w:rPr>
                <w:color w:val="000000" w:themeColor="text1"/>
              </w:rPr>
            </w:pPr>
            <w:r w:rsidRPr="00B63F60">
              <w:rPr>
                <w:color w:val="000000" w:themeColor="text1"/>
              </w:rPr>
              <w:t xml:space="preserve">        %</w:t>
            </w:r>
          </w:p>
        </w:tc>
      </w:tr>
      <w:tr w:rsidR="00FA66AB" w:rsidRPr="00B63F60" w:rsidTr="00FA66AB">
        <w:trPr>
          <w:cantSplit/>
          <w:trHeight w:hRule="exact" w:val="800"/>
          <w:jc w:val="center"/>
        </w:trPr>
        <w:tc>
          <w:tcPr>
            <w:tcW w:w="1774" w:type="dxa"/>
            <w:shd w:val="clear" w:color="auto" w:fill="auto"/>
            <w:vAlign w:val="center"/>
          </w:tcPr>
          <w:p w:rsidR="00FA66AB" w:rsidRPr="00B63F60" w:rsidRDefault="00FA66AB" w:rsidP="00FA66AB">
            <w:pPr>
              <w:autoSpaceDE w:val="0"/>
              <w:snapToGrid w:val="0"/>
              <w:spacing w:line="240" w:lineRule="atLeast"/>
              <w:ind w:right="92"/>
              <w:jc w:val="distribute"/>
              <w:textAlignment w:val="center"/>
              <w:rPr>
                <w:color w:val="000000" w:themeColor="text1"/>
              </w:rPr>
            </w:pPr>
            <w:r w:rsidRPr="00B63F60">
              <w:rPr>
                <w:color w:val="000000" w:themeColor="text1"/>
              </w:rPr>
              <w:t>實收資本額</w:t>
            </w:r>
          </w:p>
          <w:p w:rsidR="00FA66AB" w:rsidRPr="00B63F60" w:rsidRDefault="00FA66AB" w:rsidP="00FA66AB">
            <w:pPr>
              <w:autoSpaceDE w:val="0"/>
              <w:spacing w:line="240" w:lineRule="atLeast"/>
              <w:ind w:right="92"/>
              <w:jc w:val="distribute"/>
              <w:textAlignment w:val="center"/>
              <w:rPr>
                <w:color w:val="000000" w:themeColor="text1"/>
              </w:rPr>
            </w:pPr>
            <w:r w:rsidRPr="00B63F60">
              <w:rPr>
                <w:color w:val="000000" w:themeColor="text1"/>
              </w:rPr>
              <w:t>【A】</w:t>
            </w:r>
          </w:p>
        </w:tc>
        <w:tc>
          <w:tcPr>
            <w:tcW w:w="3240" w:type="dxa"/>
            <w:shd w:val="clear" w:color="auto" w:fill="auto"/>
            <w:vAlign w:val="center"/>
          </w:tcPr>
          <w:p w:rsidR="00FA66AB" w:rsidRPr="00B63F60" w:rsidRDefault="00FA66AB" w:rsidP="00FA66AB">
            <w:pPr>
              <w:autoSpaceDE w:val="0"/>
              <w:snapToGrid w:val="0"/>
              <w:spacing w:line="240" w:lineRule="atLeast"/>
              <w:ind w:left="57" w:right="57"/>
              <w:jc w:val="both"/>
              <w:textAlignment w:val="center"/>
              <w:rPr>
                <w:color w:val="000000" w:themeColor="text1"/>
              </w:rPr>
            </w:pPr>
            <w:r w:rsidRPr="00B63F60">
              <w:rPr>
                <w:color w:val="000000" w:themeColor="text1"/>
              </w:rPr>
              <w:t>$</w:t>
            </w:r>
          </w:p>
        </w:tc>
        <w:tc>
          <w:tcPr>
            <w:tcW w:w="960" w:type="dxa"/>
            <w:shd w:val="clear" w:color="auto" w:fill="auto"/>
            <w:vAlign w:val="center"/>
          </w:tcPr>
          <w:p w:rsidR="00FA66AB" w:rsidRPr="00B63F60" w:rsidRDefault="00FA66AB" w:rsidP="00FA66AB">
            <w:pPr>
              <w:autoSpaceDE w:val="0"/>
              <w:snapToGrid w:val="0"/>
              <w:spacing w:line="240" w:lineRule="atLeast"/>
              <w:jc w:val="distribute"/>
              <w:textAlignment w:val="center"/>
              <w:rPr>
                <w:color w:val="000000" w:themeColor="text1"/>
              </w:rPr>
            </w:pPr>
            <w:r w:rsidRPr="00B63F60">
              <w:rPr>
                <w:color w:val="000000" w:themeColor="text1"/>
              </w:rPr>
              <w:t>計  算</w:t>
            </w:r>
          </w:p>
          <w:p w:rsidR="00FA66AB" w:rsidRPr="00B63F60" w:rsidRDefault="00FA66AB" w:rsidP="00FA66AB">
            <w:pPr>
              <w:autoSpaceDE w:val="0"/>
              <w:spacing w:line="240" w:lineRule="atLeast"/>
              <w:jc w:val="distribute"/>
              <w:textAlignment w:val="center"/>
              <w:rPr>
                <w:color w:val="000000" w:themeColor="text1"/>
              </w:rPr>
            </w:pPr>
            <w:r w:rsidRPr="00B63F60">
              <w:rPr>
                <w:color w:val="000000" w:themeColor="text1"/>
              </w:rPr>
              <w:t>基準日</w:t>
            </w:r>
          </w:p>
        </w:tc>
        <w:tc>
          <w:tcPr>
            <w:tcW w:w="2280" w:type="dxa"/>
            <w:shd w:val="clear" w:color="auto" w:fill="auto"/>
            <w:vAlign w:val="center"/>
          </w:tcPr>
          <w:p w:rsidR="00FA66AB" w:rsidRPr="00B63F60" w:rsidRDefault="00FA66AB" w:rsidP="00FA66AB">
            <w:pPr>
              <w:autoSpaceDE w:val="0"/>
              <w:snapToGrid w:val="0"/>
              <w:spacing w:line="240" w:lineRule="atLeast"/>
              <w:textAlignment w:val="center"/>
              <w:rPr>
                <w:color w:val="000000" w:themeColor="text1"/>
              </w:rPr>
            </w:pPr>
            <w:r w:rsidRPr="00B63F60">
              <w:rPr>
                <w:color w:val="000000" w:themeColor="text1"/>
              </w:rPr>
              <w:t xml:space="preserve">     年   月   日</w:t>
            </w:r>
          </w:p>
        </w:tc>
        <w:tc>
          <w:tcPr>
            <w:tcW w:w="1080" w:type="dxa"/>
            <w:shd w:val="clear" w:color="auto" w:fill="auto"/>
            <w:vAlign w:val="center"/>
          </w:tcPr>
          <w:p w:rsidR="00FA66AB" w:rsidRPr="00B63F60" w:rsidRDefault="00FA66AB" w:rsidP="00FA66AB">
            <w:pPr>
              <w:autoSpaceDE w:val="0"/>
              <w:snapToGrid w:val="0"/>
              <w:spacing w:line="340" w:lineRule="exact"/>
              <w:jc w:val="distribute"/>
              <w:textAlignment w:val="center"/>
              <w:rPr>
                <w:color w:val="000000" w:themeColor="text1"/>
                <w:spacing w:val="-20"/>
              </w:rPr>
            </w:pPr>
            <w:r w:rsidRPr="00B63F60">
              <w:rPr>
                <w:color w:val="000000" w:themeColor="text1"/>
                <w:spacing w:val="-20"/>
              </w:rPr>
              <w:t>外資總持</w:t>
            </w:r>
          </w:p>
          <w:p w:rsidR="00FA66AB" w:rsidRPr="00B63F60" w:rsidRDefault="00FA66AB" w:rsidP="00FA66AB">
            <w:pPr>
              <w:autoSpaceDE w:val="0"/>
              <w:spacing w:line="340" w:lineRule="exact"/>
              <w:jc w:val="distribute"/>
              <w:textAlignment w:val="center"/>
              <w:rPr>
                <w:color w:val="000000" w:themeColor="text1"/>
                <w:spacing w:val="-20"/>
              </w:rPr>
            </w:pPr>
            <w:r w:rsidRPr="00B63F60">
              <w:rPr>
                <w:color w:val="000000" w:themeColor="text1"/>
                <w:spacing w:val="-20"/>
              </w:rPr>
              <w:t>股比例</w:t>
            </w:r>
          </w:p>
        </w:tc>
        <w:tc>
          <w:tcPr>
            <w:tcW w:w="1355" w:type="dxa"/>
            <w:shd w:val="clear" w:color="auto" w:fill="auto"/>
            <w:vAlign w:val="center"/>
          </w:tcPr>
          <w:p w:rsidR="00FA66AB" w:rsidRPr="00B63F60" w:rsidRDefault="00FA66AB" w:rsidP="00FA66AB">
            <w:pPr>
              <w:autoSpaceDE w:val="0"/>
              <w:snapToGrid w:val="0"/>
              <w:spacing w:line="240" w:lineRule="atLeast"/>
              <w:jc w:val="both"/>
              <w:textAlignment w:val="center"/>
              <w:rPr>
                <w:color w:val="000000" w:themeColor="text1"/>
              </w:rPr>
            </w:pPr>
            <w:r w:rsidRPr="00B63F60">
              <w:rPr>
                <w:color w:val="000000" w:themeColor="text1"/>
              </w:rPr>
              <w:t xml:space="preserve">        %</w:t>
            </w:r>
          </w:p>
        </w:tc>
      </w:tr>
    </w:tbl>
    <w:p w:rsidR="00FA66AB" w:rsidRPr="00B63F60" w:rsidRDefault="00FA66AB" w:rsidP="00FA66AB">
      <w:pPr>
        <w:spacing w:line="80" w:lineRule="exact"/>
        <w:rPr>
          <w:color w:val="000000" w:themeColor="text1"/>
        </w:rPr>
      </w:pPr>
    </w:p>
    <w:tbl>
      <w:tblPr>
        <w:tblW w:w="0" w:type="auto"/>
        <w:jc w:val="center"/>
        <w:tblInd w:w="28" w:type="dxa"/>
        <w:tblLayout w:type="fixed"/>
        <w:tblCellMar>
          <w:left w:w="28" w:type="dxa"/>
          <w:right w:w="28" w:type="dxa"/>
        </w:tblCellMar>
        <w:tblLook w:val="0000"/>
      </w:tblPr>
      <w:tblGrid>
        <w:gridCol w:w="397"/>
        <w:gridCol w:w="3345"/>
        <w:gridCol w:w="2325"/>
        <w:gridCol w:w="2325"/>
        <w:gridCol w:w="2355"/>
      </w:tblGrid>
      <w:tr w:rsidR="00FA66AB" w:rsidRPr="00B63F60" w:rsidTr="00FA66AB">
        <w:trPr>
          <w:cantSplit/>
          <w:trHeight w:hRule="exact" w:val="600"/>
          <w:jc w:val="center"/>
        </w:trPr>
        <w:tc>
          <w:tcPr>
            <w:tcW w:w="3742" w:type="dxa"/>
            <w:gridSpan w:val="2"/>
            <w:tcBorders>
              <w:top w:val="single" w:sz="12" w:space="0" w:color="000000"/>
              <w:left w:val="single" w:sz="12" w:space="0" w:color="000000"/>
              <w:bottom w:val="double" w:sz="1" w:space="0" w:color="000000"/>
            </w:tcBorders>
            <w:shd w:val="clear" w:color="auto" w:fill="auto"/>
            <w:vAlign w:val="center"/>
          </w:tcPr>
          <w:p w:rsidR="00FA66AB" w:rsidRPr="00B63F60" w:rsidRDefault="00FA66AB" w:rsidP="00FA66AB">
            <w:pPr>
              <w:autoSpaceDE w:val="0"/>
              <w:snapToGrid w:val="0"/>
              <w:spacing w:line="240" w:lineRule="atLeast"/>
              <w:jc w:val="center"/>
              <w:textAlignment w:val="center"/>
              <w:rPr>
                <w:color w:val="000000" w:themeColor="text1"/>
                <w:spacing w:val="-20"/>
              </w:rPr>
            </w:pPr>
            <w:r w:rsidRPr="00B63F60">
              <w:rPr>
                <w:color w:val="000000" w:themeColor="text1"/>
                <w:spacing w:val="-20"/>
              </w:rPr>
              <w:t>編             號</w:t>
            </w:r>
          </w:p>
        </w:tc>
        <w:tc>
          <w:tcPr>
            <w:tcW w:w="2325" w:type="dxa"/>
            <w:tcBorders>
              <w:top w:val="single" w:sz="12" w:space="0" w:color="000000"/>
              <w:left w:val="single" w:sz="4" w:space="0" w:color="000000"/>
              <w:bottom w:val="double" w:sz="1" w:space="0" w:color="000000"/>
            </w:tcBorders>
            <w:shd w:val="clear" w:color="auto" w:fill="auto"/>
            <w:vAlign w:val="center"/>
          </w:tcPr>
          <w:p w:rsidR="00FA66AB" w:rsidRPr="00B63F60" w:rsidRDefault="00FA66AB" w:rsidP="00FA66AB">
            <w:pPr>
              <w:autoSpaceDE w:val="0"/>
              <w:snapToGrid w:val="0"/>
              <w:spacing w:line="240" w:lineRule="atLeast"/>
              <w:ind w:left="113" w:right="113"/>
              <w:jc w:val="center"/>
              <w:textAlignment w:val="center"/>
              <w:rPr>
                <w:color w:val="000000" w:themeColor="text1"/>
              </w:rPr>
            </w:pPr>
            <w:r w:rsidRPr="00B63F60">
              <w:rPr>
                <w:color w:val="000000" w:themeColor="text1"/>
              </w:rPr>
              <w:t>01</w:t>
            </w:r>
          </w:p>
        </w:tc>
        <w:tc>
          <w:tcPr>
            <w:tcW w:w="2325" w:type="dxa"/>
            <w:tcBorders>
              <w:top w:val="single" w:sz="12" w:space="0" w:color="000000"/>
              <w:left w:val="single" w:sz="4" w:space="0" w:color="000000"/>
              <w:bottom w:val="double" w:sz="1" w:space="0" w:color="000000"/>
            </w:tcBorders>
            <w:shd w:val="clear" w:color="auto" w:fill="auto"/>
            <w:vAlign w:val="center"/>
          </w:tcPr>
          <w:p w:rsidR="00FA66AB" w:rsidRPr="00B63F60" w:rsidRDefault="00FA66AB" w:rsidP="00FA66AB">
            <w:pPr>
              <w:autoSpaceDE w:val="0"/>
              <w:snapToGrid w:val="0"/>
              <w:spacing w:line="240" w:lineRule="atLeast"/>
              <w:ind w:left="113" w:right="113"/>
              <w:jc w:val="center"/>
              <w:textAlignment w:val="center"/>
              <w:rPr>
                <w:color w:val="000000" w:themeColor="text1"/>
              </w:rPr>
            </w:pPr>
            <w:r w:rsidRPr="00B63F60">
              <w:rPr>
                <w:color w:val="000000" w:themeColor="text1"/>
              </w:rPr>
              <w:t>02</w:t>
            </w:r>
          </w:p>
        </w:tc>
        <w:tc>
          <w:tcPr>
            <w:tcW w:w="2355" w:type="dxa"/>
            <w:tcBorders>
              <w:top w:val="single" w:sz="12" w:space="0" w:color="000000"/>
              <w:left w:val="single" w:sz="4" w:space="0" w:color="000000"/>
              <w:bottom w:val="double" w:sz="1" w:space="0" w:color="000000"/>
              <w:right w:val="single" w:sz="12" w:space="0" w:color="000000"/>
            </w:tcBorders>
            <w:shd w:val="clear" w:color="auto" w:fill="auto"/>
            <w:vAlign w:val="center"/>
          </w:tcPr>
          <w:p w:rsidR="00FA66AB" w:rsidRPr="00B63F60" w:rsidRDefault="00FA66AB" w:rsidP="00FA66AB">
            <w:pPr>
              <w:autoSpaceDE w:val="0"/>
              <w:snapToGrid w:val="0"/>
              <w:spacing w:line="240" w:lineRule="atLeast"/>
              <w:ind w:left="113" w:right="113"/>
              <w:jc w:val="center"/>
              <w:textAlignment w:val="center"/>
              <w:rPr>
                <w:color w:val="000000" w:themeColor="text1"/>
              </w:rPr>
            </w:pPr>
            <w:r w:rsidRPr="00B63F60">
              <w:rPr>
                <w:color w:val="000000" w:themeColor="text1"/>
              </w:rPr>
              <w:t>．．．</w:t>
            </w:r>
          </w:p>
        </w:tc>
      </w:tr>
      <w:tr w:rsidR="00FA66AB" w:rsidRPr="00B63F60" w:rsidTr="00FA66AB">
        <w:trPr>
          <w:cantSplit/>
          <w:trHeight w:val="720"/>
          <w:jc w:val="center"/>
        </w:trPr>
        <w:tc>
          <w:tcPr>
            <w:tcW w:w="397" w:type="dxa"/>
            <w:vMerge w:val="restart"/>
            <w:tcBorders>
              <w:left w:val="single" w:sz="12" w:space="0" w:color="000000"/>
              <w:bottom w:val="single" w:sz="4" w:space="0" w:color="000000"/>
            </w:tcBorders>
            <w:shd w:val="clear" w:color="auto" w:fill="auto"/>
            <w:textDirection w:val="tbRlV"/>
            <w:vAlign w:val="center"/>
          </w:tcPr>
          <w:p w:rsidR="00FA66AB" w:rsidRPr="00B63F60" w:rsidRDefault="00FA66AB" w:rsidP="00FA66AB">
            <w:pPr>
              <w:autoSpaceDE w:val="0"/>
              <w:snapToGrid w:val="0"/>
              <w:spacing w:line="240" w:lineRule="atLeast"/>
              <w:ind w:left="113" w:right="113"/>
              <w:jc w:val="center"/>
              <w:textAlignment w:val="center"/>
              <w:rPr>
                <w:color w:val="000000" w:themeColor="text1"/>
              </w:rPr>
            </w:pPr>
            <w:r w:rsidRPr="00B63F60">
              <w:rPr>
                <w:color w:val="000000" w:themeColor="text1"/>
              </w:rPr>
              <w:t>直 接 投 資 部 分</w:t>
            </w:r>
          </w:p>
        </w:tc>
        <w:tc>
          <w:tcPr>
            <w:tcW w:w="3345" w:type="dxa"/>
            <w:tcBorders>
              <w:left w:val="single" w:sz="4" w:space="0" w:color="000000"/>
              <w:bottom w:val="single" w:sz="4" w:space="0" w:color="000000"/>
            </w:tcBorders>
            <w:shd w:val="clear" w:color="auto" w:fill="auto"/>
            <w:vAlign w:val="center"/>
          </w:tcPr>
          <w:p w:rsidR="00FA66AB" w:rsidRPr="00B63F60" w:rsidRDefault="00FA66AB" w:rsidP="00FA66AB">
            <w:pPr>
              <w:autoSpaceDE w:val="0"/>
              <w:snapToGrid w:val="0"/>
              <w:spacing w:line="240" w:lineRule="atLeast"/>
              <w:jc w:val="distribute"/>
              <w:textAlignment w:val="center"/>
              <w:rPr>
                <w:color w:val="000000" w:themeColor="text1"/>
              </w:rPr>
            </w:pPr>
            <w:r w:rsidRPr="00B63F60">
              <w:rPr>
                <w:color w:val="000000" w:themeColor="text1"/>
              </w:rPr>
              <w:t>股  東  名  稱</w:t>
            </w:r>
          </w:p>
        </w:tc>
        <w:tc>
          <w:tcPr>
            <w:tcW w:w="2325" w:type="dxa"/>
            <w:tcBorders>
              <w:left w:val="single" w:sz="4" w:space="0" w:color="000000"/>
              <w:bottom w:val="single" w:sz="4" w:space="0" w:color="000000"/>
            </w:tcBorders>
            <w:shd w:val="clear" w:color="auto" w:fill="auto"/>
            <w:vAlign w:val="center"/>
          </w:tcPr>
          <w:p w:rsidR="00FA66AB" w:rsidRPr="00B63F60" w:rsidRDefault="00FA66AB" w:rsidP="00FA66AB">
            <w:pPr>
              <w:autoSpaceDE w:val="0"/>
              <w:snapToGrid w:val="0"/>
              <w:spacing w:line="240" w:lineRule="atLeast"/>
              <w:ind w:left="113" w:right="113"/>
              <w:jc w:val="center"/>
              <w:textAlignment w:val="center"/>
              <w:rPr>
                <w:color w:val="000000" w:themeColor="text1"/>
              </w:rPr>
            </w:pPr>
          </w:p>
        </w:tc>
        <w:tc>
          <w:tcPr>
            <w:tcW w:w="2325" w:type="dxa"/>
            <w:tcBorders>
              <w:left w:val="single" w:sz="4" w:space="0" w:color="000000"/>
              <w:bottom w:val="single" w:sz="4" w:space="0" w:color="000000"/>
            </w:tcBorders>
            <w:shd w:val="clear" w:color="auto" w:fill="auto"/>
            <w:vAlign w:val="center"/>
          </w:tcPr>
          <w:p w:rsidR="00FA66AB" w:rsidRPr="00B63F60" w:rsidRDefault="00FA66AB" w:rsidP="00FA66AB">
            <w:pPr>
              <w:autoSpaceDE w:val="0"/>
              <w:snapToGrid w:val="0"/>
              <w:spacing w:line="240" w:lineRule="atLeast"/>
              <w:ind w:left="113" w:right="113"/>
              <w:jc w:val="center"/>
              <w:textAlignment w:val="center"/>
              <w:rPr>
                <w:color w:val="000000" w:themeColor="text1"/>
              </w:rPr>
            </w:pPr>
          </w:p>
        </w:tc>
        <w:tc>
          <w:tcPr>
            <w:tcW w:w="2355" w:type="dxa"/>
            <w:tcBorders>
              <w:left w:val="single" w:sz="4" w:space="0" w:color="000000"/>
              <w:bottom w:val="single" w:sz="4" w:space="0" w:color="000000"/>
              <w:right w:val="single" w:sz="12" w:space="0" w:color="000000"/>
            </w:tcBorders>
            <w:shd w:val="clear" w:color="auto" w:fill="auto"/>
            <w:vAlign w:val="center"/>
          </w:tcPr>
          <w:p w:rsidR="00FA66AB" w:rsidRPr="00B63F60" w:rsidRDefault="00FA66AB" w:rsidP="00FA66AB">
            <w:pPr>
              <w:autoSpaceDE w:val="0"/>
              <w:snapToGrid w:val="0"/>
              <w:spacing w:line="240" w:lineRule="atLeast"/>
              <w:ind w:left="113" w:right="113"/>
              <w:jc w:val="center"/>
              <w:textAlignment w:val="center"/>
              <w:rPr>
                <w:color w:val="000000" w:themeColor="text1"/>
              </w:rPr>
            </w:pPr>
          </w:p>
        </w:tc>
      </w:tr>
      <w:tr w:rsidR="00FA66AB" w:rsidRPr="00B63F60" w:rsidTr="00FA66AB">
        <w:trPr>
          <w:cantSplit/>
          <w:trHeight w:val="720"/>
          <w:jc w:val="center"/>
        </w:trPr>
        <w:tc>
          <w:tcPr>
            <w:tcW w:w="397" w:type="dxa"/>
            <w:vMerge/>
            <w:tcBorders>
              <w:top w:val="single" w:sz="4" w:space="0" w:color="000000"/>
              <w:left w:val="single" w:sz="12" w:space="0" w:color="000000"/>
              <w:bottom w:val="single" w:sz="4" w:space="0" w:color="000000"/>
            </w:tcBorders>
            <w:shd w:val="clear" w:color="auto" w:fill="auto"/>
            <w:vAlign w:val="center"/>
          </w:tcPr>
          <w:p w:rsidR="00FA66AB" w:rsidRPr="00B63F60" w:rsidRDefault="00FA66AB" w:rsidP="00FA66AB">
            <w:pPr>
              <w:autoSpaceDE w:val="0"/>
              <w:snapToGrid w:val="0"/>
              <w:spacing w:after="80" w:line="240" w:lineRule="atLeast"/>
              <w:jc w:val="right"/>
              <w:textAlignment w:val="center"/>
              <w:rPr>
                <w:color w:val="000000" w:themeColor="text1"/>
              </w:rPr>
            </w:pPr>
          </w:p>
        </w:tc>
        <w:tc>
          <w:tcPr>
            <w:tcW w:w="3345" w:type="dxa"/>
            <w:tcBorders>
              <w:top w:val="single" w:sz="4" w:space="0" w:color="000000"/>
              <w:left w:val="single" w:sz="4" w:space="0" w:color="000000"/>
              <w:bottom w:val="single" w:sz="4" w:space="0" w:color="000000"/>
            </w:tcBorders>
            <w:shd w:val="clear" w:color="auto" w:fill="auto"/>
            <w:vAlign w:val="center"/>
          </w:tcPr>
          <w:p w:rsidR="00FA66AB" w:rsidRPr="00B63F60" w:rsidRDefault="00FA66AB" w:rsidP="00FA66AB">
            <w:pPr>
              <w:autoSpaceDE w:val="0"/>
              <w:snapToGrid w:val="0"/>
              <w:spacing w:line="240" w:lineRule="atLeast"/>
              <w:jc w:val="distribute"/>
              <w:textAlignment w:val="center"/>
              <w:rPr>
                <w:color w:val="000000" w:themeColor="text1"/>
                <w:lang w:eastAsia="zh-TW"/>
              </w:rPr>
            </w:pPr>
            <w:r w:rsidRPr="00B63F60">
              <w:rPr>
                <w:color w:val="000000" w:themeColor="text1"/>
                <w:lang w:eastAsia="zh-TW"/>
              </w:rPr>
              <w:t>股東統一編號</w:t>
            </w:r>
          </w:p>
          <w:p w:rsidR="00FA66AB" w:rsidRPr="00B63F60" w:rsidRDefault="00FA66AB" w:rsidP="00FA66AB">
            <w:pPr>
              <w:autoSpaceDE w:val="0"/>
              <w:spacing w:line="240" w:lineRule="atLeast"/>
              <w:jc w:val="distribute"/>
              <w:textAlignment w:val="center"/>
              <w:rPr>
                <w:color w:val="000000" w:themeColor="text1"/>
                <w:lang w:eastAsia="zh-TW"/>
              </w:rPr>
            </w:pPr>
            <w:r w:rsidRPr="00B63F60">
              <w:rPr>
                <w:color w:val="000000" w:themeColor="text1"/>
                <w:lang w:eastAsia="zh-TW"/>
              </w:rPr>
              <w:t>(外國人則填寫其國籍)</w:t>
            </w:r>
          </w:p>
        </w:tc>
        <w:tc>
          <w:tcPr>
            <w:tcW w:w="2325" w:type="dxa"/>
            <w:tcBorders>
              <w:top w:val="single" w:sz="4" w:space="0" w:color="000000"/>
              <w:left w:val="single" w:sz="4" w:space="0" w:color="000000"/>
              <w:bottom w:val="single" w:sz="4" w:space="0" w:color="000000"/>
            </w:tcBorders>
            <w:shd w:val="clear" w:color="auto" w:fill="auto"/>
            <w:vAlign w:val="center"/>
          </w:tcPr>
          <w:p w:rsidR="00FA66AB" w:rsidRPr="00B63F60" w:rsidRDefault="00FA66AB" w:rsidP="00FA66AB">
            <w:pPr>
              <w:autoSpaceDE w:val="0"/>
              <w:snapToGrid w:val="0"/>
              <w:spacing w:line="240" w:lineRule="atLeast"/>
              <w:ind w:left="113" w:right="113"/>
              <w:jc w:val="center"/>
              <w:textAlignment w:val="center"/>
              <w:rPr>
                <w:color w:val="000000" w:themeColor="text1"/>
                <w:lang w:eastAsia="zh-TW"/>
              </w:rPr>
            </w:pPr>
          </w:p>
        </w:tc>
        <w:tc>
          <w:tcPr>
            <w:tcW w:w="2325" w:type="dxa"/>
            <w:tcBorders>
              <w:top w:val="single" w:sz="4" w:space="0" w:color="000000"/>
              <w:left w:val="single" w:sz="4" w:space="0" w:color="000000"/>
              <w:bottom w:val="single" w:sz="4" w:space="0" w:color="000000"/>
            </w:tcBorders>
            <w:shd w:val="clear" w:color="auto" w:fill="auto"/>
            <w:vAlign w:val="center"/>
          </w:tcPr>
          <w:p w:rsidR="00FA66AB" w:rsidRPr="00B63F60" w:rsidRDefault="00FA66AB" w:rsidP="00FA66AB">
            <w:pPr>
              <w:autoSpaceDE w:val="0"/>
              <w:snapToGrid w:val="0"/>
              <w:spacing w:line="240" w:lineRule="atLeast"/>
              <w:ind w:left="113" w:right="113"/>
              <w:jc w:val="center"/>
              <w:textAlignment w:val="center"/>
              <w:rPr>
                <w:color w:val="000000" w:themeColor="text1"/>
                <w:lang w:eastAsia="zh-TW"/>
              </w:rPr>
            </w:pPr>
          </w:p>
        </w:tc>
        <w:tc>
          <w:tcPr>
            <w:tcW w:w="235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FA66AB" w:rsidRPr="00B63F60" w:rsidRDefault="00FA66AB" w:rsidP="00FA66AB">
            <w:pPr>
              <w:autoSpaceDE w:val="0"/>
              <w:snapToGrid w:val="0"/>
              <w:spacing w:line="240" w:lineRule="atLeast"/>
              <w:ind w:left="113" w:right="113"/>
              <w:jc w:val="center"/>
              <w:textAlignment w:val="center"/>
              <w:rPr>
                <w:color w:val="000000" w:themeColor="text1"/>
                <w:lang w:eastAsia="zh-TW"/>
              </w:rPr>
            </w:pPr>
          </w:p>
        </w:tc>
      </w:tr>
      <w:tr w:rsidR="00FA66AB" w:rsidRPr="00B63F60" w:rsidTr="00FA66AB">
        <w:trPr>
          <w:cantSplit/>
          <w:trHeight w:hRule="exact" w:val="720"/>
          <w:jc w:val="center"/>
        </w:trPr>
        <w:tc>
          <w:tcPr>
            <w:tcW w:w="397" w:type="dxa"/>
            <w:vMerge/>
            <w:tcBorders>
              <w:top w:val="single" w:sz="4" w:space="0" w:color="000000"/>
              <w:left w:val="single" w:sz="12" w:space="0" w:color="000000"/>
              <w:bottom w:val="single" w:sz="4" w:space="0" w:color="000000"/>
            </w:tcBorders>
            <w:shd w:val="clear" w:color="auto" w:fill="auto"/>
            <w:vAlign w:val="center"/>
          </w:tcPr>
          <w:p w:rsidR="00FA66AB" w:rsidRPr="00B63F60" w:rsidRDefault="00FA66AB" w:rsidP="00FA66AB">
            <w:pPr>
              <w:autoSpaceDE w:val="0"/>
              <w:snapToGrid w:val="0"/>
              <w:spacing w:after="80" w:line="240" w:lineRule="atLeast"/>
              <w:jc w:val="right"/>
              <w:textAlignment w:val="center"/>
              <w:rPr>
                <w:color w:val="000000" w:themeColor="text1"/>
                <w:lang w:eastAsia="zh-TW"/>
              </w:rPr>
            </w:pPr>
          </w:p>
        </w:tc>
        <w:tc>
          <w:tcPr>
            <w:tcW w:w="3345" w:type="dxa"/>
            <w:tcBorders>
              <w:top w:val="single" w:sz="4" w:space="0" w:color="000000"/>
              <w:left w:val="single" w:sz="4" w:space="0" w:color="000000"/>
              <w:bottom w:val="single" w:sz="4" w:space="0" w:color="000000"/>
            </w:tcBorders>
            <w:shd w:val="clear" w:color="auto" w:fill="auto"/>
            <w:vAlign w:val="center"/>
          </w:tcPr>
          <w:p w:rsidR="00FA66AB" w:rsidRPr="00B63F60" w:rsidRDefault="00FA66AB" w:rsidP="00FA66AB">
            <w:pPr>
              <w:autoSpaceDE w:val="0"/>
              <w:snapToGrid w:val="0"/>
              <w:spacing w:line="240" w:lineRule="atLeast"/>
              <w:jc w:val="distribute"/>
              <w:textAlignment w:val="center"/>
              <w:rPr>
                <w:color w:val="000000" w:themeColor="text1"/>
              </w:rPr>
            </w:pPr>
            <w:r w:rsidRPr="00B63F60">
              <w:rPr>
                <w:color w:val="000000" w:themeColor="text1"/>
              </w:rPr>
              <w:t>股東持股金額【B】</w:t>
            </w:r>
          </w:p>
        </w:tc>
        <w:tc>
          <w:tcPr>
            <w:tcW w:w="2325" w:type="dxa"/>
            <w:tcBorders>
              <w:top w:val="single" w:sz="4" w:space="0" w:color="000000"/>
              <w:left w:val="single" w:sz="4" w:space="0" w:color="000000"/>
              <w:bottom w:val="single" w:sz="4" w:space="0" w:color="000000"/>
            </w:tcBorders>
            <w:shd w:val="clear" w:color="auto" w:fill="auto"/>
            <w:vAlign w:val="center"/>
          </w:tcPr>
          <w:p w:rsidR="00FA66AB" w:rsidRPr="00B63F60" w:rsidRDefault="00FA66AB" w:rsidP="00FA66AB">
            <w:pPr>
              <w:autoSpaceDE w:val="0"/>
              <w:snapToGrid w:val="0"/>
              <w:spacing w:line="240" w:lineRule="atLeast"/>
              <w:ind w:right="340"/>
              <w:jc w:val="right"/>
              <w:textAlignment w:val="center"/>
              <w:rPr>
                <w:color w:val="000000" w:themeColor="text1"/>
              </w:rPr>
            </w:pPr>
          </w:p>
        </w:tc>
        <w:tc>
          <w:tcPr>
            <w:tcW w:w="2325" w:type="dxa"/>
            <w:tcBorders>
              <w:top w:val="single" w:sz="4" w:space="0" w:color="000000"/>
              <w:left w:val="single" w:sz="4" w:space="0" w:color="000000"/>
              <w:bottom w:val="single" w:sz="4" w:space="0" w:color="000000"/>
            </w:tcBorders>
            <w:shd w:val="clear" w:color="auto" w:fill="auto"/>
            <w:vAlign w:val="center"/>
          </w:tcPr>
          <w:p w:rsidR="00FA66AB" w:rsidRPr="00B63F60" w:rsidRDefault="00FA66AB" w:rsidP="00FA66AB">
            <w:pPr>
              <w:autoSpaceDE w:val="0"/>
              <w:snapToGrid w:val="0"/>
              <w:spacing w:line="240" w:lineRule="atLeast"/>
              <w:ind w:right="340"/>
              <w:jc w:val="right"/>
              <w:textAlignment w:val="center"/>
              <w:rPr>
                <w:color w:val="000000" w:themeColor="text1"/>
              </w:rPr>
            </w:pPr>
          </w:p>
        </w:tc>
        <w:tc>
          <w:tcPr>
            <w:tcW w:w="235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FA66AB" w:rsidRPr="00B63F60" w:rsidRDefault="00FA66AB" w:rsidP="00FA66AB">
            <w:pPr>
              <w:autoSpaceDE w:val="0"/>
              <w:snapToGrid w:val="0"/>
              <w:spacing w:line="240" w:lineRule="atLeast"/>
              <w:ind w:right="340"/>
              <w:jc w:val="right"/>
              <w:textAlignment w:val="center"/>
              <w:rPr>
                <w:color w:val="000000" w:themeColor="text1"/>
              </w:rPr>
            </w:pPr>
          </w:p>
        </w:tc>
      </w:tr>
      <w:tr w:rsidR="00FA66AB" w:rsidRPr="00B63F60" w:rsidTr="00FA66AB">
        <w:trPr>
          <w:cantSplit/>
          <w:trHeight w:hRule="exact" w:val="720"/>
          <w:jc w:val="center"/>
        </w:trPr>
        <w:tc>
          <w:tcPr>
            <w:tcW w:w="397" w:type="dxa"/>
            <w:vMerge/>
            <w:tcBorders>
              <w:top w:val="single" w:sz="4" w:space="0" w:color="000000"/>
              <w:left w:val="single" w:sz="12" w:space="0" w:color="000000"/>
            </w:tcBorders>
            <w:shd w:val="clear" w:color="auto" w:fill="auto"/>
            <w:vAlign w:val="center"/>
          </w:tcPr>
          <w:p w:rsidR="00FA66AB" w:rsidRPr="00B63F60" w:rsidRDefault="00FA66AB" w:rsidP="00FA66AB">
            <w:pPr>
              <w:autoSpaceDE w:val="0"/>
              <w:snapToGrid w:val="0"/>
              <w:spacing w:line="240" w:lineRule="atLeast"/>
              <w:jc w:val="right"/>
              <w:textAlignment w:val="center"/>
              <w:rPr>
                <w:color w:val="000000" w:themeColor="text1"/>
              </w:rPr>
            </w:pPr>
          </w:p>
        </w:tc>
        <w:tc>
          <w:tcPr>
            <w:tcW w:w="3345" w:type="dxa"/>
            <w:tcBorders>
              <w:top w:val="single" w:sz="4" w:space="0" w:color="000000"/>
              <w:left w:val="single" w:sz="4" w:space="0" w:color="000000"/>
            </w:tcBorders>
            <w:shd w:val="clear" w:color="auto" w:fill="auto"/>
            <w:vAlign w:val="center"/>
          </w:tcPr>
          <w:p w:rsidR="00FA66AB" w:rsidRPr="00B63F60" w:rsidRDefault="00FA66AB" w:rsidP="00FA66AB">
            <w:pPr>
              <w:autoSpaceDE w:val="0"/>
              <w:snapToGrid w:val="0"/>
              <w:spacing w:line="240" w:lineRule="atLeast"/>
              <w:jc w:val="distribute"/>
              <w:textAlignment w:val="center"/>
              <w:rPr>
                <w:color w:val="000000" w:themeColor="text1"/>
                <w:lang w:eastAsia="zh-TW"/>
              </w:rPr>
            </w:pPr>
            <w:r w:rsidRPr="00B63F60">
              <w:rPr>
                <w:color w:val="000000" w:themeColor="text1"/>
                <w:lang w:eastAsia="zh-TW"/>
              </w:rPr>
              <w:t>股東持股比例【C】</w:t>
            </w:r>
          </w:p>
          <w:p w:rsidR="00FA66AB" w:rsidRPr="00B63F60" w:rsidRDefault="00FA66AB" w:rsidP="00FA66AB">
            <w:pPr>
              <w:autoSpaceDE w:val="0"/>
              <w:snapToGrid w:val="0"/>
              <w:spacing w:line="240" w:lineRule="exact"/>
              <w:jc w:val="distribute"/>
              <w:textAlignment w:val="center"/>
              <w:rPr>
                <w:color w:val="000000" w:themeColor="text1"/>
                <w:spacing w:val="60"/>
                <w:lang w:eastAsia="zh-TW"/>
              </w:rPr>
            </w:pPr>
            <w:r w:rsidRPr="00B63F60">
              <w:rPr>
                <w:color w:val="000000" w:themeColor="text1"/>
                <w:spacing w:val="60"/>
                <w:lang w:eastAsia="zh-TW"/>
              </w:rPr>
              <w:t>C＝B／A×100%</w:t>
            </w:r>
          </w:p>
        </w:tc>
        <w:tc>
          <w:tcPr>
            <w:tcW w:w="2325" w:type="dxa"/>
            <w:tcBorders>
              <w:top w:val="single" w:sz="4" w:space="0" w:color="000000"/>
              <w:left w:val="single" w:sz="4" w:space="0" w:color="000000"/>
            </w:tcBorders>
            <w:shd w:val="clear" w:color="auto" w:fill="auto"/>
            <w:vAlign w:val="center"/>
          </w:tcPr>
          <w:p w:rsidR="00FA66AB" w:rsidRPr="00B63F60" w:rsidRDefault="00FA66AB" w:rsidP="00FA66AB">
            <w:pPr>
              <w:autoSpaceDE w:val="0"/>
              <w:snapToGrid w:val="0"/>
              <w:spacing w:line="240" w:lineRule="atLeast"/>
              <w:ind w:right="340"/>
              <w:jc w:val="right"/>
              <w:textAlignment w:val="center"/>
              <w:rPr>
                <w:color w:val="000000" w:themeColor="text1"/>
                <w:lang w:eastAsia="zh-TW"/>
              </w:rPr>
            </w:pPr>
          </w:p>
        </w:tc>
        <w:tc>
          <w:tcPr>
            <w:tcW w:w="2325" w:type="dxa"/>
            <w:tcBorders>
              <w:top w:val="single" w:sz="4" w:space="0" w:color="000000"/>
              <w:left w:val="single" w:sz="4" w:space="0" w:color="000000"/>
            </w:tcBorders>
            <w:shd w:val="clear" w:color="auto" w:fill="auto"/>
            <w:vAlign w:val="center"/>
          </w:tcPr>
          <w:p w:rsidR="00FA66AB" w:rsidRPr="00B63F60" w:rsidRDefault="00FA66AB" w:rsidP="00FA66AB">
            <w:pPr>
              <w:autoSpaceDE w:val="0"/>
              <w:snapToGrid w:val="0"/>
              <w:spacing w:line="240" w:lineRule="atLeast"/>
              <w:ind w:right="340"/>
              <w:jc w:val="right"/>
              <w:textAlignment w:val="center"/>
              <w:rPr>
                <w:color w:val="000000" w:themeColor="text1"/>
                <w:lang w:eastAsia="zh-TW"/>
              </w:rPr>
            </w:pPr>
          </w:p>
        </w:tc>
        <w:tc>
          <w:tcPr>
            <w:tcW w:w="2355" w:type="dxa"/>
            <w:tcBorders>
              <w:top w:val="single" w:sz="4" w:space="0" w:color="000000"/>
              <w:left w:val="single" w:sz="4" w:space="0" w:color="000000"/>
              <w:right w:val="single" w:sz="12" w:space="0" w:color="000000"/>
            </w:tcBorders>
            <w:shd w:val="clear" w:color="auto" w:fill="auto"/>
            <w:vAlign w:val="center"/>
          </w:tcPr>
          <w:p w:rsidR="00FA66AB" w:rsidRPr="00B63F60" w:rsidRDefault="00FA66AB" w:rsidP="00FA66AB">
            <w:pPr>
              <w:autoSpaceDE w:val="0"/>
              <w:snapToGrid w:val="0"/>
              <w:spacing w:line="240" w:lineRule="atLeast"/>
              <w:ind w:right="340"/>
              <w:jc w:val="right"/>
              <w:textAlignment w:val="center"/>
              <w:rPr>
                <w:color w:val="000000" w:themeColor="text1"/>
                <w:lang w:eastAsia="zh-TW"/>
              </w:rPr>
            </w:pPr>
          </w:p>
        </w:tc>
      </w:tr>
      <w:tr w:rsidR="00FA66AB" w:rsidRPr="00B63F60" w:rsidTr="00FA66AB">
        <w:trPr>
          <w:cantSplit/>
          <w:trHeight w:hRule="exact" w:val="720"/>
          <w:jc w:val="center"/>
        </w:trPr>
        <w:tc>
          <w:tcPr>
            <w:tcW w:w="397" w:type="dxa"/>
            <w:vMerge w:val="restart"/>
            <w:tcBorders>
              <w:top w:val="double" w:sz="1" w:space="0" w:color="000000"/>
              <w:left w:val="single" w:sz="12" w:space="0" w:color="000000"/>
              <w:bottom w:val="single" w:sz="4" w:space="0" w:color="000000"/>
            </w:tcBorders>
            <w:shd w:val="clear" w:color="auto" w:fill="auto"/>
            <w:textDirection w:val="tbRlV"/>
            <w:vAlign w:val="center"/>
          </w:tcPr>
          <w:p w:rsidR="00FA66AB" w:rsidRPr="00B63F60" w:rsidRDefault="00FA66AB" w:rsidP="00FA66AB">
            <w:pPr>
              <w:autoSpaceDE w:val="0"/>
              <w:snapToGrid w:val="0"/>
              <w:spacing w:line="240" w:lineRule="atLeast"/>
              <w:ind w:left="113" w:right="113"/>
              <w:jc w:val="center"/>
              <w:textAlignment w:val="center"/>
              <w:rPr>
                <w:color w:val="000000" w:themeColor="text1"/>
              </w:rPr>
            </w:pPr>
            <w:r w:rsidRPr="00B63F60">
              <w:rPr>
                <w:color w:val="000000" w:themeColor="text1"/>
              </w:rPr>
              <w:t>間 接 投 資 部 分</w:t>
            </w:r>
          </w:p>
        </w:tc>
        <w:tc>
          <w:tcPr>
            <w:tcW w:w="3345" w:type="dxa"/>
            <w:tcBorders>
              <w:top w:val="double" w:sz="1" w:space="0" w:color="000000"/>
              <w:left w:val="single" w:sz="4" w:space="0" w:color="000000"/>
              <w:bottom w:val="single" w:sz="4" w:space="0" w:color="000000"/>
            </w:tcBorders>
            <w:shd w:val="clear" w:color="auto" w:fill="auto"/>
            <w:vAlign w:val="center"/>
          </w:tcPr>
          <w:p w:rsidR="00FA66AB" w:rsidRPr="00B63F60" w:rsidRDefault="00FA66AB" w:rsidP="00FA66AB">
            <w:pPr>
              <w:autoSpaceDE w:val="0"/>
              <w:snapToGrid w:val="0"/>
              <w:spacing w:line="240" w:lineRule="atLeast"/>
              <w:jc w:val="distribute"/>
              <w:textAlignment w:val="center"/>
              <w:rPr>
                <w:color w:val="000000" w:themeColor="text1"/>
                <w:lang w:eastAsia="zh-TW"/>
              </w:rPr>
            </w:pPr>
            <w:r w:rsidRPr="00B63F60">
              <w:rPr>
                <w:color w:val="000000" w:themeColor="text1"/>
                <w:lang w:eastAsia="zh-TW"/>
              </w:rPr>
              <w:t>本 國 法 人 股 東</w:t>
            </w:r>
          </w:p>
          <w:p w:rsidR="00FA66AB" w:rsidRPr="00B63F60" w:rsidRDefault="00FA66AB" w:rsidP="00FA66AB">
            <w:pPr>
              <w:autoSpaceDE w:val="0"/>
              <w:spacing w:line="240" w:lineRule="atLeast"/>
              <w:jc w:val="distribute"/>
              <w:textAlignment w:val="center"/>
              <w:rPr>
                <w:color w:val="000000" w:themeColor="text1"/>
                <w:lang w:eastAsia="zh-TW"/>
              </w:rPr>
            </w:pPr>
            <w:r w:rsidRPr="00B63F60">
              <w:rPr>
                <w:color w:val="000000" w:themeColor="text1"/>
                <w:lang w:eastAsia="zh-TW"/>
              </w:rPr>
              <w:t>之 實 收 資 本 額 【D】</w:t>
            </w:r>
          </w:p>
        </w:tc>
        <w:tc>
          <w:tcPr>
            <w:tcW w:w="2325" w:type="dxa"/>
            <w:tcBorders>
              <w:top w:val="double" w:sz="1" w:space="0" w:color="000000"/>
              <w:left w:val="single" w:sz="4" w:space="0" w:color="000000"/>
              <w:bottom w:val="single" w:sz="4" w:space="0" w:color="000000"/>
            </w:tcBorders>
            <w:shd w:val="clear" w:color="auto" w:fill="auto"/>
            <w:vAlign w:val="center"/>
          </w:tcPr>
          <w:p w:rsidR="00FA66AB" w:rsidRPr="00B63F60" w:rsidRDefault="00FA66AB" w:rsidP="00FA66AB">
            <w:pPr>
              <w:autoSpaceDE w:val="0"/>
              <w:snapToGrid w:val="0"/>
              <w:spacing w:line="240" w:lineRule="atLeast"/>
              <w:ind w:right="340"/>
              <w:jc w:val="right"/>
              <w:textAlignment w:val="center"/>
              <w:rPr>
                <w:color w:val="000000" w:themeColor="text1"/>
                <w:lang w:eastAsia="zh-TW"/>
              </w:rPr>
            </w:pPr>
          </w:p>
        </w:tc>
        <w:tc>
          <w:tcPr>
            <w:tcW w:w="2325" w:type="dxa"/>
            <w:tcBorders>
              <w:top w:val="double" w:sz="1" w:space="0" w:color="000000"/>
              <w:left w:val="single" w:sz="4" w:space="0" w:color="000000"/>
              <w:bottom w:val="single" w:sz="4" w:space="0" w:color="000000"/>
            </w:tcBorders>
            <w:shd w:val="clear" w:color="auto" w:fill="auto"/>
            <w:vAlign w:val="center"/>
          </w:tcPr>
          <w:p w:rsidR="00FA66AB" w:rsidRPr="00B63F60" w:rsidRDefault="00FA66AB" w:rsidP="00FA66AB">
            <w:pPr>
              <w:autoSpaceDE w:val="0"/>
              <w:snapToGrid w:val="0"/>
              <w:spacing w:line="240" w:lineRule="atLeast"/>
              <w:ind w:right="340"/>
              <w:jc w:val="right"/>
              <w:textAlignment w:val="center"/>
              <w:rPr>
                <w:color w:val="000000" w:themeColor="text1"/>
                <w:lang w:eastAsia="zh-TW"/>
              </w:rPr>
            </w:pPr>
          </w:p>
        </w:tc>
        <w:tc>
          <w:tcPr>
            <w:tcW w:w="2355" w:type="dxa"/>
            <w:tcBorders>
              <w:top w:val="double" w:sz="1" w:space="0" w:color="000000"/>
              <w:left w:val="single" w:sz="4" w:space="0" w:color="000000"/>
              <w:bottom w:val="single" w:sz="4" w:space="0" w:color="000000"/>
              <w:right w:val="single" w:sz="12" w:space="0" w:color="000000"/>
            </w:tcBorders>
            <w:shd w:val="clear" w:color="auto" w:fill="auto"/>
            <w:vAlign w:val="center"/>
          </w:tcPr>
          <w:p w:rsidR="00FA66AB" w:rsidRPr="00B63F60" w:rsidRDefault="00FA66AB" w:rsidP="00FA66AB">
            <w:pPr>
              <w:autoSpaceDE w:val="0"/>
              <w:snapToGrid w:val="0"/>
              <w:spacing w:line="240" w:lineRule="atLeast"/>
              <w:ind w:right="340"/>
              <w:jc w:val="right"/>
              <w:textAlignment w:val="center"/>
              <w:rPr>
                <w:color w:val="000000" w:themeColor="text1"/>
                <w:lang w:eastAsia="zh-TW"/>
              </w:rPr>
            </w:pPr>
          </w:p>
        </w:tc>
      </w:tr>
      <w:tr w:rsidR="00FA66AB" w:rsidRPr="00B63F60" w:rsidTr="00FA66AB">
        <w:trPr>
          <w:cantSplit/>
          <w:trHeight w:hRule="exact" w:val="720"/>
          <w:jc w:val="center"/>
        </w:trPr>
        <w:tc>
          <w:tcPr>
            <w:tcW w:w="397" w:type="dxa"/>
            <w:vMerge/>
            <w:tcBorders>
              <w:top w:val="single" w:sz="4" w:space="0" w:color="000000"/>
              <w:left w:val="single" w:sz="12" w:space="0" w:color="000000"/>
              <w:bottom w:val="single" w:sz="4" w:space="0" w:color="000000"/>
            </w:tcBorders>
            <w:shd w:val="clear" w:color="auto" w:fill="auto"/>
            <w:vAlign w:val="center"/>
          </w:tcPr>
          <w:p w:rsidR="00FA66AB" w:rsidRPr="00B63F60" w:rsidRDefault="00FA66AB" w:rsidP="00FA66AB">
            <w:pPr>
              <w:autoSpaceDE w:val="0"/>
              <w:snapToGrid w:val="0"/>
              <w:spacing w:after="80" w:line="240" w:lineRule="atLeast"/>
              <w:jc w:val="right"/>
              <w:textAlignment w:val="center"/>
              <w:rPr>
                <w:color w:val="000000" w:themeColor="text1"/>
                <w:lang w:eastAsia="zh-TW"/>
              </w:rPr>
            </w:pPr>
          </w:p>
        </w:tc>
        <w:tc>
          <w:tcPr>
            <w:tcW w:w="3345" w:type="dxa"/>
            <w:tcBorders>
              <w:top w:val="single" w:sz="4" w:space="0" w:color="000000"/>
              <w:left w:val="single" w:sz="4" w:space="0" w:color="000000"/>
              <w:bottom w:val="single" w:sz="4" w:space="0" w:color="000000"/>
            </w:tcBorders>
            <w:shd w:val="clear" w:color="auto" w:fill="auto"/>
            <w:vAlign w:val="center"/>
          </w:tcPr>
          <w:p w:rsidR="00FA66AB" w:rsidRPr="00B63F60" w:rsidRDefault="00FA66AB" w:rsidP="00FA66AB">
            <w:pPr>
              <w:autoSpaceDE w:val="0"/>
              <w:snapToGrid w:val="0"/>
              <w:spacing w:line="240" w:lineRule="atLeast"/>
              <w:jc w:val="distribute"/>
              <w:textAlignment w:val="center"/>
              <w:rPr>
                <w:color w:val="000000" w:themeColor="text1"/>
                <w:lang w:eastAsia="zh-TW"/>
              </w:rPr>
            </w:pPr>
            <w:r w:rsidRPr="00B63F60">
              <w:rPr>
                <w:color w:val="000000" w:themeColor="text1"/>
                <w:lang w:eastAsia="zh-TW"/>
              </w:rPr>
              <w:t>外國人直接投資本國</w:t>
            </w:r>
          </w:p>
          <w:p w:rsidR="00FA66AB" w:rsidRPr="00B63F60" w:rsidRDefault="00FA66AB" w:rsidP="00FA66AB">
            <w:pPr>
              <w:autoSpaceDE w:val="0"/>
              <w:spacing w:line="240" w:lineRule="atLeast"/>
              <w:jc w:val="distribute"/>
              <w:textAlignment w:val="center"/>
              <w:rPr>
                <w:color w:val="000000" w:themeColor="text1"/>
                <w:lang w:eastAsia="zh-TW"/>
              </w:rPr>
            </w:pPr>
            <w:r w:rsidRPr="00B63F60">
              <w:rPr>
                <w:color w:val="000000" w:themeColor="text1"/>
                <w:lang w:eastAsia="zh-TW"/>
              </w:rPr>
              <w:t>法人股東之持股金額【E】</w:t>
            </w:r>
          </w:p>
        </w:tc>
        <w:tc>
          <w:tcPr>
            <w:tcW w:w="2325" w:type="dxa"/>
            <w:tcBorders>
              <w:top w:val="single" w:sz="4" w:space="0" w:color="000000"/>
              <w:left w:val="single" w:sz="4" w:space="0" w:color="000000"/>
              <w:bottom w:val="single" w:sz="4" w:space="0" w:color="000000"/>
            </w:tcBorders>
            <w:shd w:val="clear" w:color="auto" w:fill="auto"/>
            <w:vAlign w:val="center"/>
          </w:tcPr>
          <w:p w:rsidR="00FA66AB" w:rsidRPr="00B63F60" w:rsidRDefault="00FA66AB" w:rsidP="00FA66AB">
            <w:pPr>
              <w:autoSpaceDE w:val="0"/>
              <w:snapToGrid w:val="0"/>
              <w:spacing w:line="240" w:lineRule="atLeast"/>
              <w:ind w:right="340"/>
              <w:jc w:val="right"/>
              <w:textAlignment w:val="center"/>
              <w:rPr>
                <w:color w:val="000000" w:themeColor="text1"/>
                <w:lang w:eastAsia="zh-TW"/>
              </w:rPr>
            </w:pPr>
          </w:p>
        </w:tc>
        <w:tc>
          <w:tcPr>
            <w:tcW w:w="2325" w:type="dxa"/>
            <w:tcBorders>
              <w:top w:val="single" w:sz="4" w:space="0" w:color="000000"/>
              <w:left w:val="single" w:sz="4" w:space="0" w:color="000000"/>
              <w:bottom w:val="single" w:sz="4" w:space="0" w:color="000000"/>
            </w:tcBorders>
            <w:shd w:val="clear" w:color="auto" w:fill="auto"/>
            <w:vAlign w:val="center"/>
          </w:tcPr>
          <w:p w:rsidR="00FA66AB" w:rsidRPr="00B63F60" w:rsidRDefault="00FA66AB" w:rsidP="00FA66AB">
            <w:pPr>
              <w:autoSpaceDE w:val="0"/>
              <w:snapToGrid w:val="0"/>
              <w:spacing w:line="240" w:lineRule="atLeast"/>
              <w:ind w:right="340"/>
              <w:jc w:val="right"/>
              <w:textAlignment w:val="center"/>
              <w:rPr>
                <w:color w:val="000000" w:themeColor="text1"/>
                <w:lang w:eastAsia="zh-TW"/>
              </w:rPr>
            </w:pPr>
          </w:p>
        </w:tc>
        <w:tc>
          <w:tcPr>
            <w:tcW w:w="235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FA66AB" w:rsidRPr="00B63F60" w:rsidRDefault="00FA66AB" w:rsidP="00FA66AB">
            <w:pPr>
              <w:autoSpaceDE w:val="0"/>
              <w:snapToGrid w:val="0"/>
              <w:spacing w:line="240" w:lineRule="atLeast"/>
              <w:ind w:right="340"/>
              <w:jc w:val="right"/>
              <w:textAlignment w:val="center"/>
              <w:rPr>
                <w:color w:val="000000" w:themeColor="text1"/>
                <w:lang w:eastAsia="zh-TW"/>
              </w:rPr>
            </w:pPr>
          </w:p>
        </w:tc>
      </w:tr>
      <w:tr w:rsidR="00FA66AB" w:rsidRPr="00B63F60" w:rsidTr="00FA66AB">
        <w:trPr>
          <w:cantSplit/>
          <w:jc w:val="center"/>
        </w:trPr>
        <w:tc>
          <w:tcPr>
            <w:tcW w:w="397" w:type="dxa"/>
            <w:vMerge/>
            <w:tcBorders>
              <w:top w:val="single" w:sz="4" w:space="0" w:color="000000"/>
              <w:left w:val="single" w:sz="12" w:space="0" w:color="000000"/>
              <w:bottom w:val="single" w:sz="4" w:space="0" w:color="000000"/>
            </w:tcBorders>
            <w:shd w:val="clear" w:color="auto" w:fill="auto"/>
            <w:vAlign w:val="center"/>
          </w:tcPr>
          <w:p w:rsidR="00FA66AB" w:rsidRPr="00B63F60" w:rsidRDefault="00FA66AB" w:rsidP="00FA66AB">
            <w:pPr>
              <w:autoSpaceDE w:val="0"/>
              <w:snapToGrid w:val="0"/>
              <w:spacing w:line="240" w:lineRule="atLeast"/>
              <w:jc w:val="right"/>
              <w:textAlignment w:val="center"/>
              <w:rPr>
                <w:color w:val="000000" w:themeColor="text1"/>
                <w:lang w:eastAsia="zh-TW"/>
              </w:rPr>
            </w:pPr>
          </w:p>
        </w:tc>
        <w:tc>
          <w:tcPr>
            <w:tcW w:w="3345" w:type="dxa"/>
            <w:tcBorders>
              <w:top w:val="single" w:sz="4" w:space="0" w:color="000000"/>
              <w:left w:val="single" w:sz="4" w:space="0" w:color="000000"/>
              <w:bottom w:val="single" w:sz="4" w:space="0" w:color="000000"/>
            </w:tcBorders>
            <w:shd w:val="clear" w:color="auto" w:fill="auto"/>
            <w:vAlign w:val="center"/>
          </w:tcPr>
          <w:p w:rsidR="00FA66AB" w:rsidRPr="00B63F60" w:rsidRDefault="00FA66AB" w:rsidP="00FA66AB">
            <w:pPr>
              <w:autoSpaceDE w:val="0"/>
              <w:snapToGrid w:val="0"/>
              <w:spacing w:line="240" w:lineRule="exact"/>
              <w:jc w:val="distribute"/>
              <w:textAlignment w:val="center"/>
              <w:rPr>
                <w:color w:val="000000" w:themeColor="text1"/>
                <w:lang w:eastAsia="zh-TW"/>
              </w:rPr>
            </w:pPr>
            <w:r w:rsidRPr="00B63F60">
              <w:rPr>
                <w:color w:val="000000" w:themeColor="text1"/>
                <w:lang w:eastAsia="zh-TW"/>
              </w:rPr>
              <w:t>本 國 法 人 股 東 之</w:t>
            </w:r>
          </w:p>
          <w:p w:rsidR="00FA66AB" w:rsidRPr="00B63F60" w:rsidRDefault="00FA66AB" w:rsidP="00FA66AB">
            <w:pPr>
              <w:autoSpaceDE w:val="0"/>
              <w:snapToGrid w:val="0"/>
              <w:spacing w:line="240" w:lineRule="exact"/>
              <w:jc w:val="distribute"/>
              <w:textAlignment w:val="center"/>
              <w:rPr>
                <w:color w:val="000000" w:themeColor="text1"/>
                <w:lang w:eastAsia="zh-TW"/>
              </w:rPr>
            </w:pPr>
            <w:r w:rsidRPr="00B63F60">
              <w:rPr>
                <w:color w:val="000000" w:themeColor="text1"/>
                <w:lang w:eastAsia="zh-TW"/>
              </w:rPr>
              <w:t>外國人直接持股比例【F】</w:t>
            </w:r>
          </w:p>
          <w:p w:rsidR="00FA66AB" w:rsidRPr="00B63F60" w:rsidRDefault="00FA66AB" w:rsidP="00FA66AB">
            <w:pPr>
              <w:autoSpaceDE w:val="0"/>
              <w:snapToGrid w:val="0"/>
              <w:spacing w:line="240" w:lineRule="exact"/>
              <w:jc w:val="distribute"/>
              <w:textAlignment w:val="center"/>
              <w:rPr>
                <w:color w:val="000000" w:themeColor="text1"/>
                <w:spacing w:val="60"/>
              </w:rPr>
            </w:pPr>
            <w:r w:rsidRPr="00B63F60">
              <w:rPr>
                <w:color w:val="000000" w:themeColor="text1"/>
                <w:spacing w:val="60"/>
              </w:rPr>
              <w:t>F＝E／D×100%</w:t>
            </w:r>
          </w:p>
        </w:tc>
        <w:tc>
          <w:tcPr>
            <w:tcW w:w="2325" w:type="dxa"/>
            <w:tcBorders>
              <w:top w:val="single" w:sz="4" w:space="0" w:color="000000"/>
              <w:left w:val="single" w:sz="4" w:space="0" w:color="000000"/>
              <w:bottom w:val="single" w:sz="4" w:space="0" w:color="000000"/>
            </w:tcBorders>
            <w:shd w:val="clear" w:color="auto" w:fill="auto"/>
            <w:vAlign w:val="center"/>
          </w:tcPr>
          <w:p w:rsidR="00FA66AB" w:rsidRPr="00B63F60" w:rsidRDefault="00FA66AB" w:rsidP="00FA66AB">
            <w:pPr>
              <w:autoSpaceDE w:val="0"/>
              <w:snapToGrid w:val="0"/>
              <w:spacing w:line="240" w:lineRule="atLeast"/>
              <w:ind w:right="340"/>
              <w:jc w:val="right"/>
              <w:textAlignment w:val="center"/>
              <w:rPr>
                <w:color w:val="000000" w:themeColor="text1"/>
              </w:rPr>
            </w:pPr>
          </w:p>
        </w:tc>
        <w:tc>
          <w:tcPr>
            <w:tcW w:w="2325" w:type="dxa"/>
            <w:tcBorders>
              <w:top w:val="single" w:sz="4" w:space="0" w:color="000000"/>
              <w:left w:val="single" w:sz="4" w:space="0" w:color="000000"/>
              <w:bottom w:val="single" w:sz="4" w:space="0" w:color="000000"/>
            </w:tcBorders>
            <w:shd w:val="clear" w:color="auto" w:fill="auto"/>
            <w:vAlign w:val="center"/>
          </w:tcPr>
          <w:p w:rsidR="00FA66AB" w:rsidRPr="00B63F60" w:rsidRDefault="00FA66AB" w:rsidP="00FA66AB">
            <w:pPr>
              <w:autoSpaceDE w:val="0"/>
              <w:snapToGrid w:val="0"/>
              <w:spacing w:line="240" w:lineRule="atLeast"/>
              <w:ind w:right="340"/>
              <w:jc w:val="right"/>
              <w:textAlignment w:val="center"/>
              <w:rPr>
                <w:color w:val="000000" w:themeColor="text1"/>
              </w:rPr>
            </w:pPr>
          </w:p>
        </w:tc>
        <w:tc>
          <w:tcPr>
            <w:tcW w:w="235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FA66AB" w:rsidRPr="00B63F60" w:rsidRDefault="00FA66AB" w:rsidP="00FA66AB">
            <w:pPr>
              <w:autoSpaceDE w:val="0"/>
              <w:snapToGrid w:val="0"/>
              <w:spacing w:line="240" w:lineRule="atLeast"/>
              <w:ind w:right="340"/>
              <w:jc w:val="right"/>
              <w:textAlignment w:val="center"/>
              <w:rPr>
                <w:color w:val="000000" w:themeColor="text1"/>
              </w:rPr>
            </w:pPr>
          </w:p>
        </w:tc>
      </w:tr>
      <w:tr w:rsidR="00FA66AB" w:rsidRPr="00B63F60" w:rsidTr="00FA66AB">
        <w:trPr>
          <w:cantSplit/>
          <w:trHeight w:val="720"/>
          <w:jc w:val="center"/>
        </w:trPr>
        <w:tc>
          <w:tcPr>
            <w:tcW w:w="397" w:type="dxa"/>
            <w:vMerge/>
            <w:tcBorders>
              <w:top w:val="single" w:sz="4" w:space="0" w:color="000000"/>
              <w:left w:val="single" w:sz="12" w:space="0" w:color="000000"/>
            </w:tcBorders>
            <w:shd w:val="clear" w:color="auto" w:fill="auto"/>
            <w:vAlign w:val="center"/>
          </w:tcPr>
          <w:p w:rsidR="00FA66AB" w:rsidRPr="00B63F60" w:rsidRDefault="00FA66AB" w:rsidP="00FA66AB">
            <w:pPr>
              <w:autoSpaceDE w:val="0"/>
              <w:snapToGrid w:val="0"/>
              <w:spacing w:after="80" w:line="240" w:lineRule="atLeast"/>
              <w:jc w:val="right"/>
              <w:textAlignment w:val="center"/>
              <w:rPr>
                <w:color w:val="000000" w:themeColor="text1"/>
              </w:rPr>
            </w:pPr>
          </w:p>
        </w:tc>
        <w:tc>
          <w:tcPr>
            <w:tcW w:w="3345" w:type="dxa"/>
            <w:tcBorders>
              <w:top w:val="single" w:sz="4" w:space="0" w:color="000000"/>
              <w:left w:val="single" w:sz="4" w:space="0" w:color="000000"/>
            </w:tcBorders>
            <w:shd w:val="clear" w:color="auto" w:fill="auto"/>
            <w:vAlign w:val="center"/>
          </w:tcPr>
          <w:p w:rsidR="00FA66AB" w:rsidRPr="00B63F60" w:rsidRDefault="00FA66AB" w:rsidP="00FA66AB">
            <w:pPr>
              <w:autoSpaceDE w:val="0"/>
              <w:snapToGrid w:val="0"/>
              <w:spacing w:line="240" w:lineRule="exact"/>
              <w:jc w:val="distribute"/>
              <w:textAlignment w:val="center"/>
              <w:rPr>
                <w:color w:val="000000" w:themeColor="text1"/>
                <w:spacing w:val="-24"/>
                <w:lang w:eastAsia="zh-TW"/>
              </w:rPr>
            </w:pPr>
            <w:r w:rsidRPr="00B63F60">
              <w:rPr>
                <w:color w:val="000000" w:themeColor="text1"/>
                <w:spacing w:val="-24"/>
                <w:lang w:eastAsia="zh-TW"/>
              </w:rPr>
              <w:t>外國人間接持有申請人股份比例【G】</w:t>
            </w:r>
          </w:p>
          <w:p w:rsidR="00FA66AB" w:rsidRPr="00B63F60" w:rsidRDefault="00FA66AB" w:rsidP="00FA66AB">
            <w:pPr>
              <w:autoSpaceDE w:val="0"/>
              <w:snapToGrid w:val="0"/>
              <w:spacing w:line="240" w:lineRule="exact"/>
              <w:jc w:val="distribute"/>
              <w:textAlignment w:val="center"/>
              <w:rPr>
                <w:color w:val="000000" w:themeColor="text1"/>
                <w:spacing w:val="60"/>
              </w:rPr>
            </w:pPr>
            <w:r w:rsidRPr="00B63F60">
              <w:rPr>
                <w:color w:val="000000" w:themeColor="text1"/>
                <w:spacing w:val="60"/>
              </w:rPr>
              <w:t>G＝C×F×100%</w:t>
            </w:r>
          </w:p>
        </w:tc>
        <w:tc>
          <w:tcPr>
            <w:tcW w:w="2325" w:type="dxa"/>
            <w:tcBorders>
              <w:top w:val="single" w:sz="4" w:space="0" w:color="000000"/>
              <w:left w:val="single" w:sz="4" w:space="0" w:color="000000"/>
            </w:tcBorders>
            <w:shd w:val="clear" w:color="auto" w:fill="auto"/>
            <w:vAlign w:val="center"/>
          </w:tcPr>
          <w:p w:rsidR="00FA66AB" w:rsidRPr="00B63F60" w:rsidRDefault="00FA66AB" w:rsidP="00FA66AB">
            <w:pPr>
              <w:autoSpaceDE w:val="0"/>
              <w:snapToGrid w:val="0"/>
              <w:spacing w:line="240" w:lineRule="atLeast"/>
              <w:ind w:right="340"/>
              <w:jc w:val="right"/>
              <w:textAlignment w:val="center"/>
              <w:rPr>
                <w:color w:val="000000" w:themeColor="text1"/>
              </w:rPr>
            </w:pPr>
          </w:p>
        </w:tc>
        <w:tc>
          <w:tcPr>
            <w:tcW w:w="2325" w:type="dxa"/>
            <w:tcBorders>
              <w:top w:val="single" w:sz="4" w:space="0" w:color="000000"/>
              <w:left w:val="single" w:sz="4" w:space="0" w:color="000000"/>
            </w:tcBorders>
            <w:shd w:val="clear" w:color="auto" w:fill="auto"/>
            <w:vAlign w:val="center"/>
          </w:tcPr>
          <w:p w:rsidR="00FA66AB" w:rsidRPr="00B63F60" w:rsidRDefault="00FA66AB" w:rsidP="00FA66AB">
            <w:pPr>
              <w:autoSpaceDE w:val="0"/>
              <w:snapToGrid w:val="0"/>
              <w:spacing w:line="240" w:lineRule="atLeast"/>
              <w:ind w:right="340"/>
              <w:jc w:val="right"/>
              <w:textAlignment w:val="center"/>
              <w:rPr>
                <w:color w:val="000000" w:themeColor="text1"/>
              </w:rPr>
            </w:pPr>
          </w:p>
        </w:tc>
        <w:tc>
          <w:tcPr>
            <w:tcW w:w="2355" w:type="dxa"/>
            <w:tcBorders>
              <w:top w:val="single" w:sz="4" w:space="0" w:color="000000"/>
              <w:left w:val="single" w:sz="4" w:space="0" w:color="000000"/>
              <w:right w:val="single" w:sz="12" w:space="0" w:color="000000"/>
            </w:tcBorders>
            <w:shd w:val="clear" w:color="auto" w:fill="auto"/>
            <w:vAlign w:val="center"/>
          </w:tcPr>
          <w:p w:rsidR="00FA66AB" w:rsidRPr="00B63F60" w:rsidRDefault="00FA66AB" w:rsidP="00FA66AB">
            <w:pPr>
              <w:autoSpaceDE w:val="0"/>
              <w:snapToGrid w:val="0"/>
              <w:spacing w:line="240" w:lineRule="atLeast"/>
              <w:ind w:right="340"/>
              <w:jc w:val="right"/>
              <w:textAlignment w:val="center"/>
              <w:rPr>
                <w:color w:val="000000" w:themeColor="text1"/>
              </w:rPr>
            </w:pPr>
          </w:p>
        </w:tc>
      </w:tr>
      <w:tr w:rsidR="00FA66AB" w:rsidRPr="00B63F60" w:rsidTr="00FA66AB">
        <w:trPr>
          <w:trHeight w:val="800"/>
          <w:jc w:val="center"/>
        </w:trPr>
        <w:tc>
          <w:tcPr>
            <w:tcW w:w="397" w:type="dxa"/>
            <w:tcBorders>
              <w:top w:val="single" w:sz="8" w:space="0" w:color="000000"/>
              <w:left w:val="single" w:sz="12" w:space="0" w:color="000000"/>
              <w:bottom w:val="single" w:sz="12" w:space="0" w:color="000000"/>
            </w:tcBorders>
            <w:shd w:val="clear" w:color="auto" w:fill="auto"/>
            <w:vAlign w:val="center"/>
          </w:tcPr>
          <w:p w:rsidR="00FA66AB" w:rsidRPr="00B63F60" w:rsidRDefault="00FA66AB" w:rsidP="00FA66AB">
            <w:pPr>
              <w:autoSpaceDE w:val="0"/>
              <w:snapToGrid w:val="0"/>
              <w:spacing w:line="240" w:lineRule="atLeast"/>
              <w:jc w:val="center"/>
              <w:textAlignment w:val="center"/>
              <w:rPr>
                <w:color w:val="000000" w:themeColor="text1"/>
              </w:rPr>
            </w:pPr>
            <w:r w:rsidRPr="00B63F60">
              <w:rPr>
                <w:color w:val="000000" w:themeColor="text1"/>
              </w:rPr>
              <w:t>比例</w:t>
            </w:r>
          </w:p>
        </w:tc>
        <w:tc>
          <w:tcPr>
            <w:tcW w:w="3345" w:type="dxa"/>
            <w:tcBorders>
              <w:top w:val="single" w:sz="8" w:space="0" w:color="000000"/>
              <w:left w:val="single" w:sz="4" w:space="0" w:color="000000"/>
              <w:bottom w:val="single" w:sz="12" w:space="0" w:color="000000"/>
            </w:tcBorders>
            <w:shd w:val="clear" w:color="auto" w:fill="auto"/>
            <w:vAlign w:val="center"/>
          </w:tcPr>
          <w:p w:rsidR="00FA66AB" w:rsidRPr="00B63F60" w:rsidRDefault="00FA66AB" w:rsidP="00FA66AB">
            <w:pPr>
              <w:autoSpaceDE w:val="0"/>
              <w:snapToGrid w:val="0"/>
              <w:spacing w:line="240" w:lineRule="exact"/>
              <w:jc w:val="distribute"/>
              <w:textAlignment w:val="center"/>
              <w:rPr>
                <w:color w:val="000000" w:themeColor="text1"/>
                <w:spacing w:val="-8"/>
                <w:lang w:eastAsia="zh-TW"/>
              </w:rPr>
            </w:pPr>
            <w:r w:rsidRPr="00B63F60">
              <w:rPr>
                <w:color w:val="000000" w:themeColor="text1"/>
                <w:spacing w:val="-8"/>
                <w:lang w:eastAsia="zh-TW"/>
              </w:rPr>
              <w:t>股東之外國人持股比例</w:t>
            </w:r>
          </w:p>
          <w:p w:rsidR="00FA66AB" w:rsidRPr="00B63F60" w:rsidRDefault="00FA66AB" w:rsidP="00FA66AB">
            <w:pPr>
              <w:autoSpaceDE w:val="0"/>
              <w:snapToGrid w:val="0"/>
              <w:spacing w:line="240" w:lineRule="exact"/>
              <w:jc w:val="distribute"/>
              <w:textAlignment w:val="center"/>
              <w:rPr>
                <w:color w:val="000000" w:themeColor="text1"/>
                <w:lang w:eastAsia="zh-TW"/>
              </w:rPr>
            </w:pPr>
            <w:r w:rsidRPr="00B63F60">
              <w:rPr>
                <w:color w:val="000000" w:themeColor="text1"/>
                <w:spacing w:val="-20"/>
                <w:lang w:eastAsia="zh-TW"/>
              </w:rPr>
              <w:t>《直接投資【C】或間接投資【G</w:t>
            </w:r>
            <w:r w:rsidRPr="00B63F60">
              <w:rPr>
                <w:color w:val="000000" w:themeColor="text1"/>
                <w:lang w:eastAsia="zh-TW"/>
              </w:rPr>
              <w:t>】》</w:t>
            </w:r>
          </w:p>
        </w:tc>
        <w:tc>
          <w:tcPr>
            <w:tcW w:w="2325" w:type="dxa"/>
            <w:tcBorders>
              <w:top w:val="single" w:sz="8" w:space="0" w:color="000000"/>
              <w:left w:val="single" w:sz="4" w:space="0" w:color="000000"/>
              <w:bottom w:val="single" w:sz="12" w:space="0" w:color="000000"/>
            </w:tcBorders>
            <w:shd w:val="clear" w:color="auto" w:fill="auto"/>
            <w:vAlign w:val="center"/>
          </w:tcPr>
          <w:p w:rsidR="00FA66AB" w:rsidRPr="00B63F60" w:rsidRDefault="00FA66AB" w:rsidP="00FA66AB">
            <w:pPr>
              <w:autoSpaceDE w:val="0"/>
              <w:snapToGrid w:val="0"/>
              <w:spacing w:line="240" w:lineRule="atLeast"/>
              <w:ind w:right="340"/>
              <w:jc w:val="right"/>
              <w:textAlignment w:val="center"/>
              <w:rPr>
                <w:color w:val="000000" w:themeColor="text1"/>
                <w:lang w:eastAsia="zh-TW"/>
              </w:rPr>
            </w:pPr>
          </w:p>
        </w:tc>
        <w:tc>
          <w:tcPr>
            <w:tcW w:w="2325" w:type="dxa"/>
            <w:tcBorders>
              <w:top w:val="single" w:sz="8" w:space="0" w:color="000000"/>
              <w:left w:val="single" w:sz="4" w:space="0" w:color="000000"/>
              <w:bottom w:val="single" w:sz="12" w:space="0" w:color="000000"/>
            </w:tcBorders>
            <w:shd w:val="clear" w:color="auto" w:fill="auto"/>
            <w:vAlign w:val="center"/>
          </w:tcPr>
          <w:p w:rsidR="00FA66AB" w:rsidRPr="00B63F60" w:rsidRDefault="00FA66AB" w:rsidP="00FA66AB">
            <w:pPr>
              <w:autoSpaceDE w:val="0"/>
              <w:snapToGrid w:val="0"/>
              <w:spacing w:line="240" w:lineRule="atLeast"/>
              <w:ind w:right="340"/>
              <w:jc w:val="right"/>
              <w:textAlignment w:val="center"/>
              <w:rPr>
                <w:color w:val="000000" w:themeColor="text1"/>
                <w:lang w:eastAsia="zh-TW"/>
              </w:rPr>
            </w:pPr>
          </w:p>
        </w:tc>
        <w:tc>
          <w:tcPr>
            <w:tcW w:w="2355" w:type="dxa"/>
            <w:tcBorders>
              <w:top w:val="single" w:sz="8" w:space="0" w:color="000000"/>
              <w:left w:val="single" w:sz="4" w:space="0" w:color="000000"/>
              <w:bottom w:val="single" w:sz="12" w:space="0" w:color="000000"/>
              <w:right w:val="single" w:sz="12" w:space="0" w:color="000000"/>
            </w:tcBorders>
            <w:shd w:val="clear" w:color="auto" w:fill="auto"/>
            <w:vAlign w:val="center"/>
          </w:tcPr>
          <w:p w:rsidR="00FA66AB" w:rsidRPr="00B63F60" w:rsidRDefault="00FA66AB" w:rsidP="00FA66AB">
            <w:pPr>
              <w:autoSpaceDE w:val="0"/>
              <w:snapToGrid w:val="0"/>
              <w:spacing w:line="240" w:lineRule="atLeast"/>
              <w:ind w:right="340"/>
              <w:jc w:val="right"/>
              <w:textAlignment w:val="center"/>
              <w:rPr>
                <w:color w:val="000000" w:themeColor="text1"/>
                <w:lang w:eastAsia="zh-TW"/>
              </w:rPr>
            </w:pPr>
          </w:p>
        </w:tc>
      </w:tr>
    </w:tbl>
    <w:p w:rsidR="00FA66AB" w:rsidRPr="00B63F60" w:rsidRDefault="00FA66AB" w:rsidP="00FA66AB">
      <w:pPr>
        <w:pStyle w:val="12"/>
        <w:spacing w:before="216" w:line="270" w:lineRule="exact"/>
        <w:ind w:left="765" w:rightChars="-83" w:right="-199" w:hanging="907"/>
        <w:rPr>
          <w:color w:val="000000" w:themeColor="text1"/>
          <w:spacing w:val="-6"/>
          <w:sz w:val="24"/>
          <w:szCs w:val="24"/>
          <w:lang w:eastAsia="zh-TW"/>
        </w:rPr>
      </w:pPr>
      <w:r w:rsidRPr="00B63F60">
        <w:rPr>
          <w:color w:val="000000" w:themeColor="text1"/>
          <w:spacing w:val="-6"/>
          <w:sz w:val="24"/>
          <w:szCs w:val="24"/>
          <w:lang w:eastAsia="zh-TW"/>
        </w:rPr>
        <w:t>備註：1.所稱「外國人」係指外國之自然人或法人。有關外國人持股比例之計算，應計算至申請人之本國法人股東之外國人直接投資部分之比例為止；華僑投資部分視為本國人得排除計算。</w:t>
      </w:r>
    </w:p>
    <w:p w:rsidR="00FA66AB" w:rsidRPr="00B63F60" w:rsidRDefault="00FA66AB" w:rsidP="00FA66AB">
      <w:pPr>
        <w:pStyle w:val="12"/>
        <w:spacing w:line="270" w:lineRule="exact"/>
        <w:ind w:left="794" w:rightChars="-83" w:right="-199" w:hanging="227"/>
        <w:rPr>
          <w:color w:val="000000" w:themeColor="text1"/>
          <w:spacing w:val="-6"/>
          <w:sz w:val="24"/>
          <w:szCs w:val="24"/>
          <w:lang w:eastAsia="zh-TW"/>
        </w:rPr>
      </w:pPr>
      <w:r w:rsidRPr="00B63F60">
        <w:rPr>
          <w:color w:val="000000" w:themeColor="text1"/>
          <w:spacing w:val="-6"/>
          <w:sz w:val="24"/>
          <w:szCs w:val="24"/>
          <w:lang w:eastAsia="zh-TW"/>
        </w:rPr>
        <w:t>2.編號部分請先由申請人之外國人股東編起，再續編本國法人股東(無論持股比例大小及有無外國人持股皆須填列，以備查核)，兩者皆須依持股比率由大至小填列，申請人需檢附股權占百分之一以上之本國法人股東其法人證明(如公司登記證明文件影本等)及其股權占百分之一以上之股東名簿(該名簿須含股東名稱、身分證統一編號或法人統一編號或其他識別身分之號碼、持股數、持股金額及持股比例等資料)。</w:t>
      </w:r>
    </w:p>
    <w:p w:rsidR="00FA66AB" w:rsidRPr="00B63F60" w:rsidRDefault="00FA66AB" w:rsidP="00FA66AB">
      <w:pPr>
        <w:pStyle w:val="12"/>
        <w:spacing w:line="270" w:lineRule="exact"/>
        <w:ind w:left="357" w:rightChars="-83" w:right="-199" w:firstLine="210"/>
        <w:rPr>
          <w:color w:val="000000" w:themeColor="text1"/>
          <w:spacing w:val="-6"/>
          <w:sz w:val="24"/>
          <w:szCs w:val="24"/>
          <w:lang w:eastAsia="zh-TW"/>
        </w:rPr>
      </w:pPr>
      <w:r w:rsidRPr="00B63F60">
        <w:rPr>
          <w:color w:val="000000" w:themeColor="text1"/>
          <w:spacing w:val="-6"/>
          <w:sz w:val="24"/>
          <w:szCs w:val="24"/>
          <w:lang w:eastAsia="zh-TW"/>
        </w:rPr>
        <w:t>3.申請人之外國人股東持股比例，請填列在直接投資部分欄位內，間接投資部分欄位則以斜線畫掉。</w:t>
      </w:r>
    </w:p>
    <w:p w:rsidR="00FA66AB" w:rsidRPr="00B63F60" w:rsidRDefault="00FA66AB" w:rsidP="00FA66AB">
      <w:pPr>
        <w:pStyle w:val="12"/>
        <w:spacing w:line="270" w:lineRule="exact"/>
        <w:ind w:left="821" w:rightChars="-83" w:right="-199" w:hanging="255"/>
        <w:rPr>
          <w:color w:val="000000" w:themeColor="text1"/>
          <w:spacing w:val="-6"/>
          <w:sz w:val="24"/>
          <w:szCs w:val="24"/>
          <w:lang w:eastAsia="zh-TW"/>
        </w:rPr>
      </w:pPr>
      <w:r w:rsidRPr="00B63F60">
        <w:rPr>
          <w:color w:val="000000" w:themeColor="text1"/>
          <w:spacing w:val="-6"/>
          <w:sz w:val="24"/>
          <w:szCs w:val="24"/>
          <w:lang w:eastAsia="zh-TW"/>
        </w:rPr>
        <w:t>4.以本國法人股東投資申請人之比例(C)乘以該股東之外國人直接投資部分之持股比例(F)，所得之比例(G)是為申請人之外國人間接持股比例。</w:t>
      </w:r>
    </w:p>
    <w:p w:rsidR="00FA66AB" w:rsidRPr="00B63F60" w:rsidRDefault="00FA66AB" w:rsidP="00FA66AB">
      <w:pPr>
        <w:pStyle w:val="12"/>
        <w:spacing w:line="270" w:lineRule="exact"/>
        <w:ind w:left="851" w:rightChars="-83" w:right="-199" w:hanging="285"/>
        <w:rPr>
          <w:color w:val="000000" w:themeColor="text1"/>
          <w:spacing w:val="-6"/>
          <w:sz w:val="24"/>
          <w:szCs w:val="24"/>
          <w:lang w:eastAsia="zh-TW"/>
        </w:rPr>
      </w:pPr>
      <w:r w:rsidRPr="00B63F60">
        <w:rPr>
          <w:color w:val="000000" w:themeColor="text1"/>
          <w:spacing w:val="-6"/>
          <w:sz w:val="24"/>
          <w:szCs w:val="24"/>
          <w:lang w:eastAsia="zh-TW"/>
        </w:rPr>
        <w:t>5.經加總全部外國人直接投資及間接投資比例，所得數值即為申請人之外國人持股比例，該數值不得違反電信法第十二條第三項後段之規定。</w:t>
      </w:r>
    </w:p>
    <w:p w:rsidR="00FA66AB" w:rsidRPr="00B63F60" w:rsidRDefault="00FA66AB" w:rsidP="00FA66AB">
      <w:pPr>
        <w:pStyle w:val="12"/>
        <w:spacing w:line="270" w:lineRule="exact"/>
        <w:ind w:left="874" w:rightChars="-83" w:right="-199"/>
        <w:rPr>
          <w:color w:val="000000" w:themeColor="text1"/>
          <w:spacing w:val="-6"/>
          <w:sz w:val="24"/>
          <w:szCs w:val="24"/>
          <w:lang w:eastAsia="zh-TW"/>
        </w:rPr>
      </w:pPr>
      <w:r w:rsidRPr="00B63F60">
        <w:rPr>
          <w:color w:val="000000" w:themeColor="text1"/>
          <w:spacing w:val="-6"/>
          <w:sz w:val="24"/>
          <w:szCs w:val="24"/>
          <w:lang w:eastAsia="zh-TW"/>
        </w:rPr>
        <w:t>6.本表須加蓋申請人公司章及代表人印章。</w:t>
      </w:r>
    </w:p>
    <w:p w:rsidR="00FA66AB" w:rsidRPr="00B63F60" w:rsidRDefault="00FA66AB" w:rsidP="00FA66AB">
      <w:pPr>
        <w:pStyle w:val="12"/>
        <w:spacing w:line="270" w:lineRule="exact"/>
        <w:ind w:left="874" w:rightChars="-83" w:right="-199"/>
        <w:rPr>
          <w:color w:val="000000" w:themeColor="text1"/>
          <w:spacing w:val="-6"/>
          <w:sz w:val="24"/>
          <w:szCs w:val="24"/>
          <w:lang w:eastAsia="zh-TW"/>
        </w:rPr>
      </w:pPr>
      <w:r w:rsidRPr="00B63F60">
        <w:rPr>
          <w:color w:val="000000" w:themeColor="text1"/>
          <w:spacing w:val="-6"/>
          <w:sz w:val="24"/>
          <w:szCs w:val="24"/>
          <w:lang w:eastAsia="zh-TW"/>
        </w:rPr>
        <w:t>7.各欄金額均以新臺幣（元）計，持股數由大至小順序排列填寫。</w:t>
      </w:r>
    </w:p>
    <w:p w:rsidR="00FA66AB" w:rsidRPr="00B63F60" w:rsidRDefault="00FA66AB" w:rsidP="00FA66AB">
      <w:pPr>
        <w:pStyle w:val="1"/>
        <w:numPr>
          <w:ilvl w:val="0"/>
          <w:numId w:val="0"/>
        </w:numPr>
        <w:spacing w:line="300" w:lineRule="exact"/>
        <w:rPr>
          <w:color w:val="000000" w:themeColor="text1"/>
          <w:szCs w:val="28"/>
          <w:lang w:eastAsia="zh-TW"/>
        </w:rPr>
      </w:pPr>
      <w:r w:rsidRPr="00B63F60">
        <w:rPr>
          <w:color w:val="000000" w:themeColor="text1"/>
          <w:spacing w:val="-6"/>
          <w:sz w:val="24"/>
          <w:szCs w:val="24"/>
          <w:lang w:eastAsia="zh-TW"/>
        </w:rPr>
        <w:br w:type="page"/>
      </w:r>
      <w:r w:rsidRPr="00B63F60">
        <w:rPr>
          <w:rFonts w:hint="eastAsia"/>
          <w:color w:val="000000" w:themeColor="text1"/>
          <w:szCs w:val="28"/>
          <w:lang w:eastAsia="zh-TW"/>
        </w:rPr>
        <w:lastRenderedPageBreak/>
        <w:t>附表A-4-1</w:t>
      </w:r>
    </w:p>
    <w:p w:rsidR="00FA66AB" w:rsidRPr="00B63F60" w:rsidRDefault="00FA66AB" w:rsidP="00FA66AB">
      <w:pPr>
        <w:pStyle w:val="1"/>
        <w:numPr>
          <w:ilvl w:val="0"/>
          <w:numId w:val="0"/>
        </w:numPr>
        <w:jc w:val="center"/>
        <w:rPr>
          <w:color w:val="000000" w:themeColor="text1"/>
          <w:spacing w:val="60"/>
          <w:sz w:val="40"/>
          <w:szCs w:val="40"/>
          <w:lang w:eastAsia="zh-TW"/>
        </w:rPr>
      </w:pPr>
      <w:r w:rsidRPr="00480C16">
        <w:rPr>
          <w:rFonts w:hint="eastAsia"/>
          <w:b/>
          <w:color w:val="000000" w:themeColor="text1"/>
          <w:spacing w:val="60"/>
          <w:sz w:val="40"/>
          <w:szCs w:val="40"/>
          <w:u w:val="single"/>
          <w:lang w:eastAsia="zh-TW"/>
        </w:rPr>
        <w:t xml:space="preserve">         </w:t>
      </w:r>
      <w:r w:rsidRPr="00B63F60">
        <w:rPr>
          <w:rFonts w:hint="eastAsia"/>
          <w:b/>
          <w:color w:val="000000" w:themeColor="text1"/>
          <w:spacing w:val="60"/>
          <w:sz w:val="40"/>
          <w:szCs w:val="40"/>
          <w:lang w:eastAsia="zh-TW"/>
        </w:rPr>
        <w:t>公司外國</w:t>
      </w:r>
      <w:r w:rsidRPr="00B63F60">
        <w:rPr>
          <w:b/>
          <w:color w:val="000000" w:themeColor="text1"/>
          <w:spacing w:val="60"/>
          <w:sz w:val="40"/>
          <w:szCs w:val="40"/>
        </w:rPr>
        <w:t>人持股比例計算</w:t>
      </w:r>
      <w:r w:rsidRPr="00B63F60">
        <w:rPr>
          <w:color w:val="000000" w:themeColor="text1"/>
          <w:spacing w:val="60"/>
          <w:sz w:val="40"/>
          <w:szCs w:val="40"/>
        </w:rPr>
        <w:t>(範例)</w:t>
      </w:r>
    </w:p>
    <w:p w:rsidR="00FA66AB" w:rsidRPr="00B63F60" w:rsidRDefault="00FA66AB" w:rsidP="00FA66AB">
      <w:pPr>
        <w:widowControl/>
        <w:autoSpaceDE w:val="0"/>
        <w:snapToGrid w:val="0"/>
        <w:ind w:left="-482" w:right="-328" w:firstLine="8820"/>
        <w:textAlignment w:val="center"/>
        <w:rPr>
          <w:color w:val="000000" w:themeColor="text1"/>
        </w:rPr>
      </w:pPr>
      <w:r w:rsidRPr="00B63F60">
        <w:rPr>
          <w:color w:val="000000" w:themeColor="text1"/>
        </w:rPr>
        <w:t>第 1 頁/共 2 頁</w:t>
      </w:r>
    </w:p>
    <w:tbl>
      <w:tblPr>
        <w:tblW w:w="10689" w:type="dxa"/>
        <w:jc w:val="center"/>
        <w:tblInd w:w="2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28" w:type="dxa"/>
          <w:right w:w="28" w:type="dxa"/>
        </w:tblCellMar>
        <w:tblLook w:val="0000"/>
      </w:tblPr>
      <w:tblGrid>
        <w:gridCol w:w="1774"/>
        <w:gridCol w:w="3046"/>
        <w:gridCol w:w="992"/>
        <w:gridCol w:w="2442"/>
        <w:gridCol w:w="1080"/>
        <w:gridCol w:w="1355"/>
      </w:tblGrid>
      <w:tr w:rsidR="00FA66AB" w:rsidRPr="00B63F60" w:rsidTr="00FA66AB">
        <w:trPr>
          <w:cantSplit/>
          <w:trHeight w:hRule="exact" w:val="800"/>
          <w:jc w:val="center"/>
        </w:trPr>
        <w:tc>
          <w:tcPr>
            <w:tcW w:w="1774" w:type="dxa"/>
            <w:shd w:val="clear" w:color="auto" w:fill="auto"/>
            <w:vAlign w:val="center"/>
          </w:tcPr>
          <w:p w:rsidR="00FA66AB" w:rsidRPr="00B63F60" w:rsidRDefault="00FA66AB" w:rsidP="00FA66AB">
            <w:pPr>
              <w:autoSpaceDE w:val="0"/>
              <w:snapToGrid w:val="0"/>
              <w:spacing w:line="240" w:lineRule="atLeast"/>
              <w:ind w:right="92"/>
              <w:jc w:val="distribute"/>
              <w:textAlignment w:val="center"/>
              <w:rPr>
                <w:color w:val="000000" w:themeColor="text1"/>
              </w:rPr>
            </w:pPr>
            <w:r w:rsidRPr="00B63F60">
              <w:rPr>
                <w:rFonts w:hint="eastAsia"/>
                <w:color w:val="000000" w:themeColor="text1"/>
                <w:lang w:eastAsia="zh-TW"/>
              </w:rPr>
              <w:t>公司</w:t>
            </w:r>
            <w:r w:rsidRPr="00B63F60">
              <w:rPr>
                <w:color w:val="000000" w:themeColor="text1"/>
              </w:rPr>
              <w:t>名稱</w:t>
            </w:r>
          </w:p>
        </w:tc>
        <w:tc>
          <w:tcPr>
            <w:tcW w:w="6480" w:type="dxa"/>
            <w:gridSpan w:val="3"/>
            <w:shd w:val="clear" w:color="auto" w:fill="auto"/>
            <w:vAlign w:val="center"/>
          </w:tcPr>
          <w:p w:rsidR="00FA66AB" w:rsidRPr="00B63F60" w:rsidRDefault="00FA66AB" w:rsidP="00FA66AB">
            <w:pPr>
              <w:autoSpaceDE w:val="0"/>
              <w:snapToGrid w:val="0"/>
              <w:spacing w:line="240" w:lineRule="atLeast"/>
              <w:jc w:val="center"/>
              <w:textAlignment w:val="center"/>
              <w:rPr>
                <w:color w:val="000000" w:themeColor="text1"/>
                <w:lang w:eastAsia="zh-TW"/>
              </w:rPr>
            </w:pPr>
            <w:r w:rsidRPr="00B63F60">
              <w:rPr>
                <w:color w:val="000000" w:themeColor="text1"/>
                <w:lang w:eastAsia="zh-TW"/>
              </w:rPr>
              <w:t>忠孝電信股份有限公司</w:t>
            </w:r>
          </w:p>
        </w:tc>
        <w:tc>
          <w:tcPr>
            <w:tcW w:w="1080" w:type="dxa"/>
            <w:shd w:val="clear" w:color="auto" w:fill="auto"/>
            <w:vAlign w:val="center"/>
          </w:tcPr>
          <w:p w:rsidR="00FA66AB" w:rsidRPr="00B63F60" w:rsidRDefault="00FA66AB" w:rsidP="00FA66AB">
            <w:pPr>
              <w:autoSpaceDE w:val="0"/>
              <w:snapToGrid w:val="0"/>
              <w:spacing w:line="340" w:lineRule="exact"/>
              <w:jc w:val="distribute"/>
              <w:textAlignment w:val="center"/>
              <w:rPr>
                <w:color w:val="000000" w:themeColor="text1"/>
                <w:spacing w:val="-20"/>
              </w:rPr>
            </w:pPr>
            <w:r w:rsidRPr="00B63F60">
              <w:rPr>
                <w:color w:val="000000" w:themeColor="text1"/>
                <w:spacing w:val="-20"/>
              </w:rPr>
              <w:t>本頁外資</w:t>
            </w:r>
          </w:p>
          <w:p w:rsidR="00FA66AB" w:rsidRPr="00B63F60" w:rsidRDefault="00FA66AB" w:rsidP="00FA66AB">
            <w:pPr>
              <w:autoSpaceDE w:val="0"/>
              <w:snapToGrid w:val="0"/>
              <w:spacing w:line="340" w:lineRule="exact"/>
              <w:jc w:val="distribute"/>
              <w:textAlignment w:val="center"/>
              <w:rPr>
                <w:color w:val="000000" w:themeColor="text1"/>
              </w:rPr>
            </w:pPr>
            <w:r w:rsidRPr="00B63F60">
              <w:rPr>
                <w:color w:val="000000" w:themeColor="text1"/>
                <w:spacing w:val="-20"/>
              </w:rPr>
              <w:t>比例小計</w:t>
            </w:r>
          </w:p>
        </w:tc>
        <w:tc>
          <w:tcPr>
            <w:tcW w:w="1355" w:type="dxa"/>
            <w:shd w:val="clear" w:color="auto" w:fill="auto"/>
            <w:vAlign w:val="center"/>
          </w:tcPr>
          <w:p w:rsidR="00FA66AB" w:rsidRPr="00B63F60" w:rsidRDefault="00FA66AB" w:rsidP="00FA66AB">
            <w:pPr>
              <w:autoSpaceDE w:val="0"/>
              <w:snapToGrid w:val="0"/>
              <w:spacing w:line="240" w:lineRule="atLeast"/>
              <w:ind w:right="97"/>
              <w:jc w:val="center"/>
              <w:textAlignment w:val="center"/>
              <w:rPr>
                <w:color w:val="000000" w:themeColor="text1"/>
              </w:rPr>
            </w:pPr>
            <w:r w:rsidRPr="00B63F60">
              <w:rPr>
                <w:color w:val="000000" w:themeColor="text1"/>
              </w:rPr>
              <w:t>18.0000%</w:t>
            </w:r>
          </w:p>
        </w:tc>
      </w:tr>
      <w:tr w:rsidR="00FA66AB" w:rsidRPr="00B63F60" w:rsidTr="00FA66AB">
        <w:trPr>
          <w:cantSplit/>
          <w:trHeight w:hRule="exact" w:val="800"/>
          <w:jc w:val="center"/>
        </w:trPr>
        <w:tc>
          <w:tcPr>
            <w:tcW w:w="1774" w:type="dxa"/>
            <w:shd w:val="clear" w:color="auto" w:fill="auto"/>
            <w:vAlign w:val="center"/>
          </w:tcPr>
          <w:p w:rsidR="00FA66AB" w:rsidRPr="00B63F60" w:rsidRDefault="00FA66AB" w:rsidP="00FA66AB">
            <w:pPr>
              <w:autoSpaceDE w:val="0"/>
              <w:snapToGrid w:val="0"/>
              <w:spacing w:line="240" w:lineRule="atLeast"/>
              <w:jc w:val="distribute"/>
              <w:textAlignment w:val="center"/>
              <w:rPr>
                <w:color w:val="000000" w:themeColor="text1"/>
              </w:rPr>
            </w:pPr>
            <w:r w:rsidRPr="00B63F60">
              <w:rPr>
                <w:color w:val="000000" w:themeColor="text1"/>
              </w:rPr>
              <w:t>實收資本額</w:t>
            </w:r>
          </w:p>
          <w:p w:rsidR="00FA66AB" w:rsidRPr="00B63F60" w:rsidRDefault="00FA66AB" w:rsidP="00FA66AB">
            <w:pPr>
              <w:autoSpaceDE w:val="0"/>
              <w:spacing w:line="240" w:lineRule="atLeast"/>
              <w:jc w:val="distribute"/>
              <w:textAlignment w:val="center"/>
              <w:rPr>
                <w:color w:val="000000" w:themeColor="text1"/>
              </w:rPr>
            </w:pPr>
            <w:r w:rsidRPr="00B63F60">
              <w:rPr>
                <w:color w:val="000000" w:themeColor="text1"/>
              </w:rPr>
              <w:t>【A】</w:t>
            </w:r>
          </w:p>
        </w:tc>
        <w:tc>
          <w:tcPr>
            <w:tcW w:w="3046" w:type="dxa"/>
            <w:shd w:val="clear" w:color="auto" w:fill="auto"/>
            <w:vAlign w:val="center"/>
          </w:tcPr>
          <w:p w:rsidR="00FA66AB" w:rsidRPr="00B63F60" w:rsidRDefault="00FA66AB" w:rsidP="00FA66AB">
            <w:pPr>
              <w:autoSpaceDE w:val="0"/>
              <w:snapToGrid w:val="0"/>
              <w:spacing w:line="240" w:lineRule="atLeast"/>
              <w:ind w:left="57" w:right="57"/>
              <w:jc w:val="center"/>
              <w:textAlignment w:val="center"/>
              <w:rPr>
                <w:color w:val="000000" w:themeColor="text1"/>
              </w:rPr>
            </w:pPr>
            <w:r w:rsidRPr="00B63F60">
              <w:rPr>
                <w:color w:val="000000" w:themeColor="text1"/>
              </w:rPr>
              <w:t>$120,000,000,000</w:t>
            </w:r>
          </w:p>
        </w:tc>
        <w:tc>
          <w:tcPr>
            <w:tcW w:w="992" w:type="dxa"/>
            <w:shd w:val="clear" w:color="auto" w:fill="auto"/>
            <w:vAlign w:val="center"/>
          </w:tcPr>
          <w:p w:rsidR="00FA66AB" w:rsidRPr="00B63F60" w:rsidRDefault="00FA66AB" w:rsidP="00FA66AB">
            <w:pPr>
              <w:autoSpaceDE w:val="0"/>
              <w:snapToGrid w:val="0"/>
              <w:spacing w:line="240" w:lineRule="atLeast"/>
              <w:jc w:val="distribute"/>
              <w:textAlignment w:val="center"/>
              <w:rPr>
                <w:color w:val="000000" w:themeColor="text1"/>
              </w:rPr>
            </w:pPr>
            <w:r w:rsidRPr="00B63F60">
              <w:rPr>
                <w:color w:val="000000" w:themeColor="text1"/>
              </w:rPr>
              <w:t>計  算</w:t>
            </w:r>
          </w:p>
          <w:p w:rsidR="00FA66AB" w:rsidRPr="00B63F60" w:rsidRDefault="00FA66AB" w:rsidP="00FA66AB">
            <w:pPr>
              <w:autoSpaceDE w:val="0"/>
              <w:spacing w:line="240" w:lineRule="atLeast"/>
              <w:jc w:val="distribute"/>
              <w:textAlignment w:val="center"/>
              <w:rPr>
                <w:color w:val="000000" w:themeColor="text1"/>
              </w:rPr>
            </w:pPr>
            <w:r w:rsidRPr="00B63F60">
              <w:rPr>
                <w:color w:val="000000" w:themeColor="text1"/>
              </w:rPr>
              <w:t>基準日</w:t>
            </w:r>
          </w:p>
        </w:tc>
        <w:tc>
          <w:tcPr>
            <w:tcW w:w="2442" w:type="dxa"/>
            <w:shd w:val="clear" w:color="auto" w:fill="auto"/>
            <w:vAlign w:val="center"/>
          </w:tcPr>
          <w:p w:rsidR="00FA66AB" w:rsidRPr="00B63F60" w:rsidRDefault="00FA66AB" w:rsidP="00FA66AB">
            <w:pPr>
              <w:autoSpaceDE w:val="0"/>
              <w:snapToGrid w:val="0"/>
              <w:spacing w:line="240" w:lineRule="atLeast"/>
              <w:textAlignment w:val="center"/>
              <w:rPr>
                <w:color w:val="000000" w:themeColor="text1"/>
              </w:rPr>
            </w:pPr>
            <w:r w:rsidRPr="00B63F60">
              <w:rPr>
                <w:color w:val="000000" w:themeColor="text1"/>
              </w:rPr>
              <w:t xml:space="preserve"> </w:t>
            </w:r>
            <w:r w:rsidRPr="00B63F60">
              <w:rPr>
                <w:rFonts w:hint="eastAsia"/>
                <w:color w:val="000000" w:themeColor="text1"/>
                <w:lang w:eastAsia="zh-TW"/>
              </w:rPr>
              <w:t>102</w:t>
            </w:r>
            <w:r w:rsidRPr="00B63F60">
              <w:rPr>
                <w:color w:val="000000" w:themeColor="text1"/>
              </w:rPr>
              <w:t xml:space="preserve"> 年 01 月 04 日</w:t>
            </w:r>
          </w:p>
        </w:tc>
        <w:tc>
          <w:tcPr>
            <w:tcW w:w="1080" w:type="dxa"/>
            <w:shd w:val="clear" w:color="auto" w:fill="auto"/>
            <w:vAlign w:val="center"/>
          </w:tcPr>
          <w:p w:rsidR="00FA66AB" w:rsidRPr="00B63F60" w:rsidRDefault="00FA66AB" w:rsidP="00FA66AB">
            <w:pPr>
              <w:autoSpaceDE w:val="0"/>
              <w:snapToGrid w:val="0"/>
              <w:spacing w:line="340" w:lineRule="exact"/>
              <w:jc w:val="distribute"/>
              <w:textAlignment w:val="center"/>
              <w:rPr>
                <w:color w:val="000000" w:themeColor="text1"/>
                <w:spacing w:val="-20"/>
              </w:rPr>
            </w:pPr>
            <w:r w:rsidRPr="00B63F60">
              <w:rPr>
                <w:color w:val="000000" w:themeColor="text1"/>
                <w:spacing w:val="-20"/>
              </w:rPr>
              <w:t>外資總持</w:t>
            </w:r>
          </w:p>
          <w:p w:rsidR="00FA66AB" w:rsidRPr="00B63F60" w:rsidRDefault="00FA66AB" w:rsidP="00FA66AB">
            <w:pPr>
              <w:autoSpaceDE w:val="0"/>
              <w:spacing w:line="340" w:lineRule="exact"/>
              <w:jc w:val="distribute"/>
              <w:textAlignment w:val="center"/>
              <w:rPr>
                <w:color w:val="000000" w:themeColor="text1"/>
                <w:spacing w:val="-20"/>
              </w:rPr>
            </w:pPr>
            <w:r w:rsidRPr="00B63F60">
              <w:rPr>
                <w:color w:val="000000" w:themeColor="text1"/>
                <w:spacing w:val="-20"/>
              </w:rPr>
              <w:t>股比例</w:t>
            </w:r>
          </w:p>
        </w:tc>
        <w:tc>
          <w:tcPr>
            <w:tcW w:w="1355" w:type="dxa"/>
            <w:shd w:val="clear" w:color="auto" w:fill="auto"/>
            <w:vAlign w:val="center"/>
          </w:tcPr>
          <w:p w:rsidR="00FA66AB" w:rsidRPr="00B63F60" w:rsidRDefault="00FA66AB" w:rsidP="00FA66AB">
            <w:pPr>
              <w:autoSpaceDE w:val="0"/>
              <w:snapToGrid w:val="0"/>
              <w:spacing w:line="240" w:lineRule="atLeast"/>
              <w:ind w:right="97"/>
              <w:jc w:val="center"/>
              <w:textAlignment w:val="center"/>
              <w:rPr>
                <w:color w:val="000000" w:themeColor="text1"/>
              </w:rPr>
            </w:pPr>
            <w:r w:rsidRPr="00B63F60">
              <w:rPr>
                <w:color w:val="000000" w:themeColor="text1"/>
              </w:rPr>
              <w:t>19.3029%</w:t>
            </w:r>
          </w:p>
        </w:tc>
      </w:tr>
    </w:tbl>
    <w:p w:rsidR="00FA66AB" w:rsidRPr="00B63F60" w:rsidRDefault="00FA66AB" w:rsidP="00FA66AB">
      <w:pPr>
        <w:spacing w:line="80" w:lineRule="exact"/>
        <w:rPr>
          <w:color w:val="000000" w:themeColor="text1"/>
          <w:lang w:eastAsia="zh-TW"/>
        </w:rPr>
      </w:pPr>
    </w:p>
    <w:tbl>
      <w:tblPr>
        <w:tblW w:w="0" w:type="auto"/>
        <w:jc w:val="center"/>
        <w:tblInd w:w="28" w:type="dxa"/>
        <w:tblLayout w:type="fixed"/>
        <w:tblCellMar>
          <w:left w:w="28" w:type="dxa"/>
          <w:right w:w="28" w:type="dxa"/>
        </w:tblCellMar>
        <w:tblLook w:val="0000"/>
      </w:tblPr>
      <w:tblGrid>
        <w:gridCol w:w="397"/>
        <w:gridCol w:w="3346"/>
        <w:gridCol w:w="2325"/>
        <w:gridCol w:w="2325"/>
        <w:gridCol w:w="2355"/>
      </w:tblGrid>
      <w:tr w:rsidR="00FA66AB" w:rsidRPr="00B63F60" w:rsidTr="00FA66AB">
        <w:trPr>
          <w:cantSplit/>
          <w:trHeight w:hRule="exact" w:val="600"/>
          <w:jc w:val="center"/>
        </w:trPr>
        <w:tc>
          <w:tcPr>
            <w:tcW w:w="3743" w:type="dxa"/>
            <w:gridSpan w:val="2"/>
            <w:tcBorders>
              <w:top w:val="single" w:sz="12" w:space="0" w:color="000000"/>
              <w:left w:val="single" w:sz="12" w:space="0" w:color="000000"/>
              <w:bottom w:val="double" w:sz="1" w:space="0" w:color="000000"/>
            </w:tcBorders>
            <w:shd w:val="clear" w:color="auto" w:fill="auto"/>
            <w:vAlign w:val="center"/>
          </w:tcPr>
          <w:p w:rsidR="00FA66AB" w:rsidRPr="00B63F60" w:rsidRDefault="00FA66AB" w:rsidP="00FA66AB">
            <w:pPr>
              <w:autoSpaceDE w:val="0"/>
              <w:snapToGrid w:val="0"/>
              <w:spacing w:line="240" w:lineRule="atLeast"/>
              <w:jc w:val="center"/>
              <w:textAlignment w:val="center"/>
              <w:rPr>
                <w:color w:val="000000" w:themeColor="text1"/>
                <w:spacing w:val="-20"/>
              </w:rPr>
            </w:pPr>
            <w:r w:rsidRPr="00B63F60">
              <w:rPr>
                <w:color w:val="000000" w:themeColor="text1"/>
                <w:spacing w:val="-20"/>
              </w:rPr>
              <w:t>編             號</w:t>
            </w:r>
          </w:p>
        </w:tc>
        <w:tc>
          <w:tcPr>
            <w:tcW w:w="2325" w:type="dxa"/>
            <w:tcBorders>
              <w:top w:val="single" w:sz="12" w:space="0" w:color="000000"/>
              <w:left w:val="single" w:sz="4" w:space="0" w:color="000000"/>
              <w:bottom w:val="double" w:sz="1" w:space="0" w:color="000000"/>
            </w:tcBorders>
            <w:shd w:val="clear" w:color="auto" w:fill="auto"/>
            <w:vAlign w:val="center"/>
          </w:tcPr>
          <w:p w:rsidR="00FA66AB" w:rsidRPr="00B63F60" w:rsidRDefault="00FA66AB" w:rsidP="00FA66AB">
            <w:pPr>
              <w:autoSpaceDE w:val="0"/>
              <w:snapToGrid w:val="0"/>
              <w:spacing w:line="240" w:lineRule="atLeast"/>
              <w:ind w:left="113" w:right="113"/>
              <w:jc w:val="center"/>
              <w:textAlignment w:val="center"/>
              <w:rPr>
                <w:color w:val="000000" w:themeColor="text1"/>
              </w:rPr>
            </w:pPr>
            <w:r w:rsidRPr="00B63F60">
              <w:rPr>
                <w:color w:val="000000" w:themeColor="text1"/>
              </w:rPr>
              <w:t>01</w:t>
            </w:r>
          </w:p>
        </w:tc>
        <w:tc>
          <w:tcPr>
            <w:tcW w:w="2325" w:type="dxa"/>
            <w:tcBorders>
              <w:top w:val="single" w:sz="12" w:space="0" w:color="000000"/>
              <w:left w:val="single" w:sz="4" w:space="0" w:color="000000"/>
              <w:bottom w:val="double" w:sz="1" w:space="0" w:color="000000"/>
            </w:tcBorders>
            <w:shd w:val="clear" w:color="auto" w:fill="auto"/>
            <w:vAlign w:val="center"/>
          </w:tcPr>
          <w:p w:rsidR="00FA66AB" w:rsidRPr="00B63F60" w:rsidRDefault="00FA66AB" w:rsidP="00FA66AB">
            <w:pPr>
              <w:autoSpaceDE w:val="0"/>
              <w:snapToGrid w:val="0"/>
              <w:spacing w:line="240" w:lineRule="atLeast"/>
              <w:ind w:left="113" w:right="113"/>
              <w:jc w:val="center"/>
              <w:textAlignment w:val="center"/>
              <w:rPr>
                <w:color w:val="000000" w:themeColor="text1"/>
              </w:rPr>
            </w:pPr>
            <w:r w:rsidRPr="00B63F60">
              <w:rPr>
                <w:color w:val="000000" w:themeColor="text1"/>
              </w:rPr>
              <w:t>02</w:t>
            </w:r>
          </w:p>
        </w:tc>
        <w:tc>
          <w:tcPr>
            <w:tcW w:w="2355" w:type="dxa"/>
            <w:tcBorders>
              <w:top w:val="single" w:sz="12" w:space="0" w:color="000000"/>
              <w:left w:val="single" w:sz="4" w:space="0" w:color="000000"/>
              <w:bottom w:val="double" w:sz="1" w:space="0" w:color="000000"/>
              <w:right w:val="single" w:sz="12" w:space="0" w:color="000000"/>
            </w:tcBorders>
            <w:shd w:val="clear" w:color="auto" w:fill="auto"/>
            <w:vAlign w:val="center"/>
          </w:tcPr>
          <w:p w:rsidR="00FA66AB" w:rsidRPr="00B63F60" w:rsidRDefault="00FA66AB" w:rsidP="00FA66AB">
            <w:pPr>
              <w:autoSpaceDE w:val="0"/>
              <w:snapToGrid w:val="0"/>
              <w:spacing w:line="240" w:lineRule="atLeast"/>
              <w:ind w:left="113" w:right="113"/>
              <w:jc w:val="center"/>
              <w:textAlignment w:val="center"/>
              <w:rPr>
                <w:color w:val="000000" w:themeColor="text1"/>
              </w:rPr>
            </w:pPr>
            <w:r w:rsidRPr="00B63F60">
              <w:rPr>
                <w:color w:val="000000" w:themeColor="text1"/>
              </w:rPr>
              <w:t>03</w:t>
            </w:r>
          </w:p>
        </w:tc>
      </w:tr>
      <w:tr w:rsidR="00FA66AB" w:rsidRPr="00B63F60" w:rsidTr="00FA66AB">
        <w:trPr>
          <w:cantSplit/>
          <w:trHeight w:val="720"/>
          <w:jc w:val="center"/>
        </w:trPr>
        <w:tc>
          <w:tcPr>
            <w:tcW w:w="397" w:type="dxa"/>
            <w:vMerge w:val="restart"/>
            <w:tcBorders>
              <w:left w:val="single" w:sz="12" w:space="0" w:color="000000"/>
              <w:bottom w:val="single" w:sz="4" w:space="0" w:color="000000"/>
            </w:tcBorders>
            <w:shd w:val="clear" w:color="auto" w:fill="auto"/>
            <w:textDirection w:val="tbRlV"/>
            <w:vAlign w:val="center"/>
          </w:tcPr>
          <w:p w:rsidR="00FA66AB" w:rsidRPr="00B63F60" w:rsidRDefault="00FA66AB" w:rsidP="00FA66AB">
            <w:pPr>
              <w:autoSpaceDE w:val="0"/>
              <w:snapToGrid w:val="0"/>
              <w:spacing w:line="240" w:lineRule="atLeast"/>
              <w:ind w:left="113" w:right="113"/>
              <w:jc w:val="center"/>
              <w:textAlignment w:val="center"/>
              <w:rPr>
                <w:color w:val="000000" w:themeColor="text1"/>
              </w:rPr>
            </w:pPr>
            <w:r w:rsidRPr="00B63F60">
              <w:rPr>
                <w:color w:val="000000" w:themeColor="text1"/>
              </w:rPr>
              <w:t>直 接 投 資 部 分</w:t>
            </w:r>
          </w:p>
        </w:tc>
        <w:tc>
          <w:tcPr>
            <w:tcW w:w="3346" w:type="dxa"/>
            <w:tcBorders>
              <w:left w:val="single" w:sz="4" w:space="0" w:color="000000"/>
              <w:bottom w:val="single" w:sz="4" w:space="0" w:color="000000"/>
            </w:tcBorders>
            <w:shd w:val="clear" w:color="auto" w:fill="auto"/>
            <w:vAlign w:val="center"/>
          </w:tcPr>
          <w:p w:rsidR="00FA66AB" w:rsidRPr="00B63F60" w:rsidRDefault="00FA66AB" w:rsidP="00FA66AB">
            <w:pPr>
              <w:autoSpaceDE w:val="0"/>
              <w:snapToGrid w:val="0"/>
              <w:spacing w:line="240" w:lineRule="atLeast"/>
              <w:jc w:val="distribute"/>
              <w:textAlignment w:val="center"/>
              <w:rPr>
                <w:color w:val="000000" w:themeColor="text1"/>
              </w:rPr>
            </w:pPr>
            <w:r w:rsidRPr="00B63F60">
              <w:rPr>
                <w:color w:val="000000" w:themeColor="text1"/>
              </w:rPr>
              <w:t>股  東  名  稱</w:t>
            </w:r>
          </w:p>
        </w:tc>
        <w:tc>
          <w:tcPr>
            <w:tcW w:w="2325" w:type="dxa"/>
            <w:tcBorders>
              <w:left w:val="single" w:sz="4" w:space="0" w:color="000000"/>
              <w:bottom w:val="single" w:sz="4" w:space="0" w:color="000000"/>
            </w:tcBorders>
            <w:shd w:val="clear" w:color="auto" w:fill="auto"/>
            <w:vAlign w:val="center"/>
          </w:tcPr>
          <w:p w:rsidR="00FA66AB" w:rsidRPr="00B63F60" w:rsidRDefault="00FA66AB" w:rsidP="00FA66AB">
            <w:pPr>
              <w:autoSpaceDE w:val="0"/>
              <w:snapToGrid w:val="0"/>
              <w:spacing w:line="240" w:lineRule="atLeast"/>
              <w:ind w:left="113" w:right="113"/>
              <w:jc w:val="center"/>
              <w:textAlignment w:val="center"/>
              <w:rPr>
                <w:color w:val="000000" w:themeColor="text1"/>
                <w:spacing w:val="-12"/>
              </w:rPr>
            </w:pPr>
            <w:r w:rsidRPr="00B63F60">
              <w:rPr>
                <w:color w:val="000000" w:themeColor="text1"/>
                <w:spacing w:val="-12"/>
              </w:rPr>
              <w:t>ABC Telcom Co.,Ltd</w:t>
            </w:r>
          </w:p>
        </w:tc>
        <w:tc>
          <w:tcPr>
            <w:tcW w:w="2325" w:type="dxa"/>
            <w:tcBorders>
              <w:left w:val="single" w:sz="4" w:space="0" w:color="000000"/>
              <w:bottom w:val="single" w:sz="4" w:space="0" w:color="000000"/>
            </w:tcBorders>
            <w:shd w:val="clear" w:color="auto" w:fill="auto"/>
            <w:vAlign w:val="center"/>
          </w:tcPr>
          <w:p w:rsidR="00FA66AB" w:rsidRPr="00B63F60" w:rsidRDefault="00FA66AB" w:rsidP="00FA66AB">
            <w:pPr>
              <w:autoSpaceDE w:val="0"/>
              <w:snapToGrid w:val="0"/>
              <w:spacing w:line="240" w:lineRule="atLeast"/>
              <w:ind w:left="113" w:right="113"/>
              <w:jc w:val="center"/>
              <w:textAlignment w:val="center"/>
              <w:rPr>
                <w:color w:val="000000" w:themeColor="text1"/>
              </w:rPr>
            </w:pPr>
            <w:r w:rsidRPr="00B63F60">
              <w:rPr>
                <w:color w:val="000000" w:themeColor="text1"/>
              </w:rPr>
              <w:t>Lily Edward</w:t>
            </w:r>
          </w:p>
        </w:tc>
        <w:tc>
          <w:tcPr>
            <w:tcW w:w="2355" w:type="dxa"/>
            <w:tcBorders>
              <w:left w:val="single" w:sz="4" w:space="0" w:color="000000"/>
              <w:bottom w:val="single" w:sz="4" w:space="0" w:color="000000"/>
              <w:right w:val="single" w:sz="12" w:space="0" w:color="000000"/>
            </w:tcBorders>
            <w:shd w:val="clear" w:color="auto" w:fill="auto"/>
            <w:vAlign w:val="center"/>
          </w:tcPr>
          <w:p w:rsidR="00FA66AB" w:rsidRPr="00B63F60" w:rsidRDefault="00FA66AB" w:rsidP="00FA66AB">
            <w:pPr>
              <w:autoSpaceDE w:val="0"/>
              <w:snapToGrid w:val="0"/>
              <w:spacing w:line="240" w:lineRule="atLeast"/>
              <w:ind w:left="113" w:right="113"/>
              <w:jc w:val="center"/>
              <w:textAlignment w:val="center"/>
              <w:rPr>
                <w:color w:val="000000" w:themeColor="text1"/>
                <w:spacing w:val="-20"/>
                <w:lang w:eastAsia="zh-TW"/>
              </w:rPr>
            </w:pPr>
            <w:r w:rsidRPr="00B63F60">
              <w:rPr>
                <w:rFonts w:hint="eastAsia"/>
                <w:color w:val="000000" w:themeColor="text1"/>
                <w:spacing w:val="-20"/>
                <w:lang w:eastAsia="zh-TW"/>
              </w:rPr>
              <w:t>國際</w:t>
            </w:r>
            <w:r w:rsidRPr="00B63F60">
              <w:rPr>
                <w:color w:val="000000" w:themeColor="text1"/>
                <w:spacing w:val="-20"/>
                <w:lang w:eastAsia="zh-TW"/>
              </w:rPr>
              <w:t>投資股份有限公司</w:t>
            </w:r>
          </w:p>
        </w:tc>
      </w:tr>
      <w:tr w:rsidR="00FA66AB" w:rsidRPr="00B63F60" w:rsidTr="00FA66AB">
        <w:trPr>
          <w:cantSplit/>
          <w:trHeight w:val="720"/>
          <w:jc w:val="center"/>
        </w:trPr>
        <w:tc>
          <w:tcPr>
            <w:tcW w:w="397" w:type="dxa"/>
            <w:vMerge/>
            <w:tcBorders>
              <w:top w:val="single" w:sz="4" w:space="0" w:color="000000"/>
              <w:left w:val="single" w:sz="12" w:space="0" w:color="000000"/>
              <w:bottom w:val="single" w:sz="4" w:space="0" w:color="000000"/>
            </w:tcBorders>
            <w:shd w:val="clear" w:color="auto" w:fill="auto"/>
            <w:vAlign w:val="center"/>
          </w:tcPr>
          <w:p w:rsidR="00FA66AB" w:rsidRPr="00B63F60" w:rsidRDefault="00FA66AB" w:rsidP="00FA66AB">
            <w:pPr>
              <w:autoSpaceDE w:val="0"/>
              <w:snapToGrid w:val="0"/>
              <w:spacing w:after="80" w:line="240" w:lineRule="atLeast"/>
              <w:jc w:val="right"/>
              <w:textAlignment w:val="center"/>
              <w:rPr>
                <w:color w:val="000000" w:themeColor="text1"/>
                <w:lang w:eastAsia="zh-TW"/>
              </w:rPr>
            </w:pPr>
          </w:p>
        </w:tc>
        <w:tc>
          <w:tcPr>
            <w:tcW w:w="3346" w:type="dxa"/>
            <w:tcBorders>
              <w:top w:val="single" w:sz="4" w:space="0" w:color="000000"/>
              <w:left w:val="single" w:sz="4" w:space="0" w:color="000000"/>
              <w:bottom w:val="single" w:sz="4" w:space="0" w:color="000000"/>
            </w:tcBorders>
            <w:shd w:val="clear" w:color="auto" w:fill="auto"/>
            <w:vAlign w:val="center"/>
          </w:tcPr>
          <w:p w:rsidR="00FA66AB" w:rsidRPr="00B63F60" w:rsidRDefault="00FA66AB" w:rsidP="00FA66AB">
            <w:pPr>
              <w:autoSpaceDE w:val="0"/>
              <w:snapToGrid w:val="0"/>
              <w:spacing w:line="240" w:lineRule="atLeast"/>
              <w:jc w:val="distribute"/>
              <w:textAlignment w:val="center"/>
              <w:rPr>
                <w:color w:val="000000" w:themeColor="text1"/>
                <w:lang w:eastAsia="zh-TW"/>
              </w:rPr>
            </w:pPr>
            <w:r w:rsidRPr="00B63F60">
              <w:rPr>
                <w:color w:val="000000" w:themeColor="text1"/>
                <w:lang w:eastAsia="zh-TW"/>
              </w:rPr>
              <w:t>股東統一編號</w:t>
            </w:r>
          </w:p>
          <w:p w:rsidR="00FA66AB" w:rsidRPr="00B63F60" w:rsidRDefault="00FA66AB" w:rsidP="00FA66AB">
            <w:pPr>
              <w:autoSpaceDE w:val="0"/>
              <w:spacing w:line="240" w:lineRule="atLeast"/>
              <w:jc w:val="distribute"/>
              <w:textAlignment w:val="center"/>
              <w:rPr>
                <w:color w:val="000000" w:themeColor="text1"/>
                <w:lang w:eastAsia="zh-TW"/>
              </w:rPr>
            </w:pPr>
            <w:r w:rsidRPr="00B63F60">
              <w:rPr>
                <w:color w:val="000000" w:themeColor="text1"/>
                <w:lang w:eastAsia="zh-TW"/>
              </w:rPr>
              <w:t>(外國人則填寫其國籍)</w:t>
            </w:r>
          </w:p>
        </w:tc>
        <w:tc>
          <w:tcPr>
            <w:tcW w:w="2325" w:type="dxa"/>
            <w:tcBorders>
              <w:top w:val="single" w:sz="4" w:space="0" w:color="000000"/>
              <w:left w:val="single" w:sz="4" w:space="0" w:color="000000"/>
              <w:bottom w:val="single" w:sz="4" w:space="0" w:color="000000"/>
            </w:tcBorders>
            <w:shd w:val="clear" w:color="auto" w:fill="auto"/>
            <w:vAlign w:val="center"/>
          </w:tcPr>
          <w:p w:rsidR="00FA66AB" w:rsidRPr="00B63F60" w:rsidRDefault="00FA66AB" w:rsidP="00FA66AB">
            <w:pPr>
              <w:autoSpaceDE w:val="0"/>
              <w:snapToGrid w:val="0"/>
              <w:spacing w:line="240" w:lineRule="atLeast"/>
              <w:ind w:left="113" w:right="113"/>
              <w:jc w:val="center"/>
              <w:textAlignment w:val="center"/>
              <w:rPr>
                <w:color w:val="000000" w:themeColor="text1"/>
              </w:rPr>
            </w:pPr>
            <w:r w:rsidRPr="00B63F60">
              <w:rPr>
                <w:color w:val="000000" w:themeColor="text1"/>
              </w:rPr>
              <w:t>美國</w:t>
            </w:r>
          </w:p>
        </w:tc>
        <w:tc>
          <w:tcPr>
            <w:tcW w:w="2325" w:type="dxa"/>
            <w:tcBorders>
              <w:top w:val="single" w:sz="4" w:space="0" w:color="000000"/>
              <w:left w:val="single" w:sz="4" w:space="0" w:color="000000"/>
              <w:bottom w:val="single" w:sz="4" w:space="0" w:color="000000"/>
            </w:tcBorders>
            <w:shd w:val="clear" w:color="auto" w:fill="auto"/>
            <w:vAlign w:val="center"/>
          </w:tcPr>
          <w:p w:rsidR="00FA66AB" w:rsidRPr="00B63F60" w:rsidRDefault="00FA66AB" w:rsidP="00FA66AB">
            <w:pPr>
              <w:autoSpaceDE w:val="0"/>
              <w:snapToGrid w:val="0"/>
              <w:spacing w:line="240" w:lineRule="atLeast"/>
              <w:ind w:left="113" w:right="113"/>
              <w:jc w:val="center"/>
              <w:textAlignment w:val="center"/>
              <w:rPr>
                <w:color w:val="000000" w:themeColor="text1"/>
              </w:rPr>
            </w:pPr>
            <w:r w:rsidRPr="00B63F60">
              <w:rPr>
                <w:color w:val="000000" w:themeColor="text1"/>
              </w:rPr>
              <w:t>紐西蘭</w:t>
            </w:r>
          </w:p>
        </w:tc>
        <w:tc>
          <w:tcPr>
            <w:tcW w:w="235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FA66AB" w:rsidRPr="00B63F60" w:rsidRDefault="00FA66AB" w:rsidP="00FA66AB">
            <w:pPr>
              <w:autoSpaceDE w:val="0"/>
              <w:snapToGrid w:val="0"/>
              <w:spacing w:line="240" w:lineRule="atLeast"/>
              <w:ind w:left="113" w:right="113"/>
              <w:jc w:val="center"/>
              <w:textAlignment w:val="center"/>
              <w:rPr>
                <w:color w:val="000000" w:themeColor="text1"/>
              </w:rPr>
            </w:pPr>
            <w:r w:rsidRPr="00B63F60">
              <w:rPr>
                <w:color w:val="000000" w:themeColor="text1"/>
              </w:rPr>
              <w:t>12345678</w:t>
            </w:r>
          </w:p>
        </w:tc>
      </w:tr>
      <w:tr w:rsidR="00FA66AB" w:rsidRPr="00B63F60" w:rsidTr="00FA66AB">
        <w:trPr>
          <w:cantSplit/>
          <w:trHeight w:val="720"/>
          <w:jc w:val="center"/>
        </w:trPr>
        <w:tc>
          <w:tcPr>
            <w:tcW w:w="397" w:type="dxa"/>
            <w:vMerge/>
            <w:tcBorders>
              <w:top w:val="single" w:sz="4" w:space="0" w:color="000000"/>
              <w:left w:val="single" w:sz="12" w:space="0" w:color="000000"/>
              <w:bottom w:val="single" w:sz="4" w:space="0" w:color="000000"/>
            </w:tcBorders>
            <w:shd w:val="clear" w:color="auto" w:fill="auto"/>
            <w:vAlign w:val="center"/>
          </w:tcPr>
          <w:p w:rsidR="00FA66AB" w:rsidRPr="00B63F60" w:rsidRDefault="00FA66AB" w:rsidP="00FA66AB">
            <w:pPr>
              <w:autoSpaceDE w:val="0"/>
              <w:snapToGrid w:val="0"/>
              <w:spacing w:after="80" w:line="240" w:lineRule="atLeast"/>
              <w:jc w:val="right"/>
              <w:textAlignment w:val="center"/>
              <w:rPr>
                <w:color w:val="000000" w:themeColor="text1"/>
              </w:rPr>
            </w:pPr>
          </w:p>
        </w:tc>
        <w:tc>
          <w:tcPr>
            <w:tcW w:w="3346" w:type="dxa"/>
            <w:tcBorders>
              <w:top w:val="single" w:sz="4" w:space="0" w:color="000000"/>
              <w:left w:val="single" w:sz="4" w:space="0" w:color="000000"/>
              <w:bottom w:val="single" w:sz="4" w:space="0" w:color="000000"/>
            </w:tcBorders>
            <w:shd w:val="clear" w:color="auto" w:fill="auto"/>
            <w:vAlign w:val="center"/>
          </w:tcPr>
          <w:p w:rsidR="00FA66AB" w:rsidRPr="00B63F60" w:rsidRDefault="00FA66AB" w:rsidP="00FA66AB">
            <w:pPr>
              <w:autoSpaceDE w:val="0"/>
              <w:snapToGrid w:val="0"/>
              <w:spacing w:line="240" w:lineRule="atLeast"/>
              <w:jc w:val="distribute"/>
              <w:textAlignment w:val="center"/>
              <w:rPr>
                <w:color w:val="000000" w:themeColor="text1"/>
              </w:rPr>
            </w:pPr>
            <w:r w:rsidRPr="00B63F60">
              <w:rPr>
                <w:color w:val="000000" w:themeColor="text1"/>
              </w:rPr>
              <w:t>股東持股金額【B】</w:t>
            </w:r>
          </w:p>
        </w:tc>
        <w:tc>
          <w:tcPr>
            <w:tcW w:w="2325" w:type="dxa"/>
            <w:tcBorders>
              <w:top w:val="single" w:sz="4" w:space="0" w:color="000000"/>
              <w:left w:val="single" w:sz="4" w:space="0" w:color="000000"/>
              <w:bottom w:val="single" w:sz="4" w:space="0" w:color="000000"/>
            </w:tcBorders>
            <w:shd w:val="clear" w:color="auto" w:fill="auto"/>
            <w:vAlign w:val="center"/>
          </w:tcPr>
          <w:p w:rsidR="00FA66AB" w:rsidRPr="00B63F60" w:rsidRDefault="00FA66AB" w:rsidP="00FA66AB">
            <w:pPr>
              <w:autoSpaceDE w:val="0"/>
              <w:snapToGrid w:val="0"/>
              <w:spacing w:line="240" w:lineRule="atLeast"/>
              <w:ind w:left="113" w:right="397"/>
              <w:jc w:val="right"/>
              <w:textAlignment w:val="center"/>
              <w:rPr>
                <w:color w:val="000000" w:themeColor="text1"/>
              </w:rPr>
            </w:pPr>
            <w:r w:rsidRPr="00B63F60">
              <w:rPr>
                <w:color w:val="000000" w:themeColor="text1"/>
              </w:rPr>
              <w:t>15,000,000,000</w:t>
            </w:r>
          </w:p>
        </w:tc>
        <w:tc>
          <w:tcPr>
            <w:tcW w:w="2325" w:type="dxa"/>
            <w:tcBorders>
              <w:top w:val="single" w:sz="4" w:space="0" w:color="000000"/>
              <w:left w:val="single" w:sz="4" w:space="0" w:color="000000"/>
              <w:bottom w:val="single" w:sz="4" w:space="0" w:color="000000"/>
            </w:tcBorders>
            <w:shd w:val="clear" w:color="auto" w:fill="auto"/>
            <w:vAlign w:val="center"/>
          </w:tcPr>
          <w:p w:rsidR="00FA66AB" w:rsidRPr="00B63F60" w:rsidRDefault="00FA66AB" w:rsidP="00FA66AB">
            <w:pPr>
              <w:autoSpaceDE w:val="0"/>
              <w:snapToGrid w:val="0"/>
              <w:spacing w:line="240" w:lineRule="atLeast"/>
              <w:ind w:left="113" w:right="397"/>
              <w:jc w:val="right"/>
              <w:textAlignment w:val="center"/>
              <w:rPr>
                <w:color w:val="000000" w:themeColor="text1"/>
              </w:rPr>
            </w:pPr>
            <w:r w:rsidRPr="00B63F60">
              <w:rPr>
                <w:color w:val="000000" w:themeColor="text1"/>
              </w:rPr>
              <w:t>600,000,000</w:t>
            </w:r>
          </w:p>
        </w:tc>
        <w:tc>
          <w:tcPr>
            <w:tcW w:w="235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FA66AB" w:rsidRPr="00B63F60" w:rsidRDefault="00FA66AB" w:rsidP="00FA66AB">
            <w:pPr>
              <w:autoSpaceDE w:val="0"/>
              <w:snapToGrid w:val="0"/>
              <w:spacing w:line="240" w:lineRule="atLeast"/>
              <w:ind w:left="113" w:right="397"/>
              <w:jc w:val="right"/>
              <w:textAlignment w:val="center"/>
              <w:rPr>
                <w:color w:val="000000" w:themeColor="text1"/>
              </w:rPr>
            </w:pPr>
            <w:r w:rsidRPr="00B63F60">
              <w:rPr>
                <w:color w:val="000000" w:themeColor="text1"/>
              </w:rPr>
              <w:t>24,000,000,000</w:t>
            </w:r>
          </w:p>
        </w:tc>
      </w:tr>
      <w:tr w:rsidR="00FA66AB" w:rsidRPr="00B63F60" w:rsidTr="00FA66AB">
        <w:trPr>
          <w:cantSplit/>
          <w:trHeight w:val="720"/>
          <w:jc w:val="center"/>
        </w:trPr>
        <w:tc>
          <w:tcPr>
            <w:tcW w:w="397" w:type="dxa"/>
            <w:vMerge/>
            <w:tcBorders>
              <w:top w:val="single" w:sz="4" w:space="0" w:color="000000"/>
              <w:left w:val="single" w:sz="12" w:space="0" w:color="000000"/>
            </w:tcBorders>
            <w:shd w:val="clear" w:color="auto" w:fill="auto"/>
            <w:vAlign w:val="center"/>
          </w:tcPr>
          <w:p w:rsidR="00FA66AB" w:rsidRPr="00B63F60" w:rsidRDefault="00FA66AB" w:rsidP="00FA66AB">
            <w:pPr>
              <w:autoSpaceDE w:val="0"/>
              <w:snapToGrid w:val="0"/>
              <w:spacing w:line="240" w:lineRule="atLeast"/>
              <w:jc w:val="right"/>
              <w:textAlignment w:val="center"/>
              <w:rPr>
                <w:color w:val="000000" w:themeColor="text1"/>
              </w:rPr>
            </w:pPr>
          </w:p>
        </w:tc>
        <w:tc>
          <w:tcPr>
            <w:tcW w:w="3346" w:type="dxa"/>
            <w:tcBorders>
              <w:top w:val="single" w:sz="4" w:space="0" w:color="000000"/>
              <w:left w:val="single" w:sz="4" w:space="0" w:color="000000"/>
            </w:tcBorders>
            <w:shd w:val="clear" w:color="auto" w:fill="auto"/>
            <w:vAlign w:val="center"/>
          </w:tcPr>
          <w:p w:rsidR="00FA66AB" w:rsidRPr="00B63F60" w:rsidRDefault="00FA66AB" w:rsidP="00FA66AB">
            <w:pPr>
              <w:autoSpaceDE w:val="0"/>
              <w:snapToGrid w:val="0"/>
              <w:spacing w:line="240" w:lineRule="atLeast"/>
              <w:jc w:val="distribute"/>
              <w:textAlignment w:val="center"/>
              <w:rPr>
                <w:color w:val="000000" w:themeColor="text1"/>
                <w:lang w:eastAsia="zh-TW"/>
              </w:rPr>
            </w:pPr>
            <w:r w:rsidRPr="00B63F60">
              <w:rPr>
                <w:color w:val="000000" w:themeColor="text1"/>
                <w:lang w:eastAsia="zh-TW"/>
              </w:rPr>
              <w:t>股東持股比例【C】</w:t>
            </w:r>
          </w:p>
          <w:p w:rsidR="00FA66AB" w:rsidRPr="00B63F60" w:rsidRDefault="00FA66AB" w:rsidP="00FA66AB">
            <w:pPr>
              <w:autoSpaceDE w:val="0"/>
              <w:snapToGrid w:val="0"/>
              <w:spacing w:line="240" w:lineRule="exact"/>
              <w:jc w:val="distribute"/>
              <w:textAlignment w:val="center"/>
              <w:rPr>
                <w:color w:val="000000" w:themeColor="text1"/>
                <w:spacing w:val="60"/>
                <w:lang w:eastAsia="zh-TW"/>
              </w:rPr>
            </w:pPr>
            <w:r w:rsidRPr="00B63F60">
              <w:rPr>
                <w:color w:val="000000" w:themeColor="text1"/>
                <w:spacing w:val="60"/>
                <w:lang w:eastAsia="zh-TW"/>
              </w:rPr>
              <w:t>C＝B／A×100%</w:t>
            </w:r>
          </w:p>
        </w:tc>
        <w:tc>
          <w:tcPr>
            <w:tcW w:w="2325" w:type="dxa"/>
            <w:tcBorders>
              <w:top w:val="single" w:sz="4" w:space="0" w:color="000000"/>
              <w:left w:val="single" w:sz="4" w:space="0" w:color="000000"/>
            </w:tcBorders>
            <w:shd w:val="clear" w:color="auto" w:fill="auto"/>
            <w:vAlign w:val="center"/>
          </w:tcPr>
          <w:p w:rsidR="00FA66AB" w:rsidRPr="00B63F60" w:rsidRDefault="00FA66AB" w:rsidP="00FA66AB">
            <w:pPr>
              <w:autoSpaceDE w:val="0"/>
              <w:snapToGrid w:val="0"/>
              <w:spacing w:line="240" w:lineRule="atLeast"/>
              <w:ind w:left="113" w:right="397"/>
              <w:jc w:val="right"/>
              <w:textAlignment w:val="center"/>
              <w:rPr>
                <w:color w:val="000000" w:themeColor="text1"/>
              </w:rPr>
            </w:pPr>
            <w:r w:rsidRPr="00B63F60">
              <w:rPr>
                <w:color w:val="000000" w:themeColor="text1"/>
              </w:rPr>
              <w:t>12.5000%</w:t>
            </w:r>
          </w:p>
        </w:tc>
        <w:tc>
          <w:tcPr>
            <w:tcW w:w="2325" w:type="dxa"/>
            <w:tcBorders>
              <w:top w:val="single" w:sz="4" w:space="0" w:color="000000"/>
              <w:left w:val="single" w:sz="4" w:space="0" w:color="000000"/>
            </w:tcBorders>
            <w:shd w:val="clear" w:color="auto" w:fill="auto"/>
            <w:vAlign w:val="center"/>
          </w:tcPr>
          <w:p w:rsidR="00FA66AB" w:rsidRPr="00B63F60" w:rsidRDefault="00FA66AB" w:rsidP="00FA66AB">
            <w:pPr>
              <w:autoSpaceDE w:val="0"/>
              <w:snapToGrid w:val="0"/>
              <w:spacing w:line="240" w:lineRule="atLeast"/>
              <w:ind w:left="113" w:right="397"/>
              <w:jc w:val="right"/>
              <w:textAlignment w:val="center"/>
              <w:rPr>
                <w:color w:val="000000" w:themeColor="text1"/>
              </w:rPr>
            </w:pPr>
            <w:r w:rsidRPr="00B63F60">
              <w:rPr>
                <w:color w:val="000000" w:themeColor="text1"/>
              </w:rPr>
              <w:t>0.5000%</w:t>
            </w:r>
          </w:p>
        </w:tc>
        <w:tc>
          <w:tcPr>
            <w:tcW w:w="2355" w:type="dxa"/>
            <w:tcBorders>
              <w:top w:val="single" w:sz="4" w:space="0" w:color="000000"/>
              <w:left w:val="single" w:sz="4" w:space="0" w:color="000000"/>
              <w:right w:val="single" w:sz="12" w:space="0" w:color="000000"/>
            </w:tcBorders>
            <w:shd w:val="clear" w:color="auto" w:fill="auto"/>
            <w:vAlign w:val="center"/>
          </w:tcPr>
          <w:p w:rsidR="00FA66AB" w:rsidRPr="00B63F60" w:rsidRDefault="00FA66AB" w:rsidP="00FA66AB">
            <w:pPr>
              <w:autoSpaceDE w:val="0"/>
              <w:snapToGrid w:val="0"/>
              <w:spacing w:line="240" w:lineRule="atLeast"/>
              <w:ind w:left="113" w:right="397"/>
              <w:jc w:val="right"/>
              <w:textAlignment w:val="center"/>
              <w:rPr>
                <w:color w:val="000000" w:themeColor="text1"/>
              </w:rPr>
            </w:pPr>
            <w:r w:rsidRPr="00B63F60">
              <w:rPr>
                <w:color w:val="000000" w:themeColor="text1"/>
              </w:rPr>
              <w:t>20.0000%</w:t>
            </w:r>
          </w:p>
        </w:tc>
      </w:tr>
      <w:tr w:rsidR="00FA66AB" w:rsidRPr="00B63F60" w:rsidTr="00FA66AB">
        <w:trPr>
          <w:cantSplit/>
          <w:trHeight w:val="720"/>
          <w:jc w:val="center"/>
        </w:trPr>
        <w:tc>
          <w:tcPr>
            <w:tcW w:w="397" w:type="dxa"/>
            <w:vMerge w:val="restart"/>
            <w:tcBorders>
              <w:top w:val="double" w:sz="1" w:space="0" w:color="000000"/>
              <w:left w:val="single" w:sz="12" w:space="0" w:color="000000"/>
              <w:bottom w:val="single" w:sz="4" w:space="0" w:color="000000"/>
            </w:tcBorders>
            <w:shd w:val="clear" w:color="auto" w:fill="auto"/>
            <w:textDirection w:val="tbRlV"/>
            <w:vAlign w:val="center"/>
          </w:tcPr>
          <w:p w:rsidR="00FA66AB" w:rsidRPr="00B63F60" w:rsidRDefault="008357DC" w:rsidP="00FA66AB">
            <w:pPr>
              <w:autoSpaceDE w:val="0"/>
              <w:snapToGrid w:val="0"/>
              <w:spacing w:line="240" w:lineRule="atLeast"/>
              <w:ind w:left="113" w:right="113"/>
              <w:jc w:val="center"/>
              <w:textAlignment w:val="center"/>
              <w:rPr>
                <w:color w:val="000000" w:themeColor="text1"/>
              </w:rPr>
            </w:pPr>
            <w:r>
              <w:rPr>
                <w:noProof/>
                <w:color w:val="000000" w:themeColor="text1"/>
                <w:lang w:eastAsia="zh-TW"/>
              </w:rPr>
              <w:pict>
                <v:line id="直線接點 2" o:spid="_x0000_s1057" style="position:absolute;left:0;text-align:left;flip:x;z-index:251675648;visibility:visible;mso-position-horizontal-relative:margin;mso-position-vertical-relative:text" from="180.75pt,1.75pt" to="294.75pt,1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" strokeweight=".26mm">
                  <v:stroke joinstyle="miter"/>
                  <w10:wrap anchorx="margin"/>
                </v:line>
              </w:pict>
            </w:r>
            <w:r>
              <w:rPr>
                <w:noProof/>
                <w:color w:val="000000" w:themeColor="text1"/>
                <w:lang w:eastAsia="zh-TW"/>
              </w:rPr>
              <w:pict>
                <v:line id="直線接點 3" o:spid="_x0000_s1058" style="position:absolute;left:0;text-align:left;flip:x;z-index:251676672;visibility:visible;mso-position-horizontal-relative:margin;mso-position-vertical-relative:text" from="298.5pt,1.75pt" to="409.75pt,1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" strokeweight=".26mm">
                  <v:stroke joinstyle="miter"/>
                  <w10:wrap anchorx="margin"/>
                </v:line>
              </w:pict>
            </w:r>
            <w:r w:rsidR="00FA66AB" w:rsidRPr="00B63F60">
              <w:rPr>
                <w:color w:val="000000" w:themeColor="text1"/>
              </w:rPr>
              <w:t>間 接 投 資 部 分</w:t>
            </w:r>
          </w:p>
        </w:tc>
        <w:tc>
          <w:tcPr>
            <w:tcW w:w="3346" w:type="dxa"/>
            <w:tcBorders>
              <w:top w:val="double" w:sz="1" w:space="0" w:color="000000"/>
              <w:left w:val="single" w:sz="4" w:space="0" w:color="000000"/>
              <w:bottom w:val="single" w:sz="4" w:space="0" w:color="000000"/>
            </w:tcBorders>
            <w:shd w:val="clear" w:color="auto" w:fill="auto"/>
            <w:vAlign w:val="center"/>
          </w:tcPr>
          <w:p w:rsidR="00FA66AB" w:rsidRPr="00B63F60" w:rsidRDefault="00FA66AB" w:rsidP="00FA66AB">
            <w:pPr>
              <w:autoSpaceDE w:val="0"/>
              <w:snapToGrid w:val="0"/>
              <w:spacing w:line="240" w:lineRule="atLeast"/>
              <w:jc w:val="distribute"/>
              <w:textAlignment w:val="center"/>
              <w:rPr>
                <w:color w:val="000000" w:themeColor="text1"/>
                <w:lang w:eastAsia="zh-TW"/>
              </w:rPr>
            </w:pPr>
            <w:r w:rsidRPr="00B63F60">
              <w:rPr>
                <w:color w:val="000000" w:themeColor="text1"/>
                <w:lang w:eastAsia="zh-TW"/>
              </w:rPr>
              <w:t>本 國 法 人 股 東</w:t>
            </w:r>
          </w:p>
          <w:p w:rsidR="00FA66AB" w:rsidRPr="00B63F60" w:rsidRDefault="00FA66AB" w:rsidP="00FA66AB">
            <w:pPr>
              <w:autoSpaceDE w:val="0"/>
              <w:spacing w:line="240" w:lineRule="atLeast"/>
              <w:jc w:val="distribute"/>
              <w:textAlignment w:val="center"/>
              <w:rPr>
                <w:color w:val="000000" w:themeColor="text1"/>
                <w:lang w:eastAsia="zh-TW"/>
              </w:rPr>
            </w:pPr>
            <w:r w:rsidRPr="00B63F60">
              <w:rPr>
                <w:color w:val="000000" w:themeColor="text1"/>
                <w:lang w:eastAsia="zh-TW"/>
              </w:rPr>
              <w:t>之 實 收 資 本 額 【D】</w:t>
            </w:r>
          </w:p>
        </w:tc>
        <w:tc>
          <w:tcPr>
            <w:tcW w:w="2325" w:type="dxa"/>
            <w:tcBorders>
              <w:top w:val="double" w:sz="1" w:space="0" w:color="000000"/>
              <w:left w:val="single" w:sz="4" w:space="0" w:color="000000"/>
              <w:bottom w:val="single" w:sz="4" w:space="0" w:color="000000"/>
            </w:tcBorders>
            <w:shd w:val="clear" w:color="auto" w:fill="auto"/>
            <w:vAlign w:val="center"/>
          </w:tcPr>
          <w:p w:rsidR="00FA66AB" w:rsidRPr="00B63F60" w:rsidRDefault="00FA66AB" w:rsidP="00FA66AB">
            <w:pPr>
              <w:autoSpaceDE w:val="0"/>
              <w:snapToGrid w:val="0"/>
              <w:spacing w:line="240" w:lineRule="atLeast"/>
              <w:ind w:left="113" w:right="397"/>
              <w:jc w:val="right"/>
              <w:textAlignment w:val="center"/>
              <w:rPr>
                <w:color w:val="000000" w:themeColor="text1"/>
                <w:lang w:eastAsia="zh-TW"/>
              </w:rPr>
            </w:pPr>
          </w:p>
        </w:tc>
        <w:tc>
          <w:tcPr>
            <w:tcW w:w="2325" w:type="dxa"/>
            <w:tcBorders>
              <w:top w:val="double" w:sz="1" w:space="0" w:color="000000"/>
              <w:left w:val="single" w:sz="4" w:space="0" w:color="000000"/>
              <w:bottom w:val="single" w:sz="4" w:space="0" w:color="000000"/>
            </w:tcBorders>
            <w:shd w:val="clear" w:color="auto" w:fill="auto"/>
            <w:vAlign w:val="center"/>
          </w:tcPr>
          <w:p w:rsidR="00FA66AB" w:rsidRPr="00B63F60" w:rsidRDefault="00FA66AB" w:rsidP="00FA66AB">
            <w:pPr>
              <w:autoSpaceDE w:val="0"/>
              <w:snapToGrid w:val="0"/>
              <w:spacing w:line="240" w:lineRule="atLeast"/>
              <w:ind w:left="113" w:right="397"/>
              <w:jc w:val="right"/>
              <w:textAlignment w:val="center"/>
              <w:rPr>
                <w:color w:val="000000" w:themeColor="text1"/>
                <w:lang w:eastAsia="zh-TW"/>
              </w:rPr>
            </w:pPr>
          </w:p>
        </w:tc>
        <w:tc>
          <w:tcPr>
            <w:tcW w:w="2355" w:type="dxa"/>
            <w:tcBorders>
              <w:top w:val="double" w:sz="1" w:space="0" w:color="000000"/>
              <w:left w:val="single" w:sz="4" w:space="0" w:color="000000"/>
              <w:bottom w:val="single" w:sz="4" w:space="0" w:color="000000"/>
              <w:right w:val="single" w:sz="12" w:space="0" w:color="000000"/>
            </w:tcBorders>
            <w:shd w:val="clear" w:color="auto" w:fill="auto"/>
            <w:vAlign w:val="center"/>
          </w:tcPr>
          <w:p w:rsidR="00FA66AB" w:rsidRPr="00B63F60" w:rsidRDefault="00FA66AB" w:rsidP="00FA66AB">
            <w:pPr>
              <w:autoSpaceDE w:val="0"/>
              <w:snapToGrid w:val="0"/>
              <w:spacing w:line="240" w:lineRule="atLeast"/>
              <w:ind w:left="113" w:right="397"/>
              <w:jc w:val="right"/>
              <w:textAlignment w:val="center"/>
              <w:rPr>
                <w:color w:val="000000" w:themeColor="text1"/>
              </w:rPr>
            </w:pPr>
            <w:r w:rsidRPr="00B63F60">
              <w:rPr>
                <w:color w:val="000000" w:themeColor="text1"/>
              </w:rPr>
              <w:t>28,000,000,000</w:t>
            </w:r>
          </w:p>
        </w:tc>
      </w:tr>
      <w:tr w:rsidR="00FA66AB" w:rsidRPr="00B63F60" w:rsidTr="00FA66AB">
        <w:trPr>
          <w:cantSplit/>
          <w:trHeight w:val="720"/>
          <w:jc w:val="center"/>
        </w:trPr>
        <w:tc>
          <w:tcPr>
            <w:tcW w:w="397" w:type="dxa"/>
            <w:vMerge/>
            <w:tcBorders>
              <w:top w:val="single" w:sz="4" w:space="0" w:color="000000"/>
              <w:left w:val="single" w:sz="12" w:space="0" w:color="000000"/>
              <w:bottom w:val="single" w:sz="4" w:space="0" w:color="000000"/>
            </w:tcBorders>
            <w:shd w:val="clear" w:color="auto" w:fill="auto"/>
            <w:vAlign w:val="center"/>
          </w:tcPr>
          <w:p w:rsidR="00FA66AB" w:rsidRPr="00B63F60" w:rsidRDefault="00FA66AB" w:rsidP="00FA66AB">
            <w:pPr>
              <w:autoSpaceDE w:val="0"/>
              <w:snapToGrid w:val="0"/>
              <w:spacing w:after="80" w:line="240" w:lineRule="atLeast"/>
              <w:jc w:val="right"/>
              <w:textAlignment w:val="center"/>
              <w:rPr>
                <w:color w:val="000000" w:themeColor="text1"/>
              </w:rPr>
            </w:pPr>
          </w:p>
        </w:tc>
        <w:tc>
          <w:tcPr>
            <w:tcW w:w="3346" w:type="dxa"/>
            <w:tcBorders>
              <w:top w:val="single" w:sz="4" w:space="0" w:color="000000"/>
              <w:left w:val="single" w:sz="4" w:space="0" w:color="000000"/>
              <w:bottom w:val="single" w:sz="4" w:space="0" w:color="000000"/>
            </w:tcBorders>
            <w:shd w:val="clear" w:color="auto" w:fill="auto"/>
            <w:vAlign w:val="center"/>
          </w:tcPr>
          <w:p w:rsidR="00FA66AB" w:rsidRPr="00B63F60" w:rsidRDefault="00FA66AB" w:rsidP="00FA66AB">
            <w:pPr>
              <w:autoSpaceDE w:val="0"/>
              <w:snapToGrid w:val="0"/>
              <w:spacing w:line="240" w:lineRule="atLeast"/>
              <w:jc w:val="distribute"/>
              <w:textAlignment w:val="center"/>
              <w:rPr>
                <w:color w:val="000000" w:themeColor="text1"/>
                <w:lang w:eastAsia="zh-TW"/>
              </w:rPr>
            </w:pPr>
            <w:r w:rsidRPr="00B63F60">
              <w:rPr>
                <w:color w:val="000000" w:themeColor="text1"/>
                <w:lang w:eastAsia="zh-TW"/>
              </w:rPr>
              <w:t>外國人直接投資本國</w:t>
            </w:r>
          </w:p>
          <w:p w:rsidR="00FA66AB" w:rsidRPr="00B63F60" w:rsidRDefault="00FA66AB" w:rsidP="00FA66AB">
            <w:pPr>
              <w:autoSpaceDE w:val="0"/>
              <w:spacing w:line="240" w:lineRule="atLeast"/>
              <w:jc w:val="distribute"/>
              <w:textAlignment w:val="center"/>
              <w:rPr>
                <w:color w:val="000000" w:themeColor="text1"/>
                <w:lang w:eastAsia="zh-TW"/>
              </w:rPr>
            </w:pPr>
            <w:r w:rsidRPr="00B63F60">
              <w:rPr>
                <w:color w:val="000000" w:themeColor="text1"/>
                <w:lang w:eastAsia="zh-TW"/>
              </w:rPr>
              <w:t>法人股東之持股金額【E】</w:t>
            </w:r>
          </w:p>
        </w:tc>
        <w:tc>
          <w:tcPr>
            <w:tcW w:w="2325" w:type="dxa"/>
            <w:tcBorders>
              <w:top w:val="single" w:sz="4" w:space="0" w:color="000000"/>
              <w:left w:val="single" w:sz="4" w:space="0" w:color="000000"/>
              <w:bottom w:val="single" w:sz="4" w:space="0" w:color="000000"/>
            </w:tcBorders>
            <w:shd w:val="clear" w:color="auto" w:fill="auto"/>
            <w:vAlign w:val="center"/>
          </w:tcPr>
          <w:p w:rsidR="00FA66AB" w:rsidRPr="00B63F60" w:rsidRDefault="00FA66AB" w:rsidP="00FA66AB">
            <w:pPr>
              <w:autoSpaceDE w:val="0"/>
              <w:snapToGrid w:val="0"/>
              <w:spacing w:line="240" w:lineRule="atLeast"/>
              <w:ind w:left="113" w:right="397"/>
              <w:jc w:val="right"/>
              <w:textAlignment w:val="center"/>
              <w:rPr>
                <w:color w:val="000000" w:themeColor="text1"/>
                <w:lang w:eastAsia="zh-TW"/>
              </w:rPr>
            </w:pPr>
          </w:p>
        </w:tc>
        <w:tc>
          <w:tcPr>
            <w:tcW w:w="2325" w:type="dxa"/>
            <w:tcBorders>
              <w:top w:val="single" w:sz="4" w:space="0" w:color="000000"/>
              <w:left w:val="single" w:sz="4" w:space="0" w:color="000000"/>
              <w:bottom w:val="single" w:sz="4" w:space="0" w:color="000000"/>
            </w:tcBorders>
            <w:shd w:val="clear" w:color="auto" w:fill="auto"/>
            <w:vAlign w:val="center"/>
          </w:tcPr>
          <w:p w:rsidR="00FA66AB" w:rsidRPr="00B63F60" w:rsidRDefault="00FA66AB" w:rsidP="00FA66AB">
            <w:pPr>
              <w:autoSpaceDE w:val="0"/>
              <w:snapToGrid w:val="0"/>
              <w:spacing w:line="240" w:lineRule="atLeast"/>
              <w:ind w:left="113" w:right="397"/>
              <w:jc w:val="right"/>
              <w:textAlignment w:val="center"/>
              <w:rPr>
                <w:color w:val="000000" w:themeColor="text1"/>
                <w:lang w:eastAsia="zh-TW"/>
              </w:rPr>
            </w:pPr>
          </w:p>
        </w:tc>
        <w:tc>
          <w:tcPr>
            <w:tcW w:w="235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FA66AB" w:rsidRPr="00B63F60" w:rsidRDefault="00FA66AB" w:rsidP="00FA66AB">
            <w:pPr>
              <w:autoSpaceDE w:val="0"/>
              <w:snapToGrid w:val="0"/>
              <w:spacing w:line="240" w:lineRule="atLeast"/>
              <w:ind w:left="113" w:right="397"/>
              <w:jc w:val="right"/>
              <w:textAlignment w:val="center"/>
              <w:rPr>
                <w:color w:val="000000" w:themeColor="text1"/>
              </w:rPr>
            </w:pPr>
            <w:r w:rsidRPr="00B63F60">
              <w:rPr>
                <w:color w:val="000000" w:themeColor="text1"/>
              </w:rPr>
              <w:t>7,000,000,000</w:t>
            </w:r>
          </w:p>
        </w:tc>
      </w:tr>
      <w:tr w:rsidR="00FA66AB" w:rsidRPr="00B63F60" w:rsidTr="00FA66AB">
        <w:trPr>
          <w:cantSplit/>
          <w:jc w:val="center"/>
        </w:trPr>
        <w:tc>
          <w:tcPr>
            <w:tcW w:w="397" w:type="dxa"/>
            <w:vMerge/>
            <w:tcBorders>
              <w:top w:val="single" w:sz="4" w:space="0" w:color="000000"/>
              <w:left w:val="single" w:sz="12" w:space="0" w:color="000000"/>
              <w:bottom w:val="single" w:sz="4" w:space="0" w:color="000000"/>
            </w:tcBorders>
            <w:shd w:val="clear" w:color="auto" w:fill="auto"/>
            <w:vAlign w:val="center"/>
          </w:tcPr>
          <w:p w:rsidR="00FA66AB" w:rsidRPr="00B63F60" w:rsidRDefault="00FA66AB" w:rsidP="00FA66AB">
            <w:pPr>
              <w:autoSpaceDE w:val="0"/>
              <w:snapToGrid w:val="0"/>
              <w:spacing w:line="240" w:lineRule="atLeast"/>
              <w:jc w:val="right"/>
              <w:textAlignment w:val="center"/>
              <w:rPr>
                <w:color w:val="000000" w:themeColor="text1"/>
              </w:rPr>
            </w:pPr>
          </w:p>
        </w:tc>
        <w:tc>
          <w:tcPr>
            <w:tcW w:w="3346" w:type="dxa"/>
            <w:tcBorders>
              <w:top w:val="single" w:sz="4" w:space="0" w:color="000000"/>
              <w:left w:val="single" w:sz="4" w:space="0" w:color="000000"/>
              <w:bottom w:val="single" w:sz="4" w:space="0" w:color="000000"/>
            </w:tcBorders>
            <w:shd w:val="clear" w:color="auto" w:fill="auto"/>
            <w:vAlign w:val="center"/>
          </w:tcPr>
          <w:p w:rsidR="00FA66AB" w:rsidRPr="00B63F60" w:rsidRDefault="00FA66AB" w:rsidP="00FA66AB">
            <w:pPr>
              <w:autoSpaceDE w:val="0"/>
              <w:snapToGrid w:val="0"/>
              <w:spacing w:line="240" w:lineRule="exact"/>
              <w:jc w:val="distribute"/>
              <w:textAlignment w:val="center"/>
              <w:rPr>
                <w:color w:val="000000" w:themeColor="text1"/>
                <w:lang w:eastAsia="zh-TW"/>
              </w:rPr>
            </w:pPr>
            <w:r w:rsidRPr="00B63F60">
              <w:rPr>
                <w:color w:val="000000" w:themeColor="text1"/>
                <w:lang w:eastAsia="zh-TW"/>
              </w:rPr>
              <w:t>本 國 法 人 股 東 之</w:t>
            </w:r>
          </w:p>
          <w:p w:rsidR="00FA66AB" w:rsidRPr="00B63F60" w:rsidRDefault="00FA66AB" w:rsidP="00FA66AB">
            <w:pPr>
              <w:autoSpaceDE w:val="0"/>
              <w:snapToGrid w:val="0"/>
              <w:spacing w:line="240" w:lineRule="exact"/>
              <w:jc w:val="distribute"/>
              <w:textAlignment w:val="center"/>
              <w:rPr>
                <w:color w:val="000000" w:themeColor="text1"/>
                <w:lang w:eastAsia="zh-TW"/>
              </w:rPr>
            </w:pPr>
            <w:r w:rsidRPr="00B63F60">
              <w:rPr>
                <w:color w:val="000000" w:themeColor="text1"/>
                <w:lang w:eastAsia="zh-TW"/>
              </w:rPr>
              <w:t>外國人直接持股比例【F】</w:t>
            </w:r>
          </w:p>
          <w:p w:rsidR="00FA66AB" w:rsidRPr="00B63F60" w:rsidRDefault="00FA66AB" w:rsidP="00FA66AB">
            <w:pPr>
              <w:autoSpaceDE w:val="0"/>
              <w:snapToGrid w:val="0"/>
              <w:spacing w:line="240" w:lineRule="exact"/>
              <w:jc w:val="distribute"/>
              <w:textAlignment w:val="center"/>
              <w:rPr>
                <w:color w:val="000000" w:themeColor="text1"/>
                <w:spacing w:val="60"/>
              </w:rPr>
            </w:pPr>
            <w:r w:rsidRPr="00B63F60">
              <w:rPr>
                <w:color w:val="000000" w:themeColor="text1"/>
                <w:spacing w:val="60"/>
              </w:rPr>
              <w:t>F＝E／D×100%</w:t>
            </w:r>
          </w:p>
        </w:tc>
        <w:tc>
          <w:tcPr>
            <w:tcW w:w="2325" w:type="dxa"/>
            <w:tcBorders>
              <w:top w:val="single" w:sz="4" w:space="0" w:color="000000"/>
              <w:left w:val="single" w:sz="4" w:space="0" w:color="000000"/>
              <w:bottom w:val="single" w:sz="4" w:space="0" w:color="000000"/>
            </w:tcBorders>
            <w:shd w:val="clear" w:color="auto" w:fill="auto"/>
            <w:vAlign w:val="center"/>
          </w:tcPr>
          <w:p w:rsidR="00FA66AB" w:rsidRPr="00B63F60" w:rsidRDefault="00FA66AB" w:rsidP="00FA66AB">
            <w:pPr>
              <w:autoSpaceDE w:val="0"/>
              <w:snapToGrid w:val="0"/>
              <w:spacing w:line="240" w:lineRule="atLeast"/>
              <w:ind w:left="113" w:right="397"/>
              <w:jc w:val="right"/>
              <w:textAlignment w:val="center"/>
              <w:rPr>
                <w:color w:val="000000" w:themeColor="text1"/>
              </w:rPr>
            </w:pPr>
          </w:p>
        </w:tc>
        <w:tc>
          <w:tcPr>
            <w:tcW w:w="2325" w:type="dxa"/>
            <w:tcBorders>
              <w:top w:val="single" w:sz="4" w:space="0" w:color="000000"/>
              <w:left w:val="single" w:sz="4" w:space="0" w:color="000000"/>
              <w:bottom w:val="single" w:sz="4" w:space="0" w:color="000000"/>
            </w:tcBorders>
            <w:shd w:val="clear" w:color="auto" w:fill="auto"/>
            <w:vAlign w:val="center"/>
          </w:tcPr>
          <w:p w:rsidR="00FA66AB" w:rsidRPr="00B63F60" w:rsidRDefault="00FA66AB" w:rsidP="00FA66AB">
            <w:pPr>
              <w:autoSpaceDE w:val="0"/>
              <w:snapToGrid w:val="0"/>
              <w:spacing w:line="240" w:lineRule="atLeast"/>
              <w:ind w:left="113" w:right="397"/>
              <w:jc w:val="right"/>
              <w:textAlignment w:val="center"/>
              <w:rPr>
                <w:color w:val="000000" w:themeColor="text1"/>
              </w:rPr>
            </w:pPr>
          </w:p>
        </w:tc>
        <w:tc>
          <w:tcPr>
            <w:tcW w:w="235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FA66AB" w:rsidRPr="00B63F60" w:rsidRDefault="00FA66AB" w:rsidP="00FA66AB">
            <w:pPr>
              <w:autoSpaceDE w:val="0"/>
              <w:snapToGrid w:val="0"/>
              <w:spacing w:line="240" w:lineRule="atLeast"/>
              <w:ind w:left="113" w:right="397"/>
              <w:jc w:val="right"/>
              <w:textAlignment w:val="center"/>
              <w:rPr>
                <w:color w:val="000000" w:themeColor="text1"/>
              </w:rPr>
            </w:pPr>
            <w:r w:rsidRPr="00B63F60">
              <w:rPr>
                <w:color w:val="000000" w:themeColor="text1"/>
              </w:rPr>
              <w:t>25.0000%</w:t>
            </w:r>
          </w:p>
        </w:tc>
      </w:tr>
      <w:tr w:rsidR="00FA66AB" w:rsidRPr="00B63F60" w:rsidTr="00FA66AB">
        <w:trPr>
          <w:cantSplit/>
          <w:trHeight w:val="720"/>
          <w:jc w:val="center"/>
        </w:trPr>
        <w:tc>
          <w:tcPr>
            <w:tcW w:w="397" w:type="dxa"/>
            <w:vMerge/>
            <w:tcBorders>
              <w:top w:val="single" w:sz="4" w:space="0" w:color="000000"/>
              <w:left w:val="single" w:sz="12" w:space="0" w:color="000000"/>
              <w:bottom w:val="double" w:sz="1" w:space="0" w:color="000000"/>
            </w:tcBorders>
            <w:shd w:val="clear" w:color="auto" w:fill="auto"/>
            <w:vAlign w:val="center"/>
          </w:tcPr>
          <w:p w:rsidR="00FA66AB" w:rsidRPr="00B63F60" w:rsidRDefault="00FA66AB" w:rsidP="00FA66AB">
            <w:pPr>
              <w:autoSpaceDE w:val="0"/>
              <w:snapToGrid w:val="0"/>
              <w:spacing w:after="80" w:line="240" w:lineRule="atLeast"/>
              <w:jc w:val="right"/>
              <w:textAlignment w:val="center"/>
              <w:rPr>
                <w:color w:val="000000" w:themeColor="text1"/>
              </w:rPr>
            </w:pPr>
          </w:p>
        </w:tc>
        <w:tc>
          <w:tcPr>
            <w:tcW w:w="3346" w:type="dxa"/>
            <w:tcBorders>
              <w:top w:val="single" w:sz="4" w:space="0" w:color="000000"/>
              <w:left w:val="single" w:sz="4" w:space="0" w:color="000000"/>
              <w:bottom w:val="double" w:sz="1" w:space="0" w:color="000000"/>
            </w:tcBorders>
            <w:shd w:val="clear" w:color="auto" w:fill="auto"/>
            <w:vAlign w:val="center"/>
          </w:tcPr>
          <w:p w:rsidR="00FA66AB" w:rsidRPr="00B63F60" w:rsidRDefault="00FA66AB" w:rsidP="00FA66AB">
            <w:pPr>
              <w:autoSpaceDE w:val="0"/>
              <w:snapToGrid w:val="0"/>
              <w:spacing w:line="240" w:lineRule="exact"/>
              <w:jc w:val="distribute"/>
              <w:textAlignment w:val="center"/>
              <w:rPr>
                <w:color w:val="000000" w:themeColor="text1"/>
                <w:spacing w:val="-24"/>
                <w:lang w:eastAsia="zh-TW"/>
              </w:rPr>
            </w:pPr>
            <w:r w:rsidRPr="00B63F60">
              <w:rPr>
                <w:color w:val="000000" w:themeColor="text1"/>
                <w:spacing w:val="-24"/>
                <w:lang w:eastAsia="zh-TW"/>
              </w:rPr>
              <w:t>外國人間接持有申請人股份比例【G】</w:t>
            </w:r>
          </w:p>
          <w:p w:rsidR="00FA66AB" w:rsidRPr="00B63F60" w:rsidRDefault="00FA66AB" w:rsidP="00FA66AB">
            <w:pPr>
              <w:autoSpaceDE w:val="0"/>
              <w:snapToGrid w:val="0"/>
              <w:spacing w:line="240" w:lineRule="exact"/>
              <w:jc w:val="distribute"/>
              <w:textAlignment w:val="center"/>
              <w:rPr>
                <w:color w:val="000000" w:themeColor="text1"/>
                <w:spacing w:val="60"/>
              </w:rPr>
            </w:pPr>
            <w:r w:rsidRPr="00B63F60">
              <w:rPr>
                <w:color w:val="000000" w:themeColor="text1"/>
                <w:spacing w:val="60"/>
              </w:rPr>
              <w:t>G＝C×F×100%</w:t>
            </w:r>
          </w:p>
        </w:tc>
        <w:tc>
          <w:tcPr>
            <w:tcW w:w="2325" w:type="dxa"/>
            <w:tcBorders>
              <w:top w:val="single" w:sz="4" w:space="0" w:color="000000"/>
              <w:left w:val="single" w:sz="4" w:space="0" w:color="000000"/>
              <w:bottom w:val="double" w:sz="1" w:space="0" w:color="000000"/>
            </w:tcBorders>
            <w:shd w:val="clear" w:color="auto" w:fill="auto"/>
            <w:vAlign w:val="center"/>
          </w:tcPr>
          <w:p w:rsidR="00FA66AB" w:rsidRPr="00B63F60" w:rsidRDefault="00FA66AB" w:rsidP="00FA66AB">
            <w:pPr>
              <w:autoSpaceDE w:val="0"/>
              <w:snapToGrid w:val="0"/>
              <w:spacing w:line="240" w:lineRule="atLeast"/>
              <w:ind w:left="113" w:right="397"/>
              <w:jc w:val="right"/>
              <w:textAlignment w:val="center"/>
              <w:rPr>
                <w:color w:val="000000" w:themeColor="text1"/>
              </w:rPr>
            </w:pPr>
          </w:p>
        </w:tc>
        <w:tc>
          <w:tcPr>
            <w:tcW w:w="2325" w:type="dxa"/>
            <w:tcBorders>
              <w:top w:val="single" w:sz="4" w:space="0" w:color="000000"/>
              <w:left w:val="single" w:sz="4" w:space="0" w:color="000000"/>
              <w:bottom w:val="double" w:sz="1" w:space="0" w:color="000000"/>
            </w:tcBorders>
            <w:shd w:val="clear" w:color="auto" w:fill="auto"/>
            <w:vAlign w:val="center"/>
          </w:tcPr>
          <w:p w:rsidR="00FA66AB" w:rsidRPr="00B63F60" w:rsidRDefault="00FA66AB" w:rsidP="00FA66AB">
            <w:pPr>
              <w:autoSpaceDE w:val="0"/>
              <w:snapToGrid w:val="0"/>
              <w:spacing w:line="240" w:lineRule="atLeast"/>
              <w:ind w:left="113" w:right="397"/>
              <w:jc w:val="right"/>
              <w:textAlignment w:val="center"/>
              <w:rPr>
                <w:color w:val="000000" w:themeColor="text1"/>
              </w:rPr>
            </w:pPr>
          </w:p>
        </w:tc>
        <w:tc>
          <w:tcPr>
            <w:tcW w:w="2355" w:type="dxa"/>
            <w:tcBorders>
              <w:top w:val="single" w:sz="4" w:space="0" w:color="000000"/>
              <w:left w:val="single" w:sz="4" w:space="0" w:color="000000"/>
              <w:bottom w:val="double" w:sz="1" w:space="0" w:color="000000"/>
              <w:right w:val="single" w:sz="12" w:space="0" w:color="000000"/>
            </w:tcBorders>
            <w:shd w:val="clear" w:color="auto" w:fill="auto"/>
            <w:vAlign w:val="center"/>
          </w:tcPr>
          <w:p w:rsidR="00FA66AB" w:rsidRPr="00B63F60" w:rsidRDefault="00FA66AB" w:rsidP="00FA66AB">
            <w:pPr>
              <w:autoSpaceDE w:val="0"/>
              <w:snapToGrid w:val="0"/>
              <w:spacing w:line="240" w:lineRule="atLeast"/>
              <w:ind w:left="113" w:right="397"/>
              <w:jc w:val="right"/>
              <w:textAlignment w:val="center"/>
              <w:rPr>
                <w:color w:val="000000" w:themeColor="text1"/>
              </w:rPr>
            </w:pPr>
            <w:r w:rsidRPr="00B63F60">
              <w:rPr>
                <w:color w:val="000000" w:themeColor="text1"/>
              </w:rPr>
              <w:t>5.0000%</w:t>
            </w:r>
          </w:p>
        </w:tc>
      </w:tr>
      <w:tr w:rsidR="00FA66AB" w:rsidRPr="00B63F60" w:rsidTr="00FA66AB">
        <w:trPr>
          <w:trHeight w:val="800"/>
          <w:jc w:val="center"/>
        </w:trPr>
        <w:tc>
          <w:tcPr>
            <w:tcW w:w="397" w:type="dxa"/>
            <w:tcBorders>
              <w:left w:val="single" w:sz="12" w:space="0" w:color="000000"/>
              <w:bottom w:val="single" w:sz="12" w:space="0" w:color="000000"/>
            </w:tcBorders>
            <w:shd w:val="clear" w:color="auto" w:fill="auto"/>
            <w:vAlign w:val="center"/>
          </w:tcPr>
          <w:p w:rsidR="00FA66AB" w:rsidRPr="00B63F60" w:rsidRDefault="00FA66AB" w:rsidP="00FA66AB">
            <w:pPr>
              <w:autoSpaceDE w:val="0"/>
              <w:snapToGrid w:val="0"/>
              <w:spacing w:line="240" w:lineRule="atLeast"/>
              <w:jc w:val="center"/>
              <w:textAlignment w:val="center"/>
              <w:rPr>
                <w:color w:val="000000" w:themeColor="text1"/>
              </w:rPr>
            </w:pPr>
            <w:r w:rsidRPr="00B63F60">
              <w:rPr>
                <w:color w:val="000000" w:themeColor="text1"/>
              </w:rPr>
              <w:t>比例</w:t>
            </w:r>
          </w:p>
        </w:tc>
        <w:tc>
          <w:tcPr>
            <w:tcW w:w="3346" w:type="dxa"/>
            <w:tcBorders>
              <w:left w:val="single" w:sz="4" w:space="0" w:color="000000"/>
              <w:bottom w:val="single" w:sz="12" w:space="0" w:color="000000"/>
            </w:tcBorders>
            <w:shd w:val="clear" w:color="auto" w:fill="auto"/>
            <w:vAlign w:val="center"/>
          </w:tcPr>
          <w:p w:rsidR="00FA66AB" w:rsidRPr="00B63F60" w:rsidRDefault="00FA66AB" w:rsidP="00FA66AB">
            <w:pPr>
              <w:autoSpaceDE w:val="0"/>
              <w:snapToGrid w:val="0"/>
              <w:spacing w:line="240" w:lineRule="exact"/>
              <w:jc w:val="distribute"/>
              <w:textAlignment w:val="center"/>
              <w:rPr>
                <w:color w:val="000000" w:themeColor="text1"/>
                <w:spacing w:val="-8"/>
                <w:lang w:eastAsia="zh-TW"/>
              </w:rPr>
            </w:pPr>
            <w:r w:rsidRPr="00B63F60">
              <w:rPr>
                <w:color w:val="000000" w:themeColor="text1"/>
                <w:spacing w:val="-8"/>
                <w:lang w:eastAsia="zh-TW"/>
              </w:rPr>
              <w:t>股東之外國人持股比例</w:t>
            </w:r>
          </w:p>
          <w:p w:rsidR="00FA66AB" w:rsidRPr="00B63F60" w:rsidRDefault="00FA66AB" w:rsidP="00FA66AB">
            <w:pPr>
              <w:autoSpaceDE w:val="0"/>
              <w:snapToGrid w:val="0"/>
              <w:spacing w:line="240" w:lineRule="exact"/>
              <w:jc w:val="distribute"/>
              <w:textAlignment w:val="center"/>
              <w:rPr>
                <w:color w:val="000000" w:themeColor="text1"/>
                <w:lang w:eastAsia="zh-TW"/>
              </w:rPr>
            </w:pPr>
            <w:r w:rsidRPr="00B63F60">
              <w:rPr>
                <w:color w:val="000000" w:themeColor="text1"/>
                <w:spacing w:val="-20"/>
                <w:lang w:eastAsia="zh-TW"/>
              </w:rPr>
              <w:t>《直接投資【C】或間接投資【G</w:t>
            </w:r>
            <w:r w:rsidRPr="00B63F60">
              <w:rPr>
                <w:color w:val="000000" w:themeColor="text1"/>
                <w:lang w:eastAsia="zh-TW"/>
              </w:rPr>
              <w:t>】》</w:t>
            </w:r>
          </w:p>
        </w:tc>
        <w:tc>
          <w:tcPr>
            <w:tcW w:w="2325" w:type="dxa"/>
            <w:tcBorders>
              <w:left w:val="single" w:sz="4" w:space="0" w:color="000000"/>
              <w:bottom w:val="single" w:sz="12" w:space="0" w:color="000000"/>
            </w:tcBorders>
            <w:shd w:val="clear" w:color="auto" w:fill="auto"/>
            <w:vAlign w:val="center"/>
          </w:tcPr>
          <w:p w:rsidR="00FA66AB" w:rsidRPr="00B63F60" w:rsidRDefault="00FA66AB" w:rsidP="00FA66AB">
            <w:pPr>
              <w:autoSpaceDE w:val="0"/>
              <w:snapToGrid w:val="0"/>
              <w:spacing w:line="240" w:lineRule="atLeast"/>
              <w:ind w:left="113" w:right="397"/>
              <w:jc w:val="right"/>
              <w:textAlignment w:val="center"/>
              <w:rPr>
                <w:color w:val="000000" w:themeColor="text1"/>
              </w:rPr>
            </w:pPr>
            <w:r w:rsidRPr="00B63F60">
              <w:rPr>
                <w:color w:val="000000" w:themeColor="text1"/>
              </w:rPr>
              <w:t>12.5000%</w:t>
            </w:r>
          </w:p>
        </w:tc>
        <w:tc>
          <w:tcPr>
            <w:tcW w:w="2325" w:type="dxa"/>
            <w:tcBorders>
              <w:left w:val="single" w:sz="4" w:space="0" w:color="000000"/>
              <w:bottom w:val="single" w:sz="12" w:space="0" w:color="000000"/>
            </w:tcBorders>
            <w:shd w:val="clear" w:color="auto" w:fill="auto"/>
            <w:vAlign w:val="center"/>
          </w:tcPr>
          <w:p w:rsidR="00FA66AB" w:rsidRPr="00B63F60" w:rsidRDefault="00FA66AB" w:rsidP="00FA66AB">
            <w:pPr>
              <w:autoSpaceDE w:val="0"/>
              <w:snapToGrid w:val="0"/>
              <w:spacing w:line="240" w:lineRule="atLeast"/>
              <w:ind w:left="113" w:right="397"/>
              <w:jc w:val="right"/>
              <w:textAlignment w:val="center"/>
              <w:rPr>
                <w:color w:val="000000" w:themeColor="text1"/>
              </w:rPr>
            </w:pPr>
            <w:r w:rsidRPr="00B63F60">
              <w:rPr>
                <w:color w:val="000000" w:themeColor="text1"/>
              </w:rPr>
              <w:t>0.5000%</w:t>
            </w:r>
          </w:p>
        </w:tc>
        <w:tc>
          <w:tcPr>
            <w:tcW w:w="2355" w:type="dxa"/>
            <w:tcBorders>
              <w:left w:val="single" w:sz="4" w:space="0" w:color="000000"/>
              <w:bottom w:val="single" w:sz="12" w:space="0" w:color="000000"/>
              <w:right w:val="single" w:sz="12" w:space="0" w:color="000000"/>
            </w:tcBorders>
            <w:shd w:val="clear" w:color="auto" w:fill="auto"/>
            <w:vAlign w:val="center"/>
          </w:tcPr>
          <w:p w:rsidR="00FA66AB" w:rsidRPr="00B63F60" w:rsidRDefault="00FA66AB" w:rsidP="00FA66AB">
            <w:pPr>
              <w:autoSpaceDE w:val="0"/>
              <w:snapToGrid w:val="0"/>
              <w:spacing w:line="240" w:lineRule="atLeast"/>
              <w:ind w:left="113" w:right="397"/>
              <w:jc w:val="right"/>
              <w:textAlignment w:val="center"/>
              <w:rPr>
                <w:color w:val="000000" w:themeColor="text1"/>
              </w:rPr>
            </w:pPr>
            <w:r w:rsidRPr="00B63F60">
              <w:rPr>
                <w:color w:val="000000" w:themeColor="text1"/>
              </w:rPr>
              <w:t>5.0000%</w:t>
            </w:r>
          </w:p>
        </w:tc>
      </w:tr>
    </w:tbl>
    <w:p w:rsidR="00FA66AB" w:rsidRPr="00B63F60" w:rsidRDefault="00FA66AB" w:rsidP="00FA66AB">
      <w:pPr>
        <w:spacing w:line="80" w:lineRule="exact"/>
        <w:rPr>
          <w:color w:val="000000" w:themeColor="text1"/>
          <w:lang w:eastAsia="zh-TW"/>
        </w:rPr>
      </w:pPr>
    </w:p>
    <w:p w:rsidR="00FA66AB" w:rsidRPr="00B63F60" w:rsidRDefault="00FA66AB" w:rsidP="00FA66AB">
      <w:pPr>
        <w:pStyle w:val="12"/>
        <w:spacing w:before="216" w:line="290" w:lineRule="exact"/>
        <w:ind w:left="794" w:rightChars="-83" w:right="-199" w:hanging="907"/>
        <w:rPr>
          <w:color w:val="000000" w:themeColor="text1"/>
          <w:spacing w:val="-6"/>
          <w:sz w:val="24"/>
          <w:szCs w:val="24"/>
          <w:lang w:eastAsia="zh-TW"/>
        </w:rPr>
      </w:pPr>
      <w:r w:rsidRPr="00B63F60">
        <w:rPr>
          <w:color w:val="000000" w:themeColor="text1"/>
          <w:spacing w:val="-6"/>
          <w:sz w:val="24"/>
          <w:szCs w:val="24"/>
          <w:lang w:eastAsia="zh-TW"/>
        </w:rPr>
        <w:t>備註：1.所稱「外國人」係指外國之自然人或法人。有關外國人持股比例之計算，應計算至申請人之本國法人股東之外國人直接投資部分之比例為止；華僑投資部分視為本國人得排除計算。</w:t>
      </w:r>
    </w:p>
    <w:p w:rsidR="00FA66AB" w:rsidRPr="00B63F60" w:rsidRDefault="00FA66AB" w:rsidP="00FA66AB">
      <w:pPr>
        <w:pStyle w:val="12"/>
        <w:spacing w:line="290" w:lineRule="exact"/>
        <w:ind w:left="817" w:rightChars="-83" w:right="-199" w:hanging="251"/>
        <w:rPr>
          <w:color w:val="000000" w:themeColor="text1"/>
          <w:spacing w:val="-6"/>
          <w:sz w:val="24"/>
          <w:szCs w:val="24"/>
          <w:lang w:eastAsia="zh-TW"/>
        </w:rPr>
      </w:pPr>
      <w:r w:rsidRPr="00B63F60">
        <w:rPr>
          <w:color w:val="000000" w:themeColor="text1"/>
          <w:spacing w:val="-6"/>
          <w:sz w:val="24"/>
          <w:szCs w:val="24"/>
          <w:lang w:eastAsia="zh-TW"/>
        </w:rPr>
        <w:t>2.編號部分請先由申請人之外國人股東編起，再續編本國法人股東(無論持股比例大小及有無外國人持股皆須填列，以備查核)，兩者皆須依持股比率由大至小填列，申請人需檢附股權占百分之一以上之本國法人股東其法人證明(如公司登記證明文件影本等)及其股權占百分之一以上之股東名簿(該名簿須含股東名稱、身分證統一編號或法人統一編號或其他識別身分之號碼、持股數、持股金額及持股比例等資料)。</w:t>
      </w:r>
    </w:p>
    <w:p w:rsidR="00FA66AB" w:rsidRPr="00B63F60" w:rsidRDefault="00FA66AB" w:rsidP="00FA66AB">
      <w:pPr>
        <w:pStyle w:val="12"/>
        <w:spacing w:line="290" w:lineRule="exact"/>
        <w:ind w:left="482" w:rightChars="-83" w:right="-199" w:firstLine="84"/>
        <w:rPr>
          <w:color w:val="000000" w:themeColor="text1"/>
          <w:spacing w:val="-6"/>
          <w:sz w:val="24"/>
          <w:szCs w:val="24"/>
          <w:lang w:eastAsia="zh-TW"/>
        </w:rPr>
      </w:pPr>
      <w:r w:rsidRPr="00B63F60">
        <w:rPr>
          <w:color w:val="000000" w:themeColor="text1"/>
          <w:spacing w:val="-6"/>
          <w:sz w:val="24"/>
          <w:szCs w:val="24"/>
          <w:lang w:eastAsia="zh-TW"/>
        </w:rPr>
        <w:t>3.申請人之外國人股東持股比例，請填列在直接投資部分欄位內，間接投資部分欄位則以斜線畫掉。</w:t>
      </w:r>
    </w:p>
    <w:p w:rsidR="00FA66AB" w:rsidRPr="00B63F60" w:rsidRDefault="00FA66AB" w:rsidP="00FA66AB">
      <w:pPr>
        <w:pStyle w:val="12"/>
        <w:spacing w:line="290" w:lineRule="exact"/>
        <w:ind w:left="826" w:rightChars="-83" w:right="-199" w:hanging="262"/>
        <w:rPr>
          <w:color w:val="000000" w:themeColor="text1"/>
          <w:spacing w:val="-6"/>
          <w:sz w:val="24"/>
          <w:szCs w:val="24"/>
          <w:lang w:eastAsia="zh-TW"/>
        </w:rPr>
      </w:pPr>
      <w:r w:rsidRPr="00B63F60">
        <w:rPr>
          <w:color w:val="000000" w:themeColor="text1"/>
          <w:spacing w:val="-6"/>
          <w:sz w:val="24"/>
          <w:szCs w:val="24"/>
          <w:lang w:eastAsia="zh-TW"/>
        </w:rPr>
        <w:t>4.以本國法人股東投資申請人之比例(C)乘以該股東之外國人直接投資部分之持股比例(F)，所得之比例(G)是為申請人之外國人間接持股比例。</w:t>
      </w:r>
    </w:p>
    <w:p w:rsidR="00FA66AB" w:rsidRPr="00B63F60" w:rsidRDefault="00FA66AB" w:rsidP="00FA66AB">
      <w:pPr>
        <w:pStyle w:val="12"/>
        <w:spacing w:line="290" w:lineRule="exact"/>
        <w:ind w:left="838" w:rightChars="-83" w:right="-199" w:hanging="274"/>
        <w:rPr>
          <w:color w:val="000000" w:themeColor="text1"/>
          <w:spacing w:val="-6"/>
          <w:sz w:val="24"/>
          <w:szCs w:val="24"/>
          <w:lang w:eastAsia="zh-TW"/>
        </w:rPr>
      </w:pPr>
      <w:r w:rsidRPr="00B63F60">
        <w:rPr>
          <w:color w:val="000000" w:themeColor="text1"/>
          <w:spacing w:val="-6"/>
          <w:sz w:val="24"/>
          <w:szCs w:val="24"/>
          <w:lang w:eastAsia="zh-TW"/>
        </w:rPr>
        <w:t>5.經加總全部外國人直接投資及間接投資比例，所得數值即為申請人之外國人持股比例，該數值不得違反電信法第十二條第三項後段之規定。</w:t>
      </w:r>
    </w:p>
    <w:p w:rsidR="00FA66AB" w:rsidRPr="00B63F60" w:rsidRDefault="00FA66AB" w:rsidP="00FA66AB">
      <w:pPr>
        <w:pStyle w:val="12"/>
        <w:spacing w:line="290" w:lineRule="exact"/>
        <w:ind w:left="482" w:rightChars="-83" w:right="-199" w:firstLine="84"/>
        <w:rPr>
          <w:color w:val="000000" w:themeColor="text1"/>
          <w:spacing w:val="-6"/>
          <w:sz w:val="24"/>
          <w:szCs w:val="24"/>
          <w:lang w:eastAsia="zh-TW"/>
        </w:rPr>
      </w:pPr>
      <w:r w:rsidRPr="00B63F60">
        <w:rPr>
          <w:color w:val="000000" w:themeColor="text1"/>
          <w:spacing w:val="-6"/>
          <w:sz w:val="24"/>
          <w:szCs w:val="24"/>
          <w:lang w:eastAsia="zh-TW"/>
        </w:rPr>
        <w:t>6.本表須加蓋申請人公司章及代表人印章。</w:t>
      </w:r>
    </w:p>
    <w:p w:rsidR="00FA66AB" w:rsidRPr="00B63F60" w:rsidRDefault="00FA66AB" w:rsidP="00FA66AB">
      <w:pPr>
        <w:pStyle w:val="12"/>
        <w:spacing w:line="290" w:lineRule="exact"/>
        <w:ind w:left="482" w:rightChars="-83" w:right="-199" w:firstLine="84"/>
        <w:rPr>
          <w:color w:val="000000" w:themeColor="text1"/>
          <w:spacing w:val="-6"/>
          <w:sz w:val="24"/>
          <w:szCs w:val="24"/>
          <w:lang w:eastAsia="zh-TW"/>
        </w:rPr>
      </w:pPr>
      <w:r w:rsidRPr="00B63F60">
        <w:rPr>
          <w:color w:val="000000" w:themeColor="text1"/>
          <w:spacing w:val="-6"/>
          <w:sz w:val="24"/>
          <w:szCs w:val="24"/>
          <w:lang w:eastAsia="zh-TW"/>
        </w:rPr>
        <w:t>7.各欄金額均以新臺幣（元）計，持股數由大至小順序排列填寫。</w:t>
      </w:r>
    </w:p>
    <w:p w:rsidR="00FA66AB" w:rsidRPr="00B63F60" w:rsidRDefault="00FA66AB" w:rsidP="00FA66AB">
      <w:pPr>
        <w:pStyle w:val="1"/>
        <w:numPr>
          <w:ilvl w:val="0"/>
          <w:numId w:val="0"/>
        </w:numPr>
        <w:spacing w:line="300" w:lineRule="exact"/>
        <w:rPr>
          <w:color w:val="000000" w:themeColor="text1"/>
          <w:szCs w:val="28"/>
          <w:lang w:eastAsia="zh-TW"/>
        </w:rPr>
      </w:pPr>
      <w:r w:rsidRPr="00B63F60">
        <w:rPr>
          <w:color w:val="000000" w:themeColor="text1"/>
          <w:spacing w:val="60"/>
          <w:sz w:val="32"/>
          <w:szCs w:val="32"/>
          <w:lang w:eastAsia="zh-TW"/>
        </w:rPr>
        <w:br w:type="page"/>
      </w:r>
      <w:r w:rsidRPr="00B63F60">
        <w:rPr>
          <w:rFonts w:hint="eastAsia"/>
          <w:color w:val="000000" w:themeColor="text1"/>
          <w:szCs w:val="28"/>
          <w:lang w:eastAsia="zh-TW"/>
        </w:rPr>
        <w:lastRenderedPageBreak/>
        <w:t>附表A-4-1(續)</w:t>
      </w:r>
    </w:p>
    <w:p w:rsidR="00FA66AB" w:rsidRPr="00B63F60" w:rsidRDefault="00FA66AB" w:rsidP="00FA66AB">
      <w:pPr>
        <w:pStyle w:val="1"/>
        <w:numPr>
          <w:ilvl w:val="0"/>
          <w:numId w:val="0"/>
        </w:numPr>
        <w:jc w:val="center"/>
        <w:rPr>
          <w:color w:val="000000" w:themeColor="text1"/>
          <w:spacing w:val="40"/>
          <w:sz w:val="40"/>
          <w:szCs w:val="40"/>
          <w:lang w:eastAsia="zh-TW"/>
        </w:rPr>
      </w:pPr>
      <w:r w:rsidRPr="00480C16">
        <w:rPr>
          <w:rFonts w:hint="eastAsia"/>
          <w:b/>
          <w:color w:val="000000" w:themeColor="text1"/>
          <w:spacing w:val="60"/>
          <w:sz w:val="40"/>
          <w:szCs w:val="40"/>
          <w:u w:val="single"/>
          <w:lang w:eastAsia="zh-TW"/>
        </w:rPr>
        <w:t xml:space="preserve">         </w:t>
      </w:r>
      <w:r w:rsidRPr="00B63F60">
        <w:rPr>
          <w:rFonts w:hint="eastAsia"/>
          <w:b/>
          <w:color w:val="000000" w:themeColor="text1"/>
          <w:spacing w:val="60"/>
          <w:sz w:val="40"/>
          <w:szCs w:val="40"/>
          <w:lang w:eastAsia="zh-TW"/>
        </w:rPr>
        <w:t>公司外國</w:t>
      </w:r>
      <w:r w:rsidRPr="00B63F60">
        <w:rPr>
          <w:b/>
          <w:color w:val="000000" w:themeColor="text1"/>
          <w:spacing w:val="60"/>
          <w:sz w:val="40"/>
          <w:szCs w:val="40"/>
        </w:rPr>
        <w:t>人持股比例計算</w:t>
      </w:r>
      <w:r w:rsidRPr="00B63F60">
        <w:rPr>
          <w:color w:val="000000" w:themeColor="text1"/>
          <w:spacing w:val="40"/>
          <w:sz w:val="40"/>
          <w:szCs w:val="40"/>
          <w:lang w:eastAsia="zh-TW"/>
        </w:rPr>
        <w:t>(範例)</w:t>
      </w:r>
    </w:p>
    <w:p w:rsidR="00FA66AB" w:rsidRPr="00B63F60" w:rsidRDefault="00FA66AB" w:rsidP="00FA66AB">
      <w:pPr>
        <w:widowControl/>
        <w:autoSpaceDE w:val="0"/>
        <w:snapToGrid w:val="0"/>
        <w:ind w:left="-482" w:right="-328" w:firstLine="8820"/>
        <w:textAlignment w:val="center"/>
        <w:rPr>
          <w:color w:val="000000" w:themeColor="text1"/>
        </w:rPr>
      </w:pPr>
      <w:r w:rsidRPr="00B63F60">
        <w:rPr>
          <w:color w:val="000000" w:themeColor="text1"/>
        </w:rPr>
        <w:t>第 2 頁/共 2 頁</w:t>
      </w:r>
    </w:p>
    <w:tbl>
      <w:tblPr>
        <w:tblW w:w="10689" w:type="dxa"/>
        <w:jc w:val="center"/>
        <w:tblInd w:w="28" w:type="dxa"/>
        <w:tblLayout w:type="fixed"/>
        <w:tblCellMar>
          <w:left w:w="28" w:type="dxa"/>
          <w:right w:w="28" w:type="dxa"/>
        </w:tblCellMar>
        <w:tblLook w:val="0000"/>
      </w:tblPr>
      <w:tblGrid>
        <w:gridCol w:w="1774"/>
        <w:gridCol w:w="3046"/>
        <w:gridCol w:w="992"/>
        <w:gridCol w:w="2442"/>
        <w:gridCol w:w="1080"/>
        <w:gridCol w:w="1355"/>
      </w:tblGrid>
      <w:tr w:rsidR="00FA66AB" w:rsidRPr="00B63F60" w:rsidTr="00FA66AB">
        <w:trPr>
          <w:cantSplit/>
          <w:trHeight w:hRule="exact" w:val="800"/>
          <w:jc w:val="center"/>
        </w:trPr>
        <w:tc>
          <w:tcPr>
            <w:tcW w:w="1774" w:type="dxa"/>
            <w:tcBorders>
              <w:top w:val="single" w:sz="8" w:space="0" w:color="000000"/>
              <w:left w:val="single" w:sz="8" w:space="0" w:color="000000"/>
              <w:bottom w:val="single" w:sz="4" w:space="0" w:color="000000"/>
            </w:tcBorders>
            <w:shd w:val="clear" w:color="auto" w:fill="auto"/>
            <w:vAlign w:val="center"/>
          </w:tcPr>
          <w:p w:rsidR="00FA66AB" w:rsidRPr="00B63F60" w:rsidRDefault="00FA66AB" w:rsidP="00FA66AB">
            <w:pPr>
              <w:autoSpaceDE w:val="0"/>
              <w:snapToGrid w:val="0"/>
              <w:spacing w:line="380" w:lineRule="exact"/>
              <w:ind w:right="92"/>
              <w:jc w:val="distribute"/>
              <w:textAlignment w:val="center"/>
              <w:rPr>
                <w:color w:val="000000" w:themeColor="text1"/>
                <w:spacing w:val="-20"/>
              </w:rPr>
            </w:pPr>
            <w:r w:rsidRPr="00B63F60">
              <w:rPr>
                <w:rFonts w:hint="eastAsia"/>
                <w:color w:val="000000" w:themeColor="text1"/>
                <w:spacing w:val="-20"/>
                <w:lang w:eastAsia="zh-TW"/>
              </w:rPr>
              <w:t>公司</w:t>
            </w:r>
            <w:r w:rsidRPr="00B63F60">
              <w:rPr>
                <w:color w:val="000000" w:themeColor="text1"/>
                <w:spacing w:val="-20"/>
              </w:rPr>
              <w:t>名稱</w:t>
            </w:r>
          </w:p>
        </w:tc>
        <w:tc>
          <w:tcPr>
            <w:tcW w:w="6480" w:type="dxa"/>
            <w:gridSpan w:val="3"/>
            <w:tcBorders>
              <w:top w:val="single" w:sz="8" w:space="0" w:color="000000"/>
              <w:left w:val="single" w:sz="4" w:space="0" w:color="000000"/>
              <w:bottom w:val="single" w:sz="4" w:space="0" w:color="000000"/>
            </w:tcBorders>
            <w:shd w:val="clear" w:color="auto" w:fill="auto"/>
            <w:vAlign w:val="center"/>
          </w:tcPr>
          <w:p w:rsidR="00FA66AB" w:rsidRPr="00B63F60" w:rsidRDefault="00FA66AB" w:rsidP="00FA66AB">
            <w:pPr>
              <w:autoSpaceDE w:val="0"/>
              <w:snapToGrid w:val="0"/>
              <w:spacing w:line="380" w:lineRule="exact"/>
              <w:jc w:val="center"/>
              <w:textAlignment w:val="center"/>
              <w:rPr>
                <w:color w:val="000000" w:themeColor="text1"/>
                <w:lang w:eastAsia="zh-TW"/>
              </w:rPr>
            </w:pPr>
            <w:r w:rsidRPr="00B63F60">
              <w:rPr>
                <w:color w:val="000000" w:themeColor="text1"/>
                <w:lang w:eastAsia="zh-TW"/>
              </w:rPr>
              <w:t>忠孝電信股份有限公司</w:t>
            </w:r>
          </w:p>
        </w:tc>
        <w:tc>
          <w:tcPr>
            <w:tcW w:w="1080" w:type="dxa"/>
            <w:tcBorders>
              <w:top w:val="single" w:sz="8" w:space="0" w:color="000000"/>
              <w:left w:val="single" w:sz="4" w:space="0" w:color="000000"/>
              <w:bottom w:val="single" w:sz="4" w:space="0" w:color="000000"/>
            </w:tcBorders>
            <w:shd w:val="clear" w:color="auto" w:fill="auto"/>
            <w:vAlign w:val="center"/>
          </w:tcPr>
          <w:p w:rsidR="00FA66AB" w:rsidRPr="00B63F60" w:rsidRDefault="00FA66AB" w:rsidP="00FA66AB">
            <w:pPr>
              <w:autoSpaceDE w:val="0"/>
              <w:snapToGrid w:val="0"/>
              <w:spacing w:line="340" w:lineRule="exact"/>
              <w:jc w:val="distribute"/>
              <w:textAlignment w:val="center"/>
              <w:rPr>
                <w:color w:val="000000" w:themeColor="text1"/>
                <w:spacing w:val="-20"/>
              </w:rPr>
            </w:pPr>
            <w:r w:rsidRPr="00B63F60">
              <w:rPr>
                <w:color w:val="000000" w:themeColor="text1"/>
                <w:spacing w:val="-20"/>
              </w:rPr>
              <w:t>本頁外資</w:t>
            </w:r>
          </w:p>
          <w:p w:rsidR="00FA66AB" w:rsidRPr="00B63F60" w:rsidRDefault="00FA66AB" w:rsidP="00FA66AB">
            <w:pPr>
              <w:autoSpaceDE w:val="0"/>
              <w:spacing w:line="340" w:lineRule="exact"/>
              <w:jc w:val="distribute"/>
              <w:textAlignment w:val="center"/>
              <w:rPr>
                <w:color w:val="000000" w:themeColor="text1"/>
                <w:spacing w:val="-20"/>
              </w:rPr>
            </w:pPr>
            <w:r w:rsidRPr="00B63F60">
              <w:rPr>
                <w:color w:val="000000" w:themeColor="text1"/>
                <w:spacing w:val="-20"/>
              </w:rPr>
              <w:t>比例小計</w:t>
            </w:r>
          </w:p>
        </w:tc>
        <w:tc>
          <w:tcPr>
            <w:tcW w:w="1355" w:type="dxa"/>
            <w:tcBorders>
              <w:top w:val="single" w:sz="8" w:space="0" w:color="000000"/>
              <w:left w:val="single" w:sz="4" w:space="0" w:color="000000"/>
              <w:bottom w:val="single" w:sz="4" w:space="0" w:color="000000"/>
              <w:right w:val="single" w:sz="8" w:space="0" w:color="000000"/>
            </w:tcBorders>
            <w:shd w:val="clear" w:color="auto" w:fill="auto"/>
            <w:vAlign w:val="center"/>
          </w:tcPr>
          <w:p w:rsidR="00FA66AB" w:rsidRPr="00B63F60" w:rsidRDefault="00FA66AB" w:rsidP="00FA66AB">
            <w:pPr>
              <w:autoSpaceDE w:val="0"/>
              <w:snapToGrid w:val="0"/>
              <w:spacing w:line="380" w:lineRule="exact"/>
              <w:ind w:right="97"/>
              <w:jc w:val="right"/>
              <w:textAlignment w:val="center"/>
              <w:rPr>
                <w:color w:val="000000" w:themeColor="text1"/>
              </w:rPr>
            </w:pPr>
            <w:r w:rsidRPr="00B63F60">
              <w:rPr>
                <w:color w:val="000000" w:themeColor="text1"/>
              </w:rPr>
              <w:t>1.3029%</w:t>
            </w:r>
          </w:p>
        </w:tc>
      </w:tr>
      <w:tr w:rsidR="00FA66AB" w:rsidRPr="00B63F60" w:rsidTr="00FA66AB">
        <w:trPr>
          <w:cantSplit/>
          <w:trHeight w:hRule="exact" w:val="800"/>
          <w:jc w:val="center"/>
        </w:trPr>
        <w:tc>
          <w:tcPr>
            <w:tcW w:w="1774" w:type="dxa"/>
            <w:tcBorders>
              <w:top w:val="single" w:sz="4" w:space="0" w:color="000000"/>
              <w:left w:val="single" w:sz="8" w:space="0" w:color="000000"/>
              <w:bottom w:val="single" w:sz="8" w:space="0" w:color="000000"/>
            </w:tcBorders>
            <w:shd w:val="clear" w:color="auto" w:fill="auto"/>
            <w:vAlign w:val="center"/>
          </w:tcPr>
          <w:p w:rsidR="00FA66AB" w:rsidRPr="00B63F60" w:rsidRDefault="00FA66AB" w:rsidP="00FA66AB">
            <w:pPr>
              <w:autoSpaceDE w:val="0"/>
              <w:snapToGrid w:val="0"/>
              <w:spacing w:line="380" w:lineRule="exact"/>
              <w:jc w:val="distribute"/>
              <w:textAlignment w:val="center"/>
              <w:rPr>
                <w:color w:val="000000" w:themeColor="text1"/>
                <w:spacing w:val="-20"/>
              </w:rPr>
            </w:pPr>
            <w:r w:rsidRPr="00B63F60">
              <w:rPr>
                <w:color w:val="000000" w:themeColor="text1"/>
                <w:spacing w:val="-20"/>
              </w:rPr>
              <w:t>實收資本額</w:t>
            </w:r>
          </w:p>
          <w:p w:rsidR="00FA66AB" w:rsidRPr="00B63F60" w:rsidRDefault="00FA66AB" w:rsidP="00FA66AB">
            <w:pPr>
              <w:autoSpaceDE w:val="0"/>
              <w:spacing w:line="380" w:lineRule="exact"/>
              <w:jc w:val="distribute"/>
              <w:textAlignment w:val="center"/>
              <w:rPr>
                <w:color w:val="000000" w:themeColor="text1"/>
                <w:spacing w:val="-20"/>
              </w:rPr>
            </w:pPr>
            <w:r w:rsidRPr="00B63F60">
              <w:rPr>
                <w:color w:val="000000" w:themeColor="text1"/>
                <w:spacing w:val="-20"/>
              </w:rPr>
              <w:t>【A】</w:t>
            </w:r>
          </w:p>
        </w:tc>
        <w:tc>
          <w:tcPr>
            <w:tcW w:w="3046" w:type="dxa"/>
            <w:tcBorders>
              <w:top w:val="single" w:sz="4" w:space="0" w:color="000000"/>
              <w:left w:val="single" w:sz="4" w:space="0" w:color="000000"/>
              <w:bottom w:val="single" w:sz="8" w:space="0" w:color="000000"/>
            </w:tcBorders>
            <w:shd w:val="clear" w:color="auto" w:fill="auto"/>
            <w:vAlign w:val="center"/>
          </w:tcPr>
          <w:p w:rsidR="00FA66AB" w:rsidRPr="00B63F60" w:rsidRDefault="00FA66AB" w:rsidP="00FA66AB">
            <w:pPr>
              <w:autoSpaceDE w:val="0"/>
              <w:snapToGrid w:val="0"/>
              <w:spacing w:line="380" w:lineRule="exact"/>
              <w:ind w:left="57" w:right="57"/>
              <w:jc w:val="center"/>
              <w:textAlignment w:val="center"/>
              <w:rPr>
                <w:color w:val="000000" w:themeColor="text1"/>
              </w:rPr>
            </w:pPr>
            <w:r w:rsidRPr="00B63F60">
              <w:rPr>
                <w:color w:val="000000" w:themeColor="text1"/>
              </w:rPr>
              <w:t>$120,000,000,000</w:t>
            </w:r>
          </w:p>
        </w:tc>
        <w:tc>
          <w:tcPr>
            <w:tcW w:w="992" w:type="dxa"/>
            <w:tcBorders>
              <w:top w:val="single" w:sz="4" w:space="0" w:color="000000"/>
              <w:left w:val="single" w:sz="4" w:space="0" w:color="000000"/>
              <w:bottom w:val="single" w:sz="8" w:space="0" w:color="000000"/>
            </w:tcBorders>
            <w:shd w:val="clear" w:color="auto" w:fill="auto"/>
            <w:vAlign w:val="center"/>
          </w:tcPr>
          <w:p w:rsidR="00FA66AB" w:rsidRPr="00B63F60" w:rsidRDefault="00FA66AB" w:rsidP="00FA66AB">
            <w:pPr>
              <w:autoSpaceDE w:val="0"/>
              <w:snapToGrid w:val="0"/>
              <w:spacing w:line="380" w:lineRule="exact"/>
              <w:jc w:val="distribute"/>
              <w:textAlignment w:val="center"/>
              <w:rPr>
                <w:color w:val="000000" w:themeColor="text1"/>
              </w:rPr>
            </w:pPr>
            <w:r w:rsidRPr="00B63F60">
              <w:rPr>
                <w:color w:val="000000" w:themeColor="text1"/>
              </w:rPr>
              <w:t>計  算</w:t>
            </w:r>
          </w:p>
          <w:p w:rsidR="00FA66AB" w:rsidRPr="00B63F60" w:rsidRDefault="00FA66AB" w:rsidP="00FA66AB">
            <w:pPr>
              <w:autoSpaceDE w:val="0"/>
              <w:spacing w:line="380" w:lineRule="exact"/>
              <w:jc w:val="distribute"/>
              <w:textAlignment w:val="center"/>
              <w:rPr>
                <w:color w:val="000000" w:themeColor="text1"/>
              </w:rPr>
            </w:pPr>
            <w:r w:rsidRPr="00B63F60">
              <w:rPr>
                <w:color w:val="000000" w:themeColor="text1"/>
              </w:rPr>
              <w:t>基準日</w:t>
            </w:r>
          </w:p>
        </w:tc>
        <w:tc>
          <w:tcPr>
            <w:tcW w:w="2442" w:type="dxa"/>
            <w:tcBorders>
              <w:top w:val="single" w:sz="4" w:space="0" w:color="000000"/>
              <w:left w:val="single" w:sz="4" w:space="0" w:color="000000"/>
              <w:bottom w:val="single" w:sz="8" w:space="0" w:color="000000"/>
            </w:tcBorders>
            <w:shd w:val="clear" w:color="auto" w:fill="auto"/>
            <w:vAlign w:val="center"/>
          </w:tcPr>
          <w:p w:rsidR="00FA66AB" w:rsidRPr="00B63F60" w:rsidRDefault="00FA66AB" w:rsidP="00FA66AB">
            <w:pPr>
              <w:autoSpaceDE w:val="0"/>
              <w:snapToGrid w:val="0"/>
              <w:spacing w:line="240" w:lineRule="atLeast"/>
              <w:textAlignment w:val="center"/>
              <w:rPr>
                <w:color w:val="000000" w:themeColor="text1"/>
                <w:spacing w:val="-20"/>
              </w:rPr>
            </w:pPr>
            <w:r w:rsidRPr="00B63F60">
              <w:rPr>
                <w:color w:val="000000" w:themeColor="text1"/>
              </w:rPr>
              <w:t xml:space="preserve"> </w:t>
            </w:r>
            <w:r w:rsidRPr="00B63F60">
              <w:rPr>
                <w:rFonts w:hint="eastAsia"/>
                <w:color w:val="000000" w:themeColor="text1"/>
                <w:lang w:eastAsia="zh-TW"/>
              </w:rPr>
              <w:t>102</w:t>
            </w:r>
            <w:r w:rsidRPr="00B63F60">
              <w:rPr>
                <w:color w:val="000000" w:themeColor="text1"/>
              </w:rPr>
              <w:t xml:space="preserve"> 年 01 月 04 日</w:t>
            </w:r>
          </w:p>
        </w:tc>
        <w:tc>
          <w:tcPr>
            <w:tcW w:w="1080" w:type="dxa"/>
            <w:tcBorders>
              <w:top w:val="single" w:sz="4" w:space="0" w:color="000000"/>
              <w:left w:val="single" w:sz="4" w:space="0" w:color="000000"/>
              <w:bottom w:val="single" w:sz="8" w:space="0" w:color="000000"/>
            </w:tcBorders>
            <w:shd w:val="clear" w:color="auto" w:fill="auto"/>
            <w:vAlign w:val="center"/>
          </w:tcPr>
          <w:p w:rsidR="00FA66AB" w:rsidRPr="00B63F60" w:rsidRDefault="00FA66AB" w:rsidP="00FA66AB">
            <w:pPr>
              <w:autoSpaceDE w:val="0"/>
              <w:snapToGrid w:val="0"/>
              <w:spacing w:line="340" w:lineRule="exact"/>
              <w:jc w:val="distribute"/>
              <w:textAlignment w:val="center"/>
              <w:rPr>
                <w:color w:val="000000" w:themeColor="text1"/>
                <w:spacing w:val="-20"/>
              </w:rPr>
            </w:pPr>
            <w:r w:rsidRPr="00B63F60">
              <w:rPr>
                <w:color w:val="000000" w:themeColor="text1"/>
                <w:spacing w:val="-20"/>
              </w:rPr>
              <w:t>外資總持</w:t>
            </w:r>
          </w:p>
          <w:p w:rsidR="00FA66AB" w:rsidRPr="00B63F60" w:rsidRDefault="00FA66AB" w:rsidP="00FA66AB">
            <w:pPr>
              <w:autoSpaceDE w:val="0"/>
              <w:spacing w:line="340" w:lineRule="exact"/>
              <w:jc w:val="distribute"/>
              <w:textAlignment w:val="center"/>
              <w:rPr>
                <w:color w:val="000000" w:themeColor="text1"/>
                <w:spacing w:val="-20"/>
              </w:rPr>
            </w:pPr>
            <w:r w:rsidRPr="00B63F60">
              <w:rPr>
                <w:color w:val="000000" w:themeColor="text1"/>
                <w:spacing w:val="-20"/>
              </w:rPr>
              <w:t>股比例</w:t>
            </w:r>
          </w:p>
        </w:tc>
        <w:tc>
          <w:tcPr>
            <w:tcW w:w="1355" w:type="dxa"/>
            <w:tcBorders>
              <w:top w:val="single" w:sz="4" w:space="0" w:color="000000"/>
              <w:left w:val="single" w:sz="4" w:space="0" w:color="000000"/>
              <w:bottom w:val="single" w:sz="8" w:space="0" w:color="000000"/>
              <w:right w:val="single" w:sz="8" w:space="0" w:color="000000"/>
            </w:tcBorders>
            <w:shd w:val="clear" w:color="auto" w:fill="auto"/>
            <w:vAlign w:val="center"/>
          </w:tcPr>
          <w:p w:rsidR="00FA66AB" w:rsidRPr="00B63F60" w:rsidRDefault="00FA66AB" w:rsidP="00FA66AB">
            <w:pPr>
              <w:autoSpaceDE w:val="0"/>
              <w:snapToGrid w:val="0"/>
              <w:spacing w:line="380" w:lineRule="exact"/>
              <w:ind w:right="97"/>
              <w:jc w:val="right"/>
              <w:textAlignment w:val="center"/>
              <w:rPr>
                <w:color w:val="000000" w:themeColor="text1"/>
              </w:rPr>
            </w:pPr>
            <w:r w:rsidRPr="00B63F60">
              <w:rPr>
                <w:color w:val="000000" w:themeColor="text1"/>
              </w:rPr>
              <w:t>19.3029%</w:t>
            </w:r>
          </w:p>
        </w:tc>
      </w:tr>
    </w:tbl>
    <w:p w:rsidR="00FA66AB" w:rsidRPr="00B63F60" w:rsidRDefault="00FA66AB" w:rsidP="00FA66AB">
      <w:pPr>
        <w:pStyle w:val="12"/>
        <w:spacing w:line="60" w:lineRule="exact"/>
        <w:ind w:hanging="238"/>
        <w:rPr>
          <w:color w:val="000000" w:themeColor="text1"/>
          <w:spacing w:val="-6"/>
          <w:sz w:val="24"/>
          <w:szCs w:val="24"/>
        </w:rPr>
      </w:pPr>
    </w:p>
    <w:tbl>
      <w:tblPr>
        <w:tblW w:w="0" w:type="auto"/>
        <w:jc w:val="center"/>
        <w:tblInd w:w="28" w:type="dxa"/>
        <w:tblLayout w:type="fixed"/>
        <w:tblCellMar>
          <w:left w:w="28" w:type="dxa"/>
          <w:right w:w="28" w:type="dxa"/>
        </w:tblCellMar>
        <w:tblLook w:val="0000"/>
      </w:tblPr>
      <w:tblGrid>
        <w:gridCol w:w="552"/>
        <w:gridCol w:w="3191"/>
        <w:gridCol w:w="2325"/>
        <w:gridCol w:w="2325"/>
        <w:gridCol w:w="2355"/>
      </w:tblGrid>
      <w:tr w:rsidR="00FA66AB" w:rsidRPr="00B63F60" w:rsidTr="00FA66AB">
        <w:trPr>
          <w:cantSplit/>
          <w:trHeight w:hRule="exact" w:val="600"/>
          <w:jc w:val="center"/>
        </w:trPr>
        <w:tc>
          <w:tcPr>
            <w:tcW w:w="3743" w:type="dxa"/>
            <w:gridSpan w:val="2"/>
            <w:tcBorders>
              <w:top w:val="single" w:sz="8" w:space="0" w:color="000000"/>
              <w:left w:val="single" w:sz="8" w:space="0" w:color="000000"/>
              <w:bottom w:val="double" w:sz="1" w:space="0" w:color="000000"/>
            </w:tcBorders>
            <w:shd w:val="clear" w:color="auto" w:fill="auto"/>
            <w:vAlign w:val="center"/>
          </w:tcPr>
          <w:p w:rsidR="00FA66AB" w:rsidRPr="00B63F60" w:rsidRDefault="00FA66AB" w:rsidP="00FA66AB">
            <w:pPr>
              <w:autoSpaceDE w:val="0"/>
              <w:snapToGrid w:val="0"/>
              <w:spacing w:line="360" w:lineRule="exact"/>
              <w:jc w:val="center"/>
              <w:textAlignment w:val="center"/>
              <w:rPr>
                <w:color w:val="000000" w:themeColor="text1"/>
                <w:spacing w:val="-20"/>
              </w:rPr>
            </w:pPr>
            <w:r w:rsidRPr="00B63F60">
              <w:rPr>
                <w:color w:val="000000" w:themeColor="text1"/>
                <w:spacing w:val="-20"/>
              </w:rPr>
              <w:t>編             號</w:t>
            </w:r>
          </w:p>
        </w:tc>
        <w:tc>
          <w:tcPr>
            <w:tcW w:w="2325" w:type="dxa"/>
            <w:tcBorders>
              <w:top w:val="single" w:sz="8" w:space="0" w:color="000000"/>
              <w:left w:val="single" w:sz="4" w:space="0" w:color="000000"/>
              <w:bottom w:val="double" w:sz="1" w:space="0" w:color="000000"/>
            </w:tcBorders>
            <w:shd w:val="clear" w:color="auto" w:fill="auto"/>
            <w:vAlign w:val="center"/>
          </w:tcPr>
          <w:p w:rsidR="00FA66AB" w:rsidRPr="00B63F60" w:rsidRDefault="00FA66AB" w:rsidP="00FA66AB">
            <w:pPr>
              <w:autoSpaceDE w:val="0"/>
              <w:snapToGrid w:val="0"/>
              <w:spacing w:line="360" w:lineRule="exact"/>
              <w:ind w:left="113" w:right="113"/>
              <w:jc w:val="center"/>
              <w:textAlignment w:val="center"/>
              <w:rPr>
                <w:color w:val="000000" w:themeColor="text1"/>
              </w:rPr>
            </w:pPr>
            <w:r w:rsidRPr="00B63F60">
              <w:rPr>
                <w:color w:val="000000" w:themeColor="text1"/>
              </w:rPr>
              <w:t>04</w:t>
            </w:r>
          </w:p>
        </w:tc>
        <w:tc>
          <w:tcPr>
            <w:tcW w:w="2325" w:type="dxa"/>
            <w:tcBorders>
              <w:top w:val="single" w:sz="8" w:space="0" w:color="000000"/>
              <w:left w:val="single" w:sz="4" w:space="0" w:color="000000"/>
              <w:bottom w:val="double" w:sz="1" w:space="0" w:color="000000"/>
            </w:tcBorders>
            <w:shd w:val="clear" w:color="auto" w:fill="auto"/>
            <w:vAlign w:val="center"/>
          </w:tcPr>
          <w:p w:rsidR="00FA66AB" w:rsidRPr="00B63F60" w:rsidRDefault="00FA66AB" w:rsidP="00FA66AB">
            <w:pPr>
              <w:autoSpaceDE w:val="0"/>
              <w:snapToGrid w:val="0"/>
              <w:spacing w:line="360" w:lineRule="exact"/>
              <w:ind w:left="113" w:right="113"/>
              <w:jc w:val="center"/>
              <w:textAlignment w:val="center"/>
              <w:rPr>
                <w:color w:val="000000" w:themeColor="text1"/>
              </w:rPr>
            </w:pPr>
            <w:r w:rsidRPr="00B63F60">
              <w:rPr>
                <w:color w:val="000000" w:themeColor="text1"/>
              </w:rPr>
              <w:t>05</w:t>
            </w:r>
          </w:p>
        </w:tc>
        <w:tc>
          <w:tcPr>
            <w:tcW w:w="2355" w:type="dxa"/>
            <w:tcBorders>
              <w:top w:val="single" w:sz="8" w:space="0" w:color="000000"/>
              <w:left w:val="single" w:sz="4" w:space="0" w:color="000000"/>
              <w:bottom w:val="double" w:sz="1" w:space="0" w:color="000000"/>
              <w:right w:val="single" w:sz="8" w:space="0" w:color="000000"/>
            </w:tcBorders>
            <w:shd w:val="clear" w:color="auto" w:fill="auto"/>
            <w:vAlign w:val="center"/>
          </w:tcPr>
          <w:p w:rsidR="00FA66AB" w:rsidRPr="00B63F60" w:rsidRDefault="00FA66AB" w:rsidP="00FA66AB">
            <w:pPr>
              <w:autoSpaceDE w:val="0"/>
              <w:snapToGrid w:val="0"/>
              <w:spacing w:line="360" w:lineRule="exact"/>
              <w:ind w:left="113" w:right="113"/>
              <w:jc w:val="center"/>
              <w:textAlignment w:val="center"/>
              <w:rPr>
                <w:color w:val="000000" w:themeColor="text1"/>
              </w:rPr>
            </w:pPr>
            <w:r w:rsidRPr="00B63F60">
              <w:rPr>
                <w:color w:val="000000" w:themeColor="text1"/>
              </w:rPr>
              <w:t>06</w:t>
            </w:r>
          </w:p>
        </w:tc>
      </w:tr>
      <w:tr w:rsidR="00FA66AB" w:rsidRPr="00B63F60" w:rsidTr="00FA66AB">
        <w:trPr>
          <w:cantSplit/>
          <w:trHeight w:val="720"/>
          <w:jc w:val="center"/>
        </w:trPr>
        <w:tc>
          <w:tcPr>
            <w:tcW w:w="552" w:type="dxa"/>
            <w:vMerge w:val="restart"/>
            <w:tcBorders>
              <w:left w:val="single" w:sz="8" w:space="0" w:color="000000"/>
              <w:bottom w:val="single" w:sz="4" w:space="0" w:color="000000"/>
            </w:tcBorders>
            <w:shd w:val="clear" w:color="auto" w:fill="auto"/>
            <w:textDirection w:val="tbRlV"/>
            <w:vAlign w:val="center"/>
          </w:tcPr>
          <w:p w:rsidR="00FA66AB" w:rsidRPr="00B63F60" w:rsidRDefault="00FA66AB" w:rsidP="00FA66AB">
            <w:pPr>
              <w:autoSpaceDE w:val="0"/>
              <w:snapToGrid w:val="0"/>
              <w:spacing w:line="360" w:lineRule="exact"/>
              <w:ind w:left="113" w:right="113"/>
              <w:jc w:val="center"/>
              <w:textAlignment w:val="center"/>
              <w:rPr>
                <w:color w:val="000000" w:themeColor="text1"/>
              </w:rPr>
            </w:pPr>
            <w:r w:rsidRPr="00B63F60">
              <w:rPr>
                <w:color w:val="000000" w:themeColor="text1"/>
              </w:rPr>
              <w:t>直 接 投 資 部 分</w:t>
            </w:r>
          </w:p>
        </w:tc>
        <w:tc>
          <w:tcPr>
            <w:tcW w:w="3191" w:type="dxa"/>
            <w:tcBorders>
              <w:left w:val="single" w:sz="4" w:space="0" w:color="000000"/>
              <w:bottom w:val="single" w:sz="4" w:space="0" w:color="000000"/>
            </w:tcBorders>
            <w:shd w:val="clear" w:color="auto" w:fill="auto"/>
            <w:vAlign w:val="center"/>
          </w:tcPr>
          <w:p w:rsidR="00FA66AB" w:rsidRPr="00B63F60" w:rsidRDefault="00FA66AB" w:rsidP="00FA66AB">
            <w:pPr>
              <w:autoSpaceDE w:val="0"/>
              <w:snapToGrid w:val="0"/>
              <w:spacing w:line="360" w:lineRule="exact"/>
              <w:jc w:val="distribute"/>
              <w:textAlignment w:val="center"/>
              <w:rPr>
                <w:color w:val="000000" w:themeColor="text1"/>
              </w:rPr>
            </w:pPr>
            <w:r w:rsidRPr="00B63F60">
              <w:rPr>
                <w:color w:val="000000" w:themeColor="text1"/>
              </w:rPr>
              <w:t>股  東  名  稱</w:t>
            </w:r>
          </w:p>
        </w:tc>
        <w:tc>
          <w:tcPr>
            <w:tcW w:w="2325" w:type="dxa"/>
            <w:tcBorders>
              <w:left w:val="single" w:sz="4" w:space="0" w:color="000000"/>
              <w:bottom w:val="single" w:sz="4" w:space="0" w:color="000000"/>
            </w:tcBorders>
            <w:shd w:val="clear" w:color="auto" w:fill="auto"/>
            <w:vAlign w:val="center"/>
          </w:tcPr>
          <w:p w:rsidR="00FA66AB" w:rsidRPr="00B63F60" w:rsidRDefault="00FA66AB" w:rsidP="00FA66AB">
            <w:pPr>
              <w:autoSpaceDE w:val="0"/>
              <w:snapToGrid w:val="0"/>
              <w:spacing w:line="360" w:lineRule="exact"/>
              <w:ind w:left="113" w:right="113"/>
              <w:jc w:val="center"/>
              <w:textAlignment w:val="center"/>
              <w:rPr>
                <w:color w:val="000000" w:themeColor="text1"/>
                <w:spacing w:val="-14"/>
              </w:rPr>
            </w:pPr>
            <w:r w:rsidRPr="00B63F60">
              <w:rPr>
                <w:color w:val="000000" w:themeColor="text1"/>
                <w:spacing w:val="-14"/>
              </w:rPr>
              <w:t>仁愛股份有限公司</w:t>
            </w:r>
          </w:p>
        </w:tc>
        <w:tc>
          <w:tcPr>
            <w:tcW w:w="2325" w:type="dxa"/>
            <w:tcBorders>
              <w:left w:val="single" w:sz="4" w:space="0" w:color="000000"/>
              <w:bottom w:val="single" w:sz="4" w:space="0" w:color="000000"/>
            </w:tcBorders>
            <w:shd w:val="clear" w:color="auto" w:fill="auto"/>
            <w:vAlign w:val="center"/>
          </w:tcPr>
          <w:p w:rsidR="00FA66AB" w:rsidRPr="00B63F60" w:rsidRDefault="00FA66AB" w:rsidP="00FA66AB">
            <w:pPr>
              <w:autoSpaceDE w:val="0"/>
              <w:snapToGrid w:val="0"/>
              <w:spacing w:line="360" w:lineRule="exact"/>
              <w:ind w:left="113" w:right="113"/>
              <w:jc w:val="center"/>
              <w:textAlignment w:val="center"/>
              <w:rPr>
                <w:color w:val="000000" w:themeColor="text1"/>
                <w:spacing w:val="-14"/>
              </w:rPr>
            </w:pPr>
            <w:r w:rsidRPr="00B63F60">
              <w:rPr>
                <w:color w:val="000000" w:themeColor="text1"/>
                <w:spacing w:val="-14"/>
              </w:rPr>
              <w:t>信義股份有限公司</w:t>
            </w:r>
          </w:p>
        </w:tc>
        <w:tc>
          <w:tcPr>
            <w:tcW w:w="2355" w:type="dxa"/>
            <w:tcBorders>
              <w:left w:val="single" w:sz="4" w:space="0" w:color="000000"/>
              <w:bottom w:val="single" w:sz="4" w:space="0" w:color="000000"/>
              <w:right w:val="single" w:sz="8" w:space="0" w:color="000000"/>
            </w:tcBorders>
            <w:shd w:val="clear" w:color="auto" w:fill="auto"/>
            <w:vAlign w:val="center"/>
          </w:tcPr>
          <w:p w:rsidR="00FA66AB" w:rsidRPr="00B63F60" w:rsidRDefault="00FA66AB" w:rsidP="00FA66AB">
            <w:pPr>
              <w:autoSpaceDE w:val="0"/>
              <w:snapToGrid w:val="0"/>
              <w:spacing w:line="360" w:lineRule="exact"/>
              <w:ind w:left="113" w:right="113"/>
              <w:jc w:val="center"/>
              <w:textAlignment w:val="center"/>
              <w:rPr>
                <w:color w:val="000000" w:themeColor="text1"/>
                <w:spacing w:val="-14"/>
              </w:rPr>
            </w:pPr>
            <w:r w:rsidRPr="00B63F60">
              <w:rPr>
                <w:color w:val="000000" w:themeColor="text1"/>
                <w:spacing w:val="-14"/>
              </w:rPr>
              <w:t>和平股份有限公司</w:t>
            </w:r>
          </w:p>
        </w:tc>
      </w:tr>
      <w:tr w:rsidR="00FA66AB" w:rsidRPr="00B63F60" w:rsidTr="00FA66AB">
        <w:trPr>
          <w:cantSplit/>
          <w:trHeight w:val="720"/>
          <w:jc w:val="center"/>
        </w:trPr>
        <w:tc>
          <w:tcPr>
            <w:tcW w:w="552" w:type="dxa"/>
            <w:vMerge/>
            <w:tcBorders>
              <w:top w:val="single" w:sz="4" w:space="0" w:color="000000"/>
              <w:left w:val="single" w:sz="8" w:space="0" w:color="000000"/>
              <w:bottom w:val="single" w:sz="4" w:space="0" w:color="000000"/>
            </w:tcBorders>
            <w:shd w:val="clear" w:color="auto" w:fill="auto"/>
            <w:vAlign w:val="center"/>
          </w:tcPr>
          <w:p w:rsidR="00FA66AB" w:rsidRPr="00B63F60" w:rsidRDefault="00FA66AB" w:rsidP="00FA66AB">
            <w:pPr>
              <w:autoSpaceDE w:val="0"/>
              <w:snapToGrid w:val="0"/>
              <w:spacing w:after="80" w:line="360" w:lineRule="exact"/>
              <w:jc w:val="right"/>
              <w:textAlignment w:val="center"/>
              <w:rPr>
                <w:color w:val="000000" w:themeColor="text1"/>
              </w:rPr>
            </w:pPr>
          </w:p>
        </w:tc>
        <w:tc>
          <w:tcPr>
            <w:tcW w:w="3191" w:type="dxa"/>
            <w:tcBorders>
              <w:top w:val="single" w:sz="4" w:space="0" w:color="000000"/>
              <w:left w:val="single" w:sz="4" w:space="0" w:color="000000"/>
              <w:bottom w:val="single" w:sz="4" w:space="0" w:color="000000"/>
            </w:tcBorders>
            <w:shd w:val="clear" w:color="auto" w:fill="auto"/>
            <w:vAlign w:val="center"/>
          </w:tcPr>
          <w:p w:rsidR="00FA66AB" w:rsidRPr="00B63F60" w:rsidRDefault="00FA66AB" w:rsidP="00FA66AB">
            <w:pPr>
              <w:autoSpaceDE w:val="0"/>
              <w:snapToGrid w:val="0"/>
              <w:spacing w:line="360" w:lineRule="exact"/>
              <w:jc w:val="distribute"/>
              <w:textAlignment w:val="center"/>
              <w:rPr>
                <w:color w:val="000000" w:themeColor="text1"/>
                <w:lang w:eastAsia="zh-TW"/>
              </w:rPr>
            </w:pPr>
            <w:r w:rsidRPr="00B63F60">
              <w:rPr>
                <w:color w:val="000000" w:themeColor="text1"/>
                <w:lang w:eastAsia="zh-TW"/>
              </w:rPr>
              <w:t>股東統一編號</w:t>
            </w:r>
          </w:p>
          <w:p w:rsidR="00FA66AB" w:rsidRPr="00B63F60" w:rsidRDefault="00FA66AB" w:rsidP="00FA66AB">
            <w:pPr>
              <w:autoSpaceDE w:val="0"/>
              <w:spacing w:line="360" w:lineRule="exact"/>
              <w:jc w:val="distribute"/>
              <w:textAlignment w:val="center"/>
              <w:rPr>
                <w:color w:val="000000" w:themeColor="text1"/>
                <w:lang w:eastAsia="zh-TW"/>
              </w:rPr>
            </w:pPr>
            <w:r w:rsidRPr="00B63F60">
              <w:rPr>
                <w:color w:val="000000" w:themeColor="text1"/>
                <w:lang w:eastAsia="zh-TW"/>
              </w:rPr>
              <w:t>(外國人則填寫其國籍)</w:t>
            </w:r>
          </w:p>
        </w:tc>
        <w:tc>
          <w:tcPr>
            <w:tcW w:w="2325" w:type="dxa"/>
            <w:tcBorders>
              <w:top w:val="single" w:sz="4" w:space="0" w:color="000000"/>
              <w:left w:val="single" w:sz="4" w:space="0" w:color="000000"/>
              <w:bottom w:val="single" w:sz="4" w:space="0" w:color="000000"/>
            </w:tcBorders>
            <w:shd w:val="clear" w:color="auto" w:fill="auto"/>
            <w:vAlign w:val="center"/>
          </w:tcPr>
          <w:p w:rsidR="00FA66AB" w:rsidRPr="00B63F60" w:rsidRDefault="00FA66AB" w:rsidP="00FA66AB">
            <w:pPr>
              <w:autoSpaceDE w:val="0"/>
              <w:snapToGrid w:val="0"/>
              <w:spacing w:line="360" w:lineRule="exact"/>
              <w:ind w:left="113" w:right="113"/>
              <w:jc w:val="center"/>
              <w:textAlignment w:val="center"/>
              <w:rPr>
                <w:color w:val="000000" w:themeColor="text1"/>
              </w:rPr>
            </w:pPr>
            <w:r w:rsidRPr="00B63F60">
              <w:rPr>
                <w:color w:val="000000" w:themeColor="text1"/>
              </w:rPr>
              <w:t>12348765</w:t>
            </w:r>
          </w:p>
        </w:tc>
        <w:tc>
          <w:tcPr>
            <w:tcW w:w="2325" w:type="dxa"/>
            <w:tcBorders>
              <w:top w:val="single" w:sz="4" w:space="0" w:color="000000"/>
              <w:left w:val="single" w:sz="4" w:space="0" w:color="000000"/>
              <w:bottom w:val="single" w:sz="4" w:space="0" w:color="000000"/>
            </w:tcBorders>
            <w:shd w:val="clear" w:color="auto" w:fill="auto"/>
            <w:vAlign w:val="center"/>
          </w:tcPr>
          <w:p w:rsidR="00FA66AB" w:rsidRPr="00B63F60" w:rsidRDefault="00FA66AB" w:rsidP="00FA66AB">
            <w:pPr>
              <w:autoSpaceDE w:val="0"/>
              <w:snapToGrid w:val="0"/>
              <w:spacing w:line="360" w:lineRule="exact"/>
              <w:ind w:left="113" w:right="113"/>
              <w:jc w:val="center"/>
              <w:textAlignment w:val="center"/>
              <w:rPr>
                <w:color w:val="000000" w:themeColor="text1"/>
              </w:rPr>
            </w:pPr>
            <w:r w:rsidRPr="00B63F60">
              <w:rPr>
                <w:color w:val="000000" w:themeColor="text1"/>
              </w:rPr>
              <w:t>43215678</w:t>
            </w:r>
          </w:p>
        </w:tc>
        <w:tc>
          <w:tcPr>
            <w:tcW w:w="2355" w:type="dxa"/>
            <w:tcBorders>
              <w:top w:val="single" w:sz="4" w:space="0" w:color="000000"/>
              <w:left w:val="single" w:sz="4" w:space="0" w:color="000000"/>
              <w:bottom w:val="single" w:sz="4" w:space="0" w:color="000000"/>
              <w:right w:val="single" w:sz="8" w:space="0" w:color="000000"/>
            </w:tcBorders>
            <w:shd w:val="clear" w:color="auto" w:fill="auto"/>
            <w:vAlign w:val="center"/>
          </w:tcPr>
          <w:p w:rsidR="00FA66AB" w:rsidRPr="00B63F60" w:rsidRDefault="00FA66AB" w:rsidP="00FA66AB">
            <w:pPr>
              <w:autoSpaceDE w:val="0"/>
              <w:snapToGrid w:val="0"/>
              <w:spacing w:line="360" w:lineRule="exact"/>
              <w:ind w:left="113" w:right="113"/>
              <w:jc w:val="center"/>
              <w:textAlignment w:val="center"/>
              <w:rPr>
                <w:color w:val="000000" w:themeColor="text1"/>
              </w:rPr>
            </w:pPr>
            <w:r w:rsidRPr="00B63F60">
              <w:rPr>
                <w:color w:val="000000" w:themeColor="text1"/>
              </w:rPr>
              <w:t>43218765</w:t>
            </w:r>
          </w:p>
        </w:tc>
      </w:tr>
      <w:tr w:rsidR="00FA66AB" w:rsidRPr="00B63F60" w:rsidTr="00FA66AB">
        <w:trPr>
          <w:cantSplit/>
          <w:trHeight w:val="720"/>
          <w:jc w:val="center"/>
        </w:trPr>
        <w:tc>
          <w:tcPr>
            <w:tcW w:w="552" w:type="dxa"/>
            <w:vMerge/>
            <w:tcBorders>
              <w:top w:val="single" w:sz="4" w:space="0" w:color="000000"/>
              <w:left w:val="single" w:sz="8" w:space="0" w:color="000000"/>
              <w:bottom w:val="single" w:sz="4" w:space="0" w:color="000000"/>
            </w:tcBorders>
            <w:shd w:val="clear" w:color="auto" w:fill="auto"/>
            <w:vAlign w:val="center"/>
          </w:tcPr>
          <w:p w:rsidR="00FA66AB" w:rsidRPr="00B63F60" w:rsidRDefault="00FA66AB" w:rsidP="00FA66AB">
            <w:pPr>
              <w:autoSpaceDE w:val="0"/>
              <w:snapToGrid w:val="0"/>
              <w:spacing w:after="80" w:line="360" w:lineRule="exact"/>
              <w:jc w:val="right"/>
              <w:textAlignment w:val="center"/>
              <w:rPr>
                <w:color w:val="000000" w:themeColor="text1"/>
              </w:rPr>
            </w:pPr>
          </w:p>
        </w:tc>
        <w:tc>
          <w:tcPr>
            <w:tcW w:w="3191" w:type="dxa"/>
            <w:tcBorders>
              <w:top w:val="single" w:sz="4" w:space="0" w:color="000000"/>
              <w:left w:val="single" w:sz="4" w:space="0" w:color="000000"/>
              <w:bottom w:val="single" w:sz="4" w:space="0" w:color="000000"/>
            </w:tcBorders>
            <w:shd w:val="clear" w:color="auto" w:fill="auto"/>
            <w:vAlign w:val="center"/>
          </w:tcPr>
          <w:p w:rsidR="00FA66AB" w:rsidRPr="00B63F60" w:rsidRDefault="00FA66AB" w:rsidP="00FA66AB">
            <w:pPr>
              <w:autoSpaceDE w:val="0"/>
              <w:snapToGrid w:val="0"/>
              <w:spacing w:line="360" w:lineRule="exact"/>
              <w:jc w:val="distribute"/>
              <w:textAlignment w:val="center"/>
              <w:rPr>
                <w:color w:val="000000" w:themeColor="text1"/>
              </w:rPr>
            </w:pPr>
            <w:r w:rsidRPr="00B63F60">
              <w:rPr>
                <w:color w:val="000000" w:themeColor="text1"/>
              </w:rPr>
              <w:t>股東持股金額【B】</w:t>
            </w:r>
          </w:p>
        </w:tc>
        <w:tc>
          <w:tcPr>
            <w:tcW w:w="2325" w:type="dxa"/>
            <w:tcBorders>
              <w:top w:val="single" w:sz="4" w:space="0" w:color="000000"/>
              <w:left w:val="single" w:sz="4" w:space="0" w:color="000000"/>
              <w:bottom w:val="single" w:sz="4" w:space="0" w:color="000000"/>
            </w:tcBorders>
            <w:shd w:val="clear" w:color="auto" w:fill="auto"/>
            <w:vAlign w:val="center"/>
          </w:tcPr>
          <w:p w:rsidR="00FA66AB" w:rsidRPr="00B63F60" w:rsidRDefault="00FA66AB" w:rsidP="00FA66AB">
            <w:pPr>
              <w:autoSpaceDE w:val="0"/>
              <w:snapToGrid w:val="0"/>
              <w:spacing w:line="360" w:lineRule="exact"/>
              <w:ind w:left="113" w:right="397"/>
              <w:jc w:val="right"/>
              <w:textAlignment w:val="center"/>
              <w:rPr>
                <w:color w:val="000000" w:themeColor="text1"/>
                <w:spacing w:val="-16"/>
              </w:rPr>
            </w:pPr>
            <w:r w:rsidRPr="00B63F60">
              <w:rPr>
                <w:color w:val="000000" w:themeColor="text1"/>
                <w:spacing w:val="-16"/>
              </w:rPr>
              <w:t>15,000,000,000</w:t>
            </w:r>
          </w:p>
        </w:tc>
        <w:tc>
          <w:tcPr>
            <w:tcW w:w="2325" w:type="dxa"/>
            <w:tcBorders>
              <w:top w:val="single" w:sz="4" w:space="0" w:color="000000"/>
              <w:left w:val="single" w:sz="4" w:space="0" w:color="000000"/>
              <w:bottom w:val="single" w:sz="4" w:space="0" w:color="000000"/>
            </w:tcBorders>
            <w:shd w:val="clear" w:color="auto" w:fill="auto"/>
            <w:vAlign w:val="center"/>
          </w:tcPr>
          <w:p w:rsidR="00FA66AB" w:rsidRPr="00B63F60" w:rsidRDefault="00FA66AB" w:rsidP="00FA66AB">
            <w:pPr>
              <w:autoSpaceDE w:val="0"/>
              <w:snapToGrid w:val="0"/>
              <w:spacing w:line="360" w:lineRule="exact"/>
              <w:ind w:left="113" w:right="397"/>
              <w:jc w:val="right"/>
              <w:textAlignment w:val="center"/>
              <w:rPr>
                <w:color w:val="000000" w:themeColor="text1"/>
                <w:spacing w:val="-16"/>
              </w:rPr>
            </w:pPr>
            <w:r w:rsidRPr="00B63F60">
              <w:rPr>
                <w:color w:val="000000" w:themeColor="text1"/>
                <w:spacing w:val="-16"/>
              </w:rPr>
              <w:t>5,600,000,000</w:t>
            </w:r>
          </w:p>
        </w:tc>
        <w:tc>
          <w:tcPr>
            <w:tcW w:w="2355" w:type="dxa"/>
            <w:tcBorders>
              <w:top w:val="single" w:sz="4" w:space="0" w:color="000000"/>
              <w:left w:val="single" w:sz="4" w:space="0" w:color="000000"/>
              <w:bottom w:val="single" w:sz="4" w:space="0" w:color="000000"/>
              <w:right w:val="single" w:sz="8" w:space="0" w:color="000000"/>
            </w:tcBorders>
            <w:shd w:val="clear" w:color="auto" w:fill="auto"/>
            <w:vAlign w:val="center"/>
          </w:tcPr>
          <w:p w:rsidR="00FA66AB" w:rsidRPr="00B63F60" w:rsidRDefault="00FA66AB" w:rsidP="00FA66AB">
            <w:pPr>
              <w:autoSpaceDE w:val="0"/>
              <w:snapToGrid w:val="0"/>
              <w:spacing w:line="360" w:lineRule="exact"/>
              <w:ind w:left="113" w:right="397"/>
              <w:jc w:val="right"/>
              <w:textAlignment w:val="center"/>
              <w:rPr>
                <w:color w:val="000000" w:themeColor="text1"/>
                <w:spacing w:val="-16"/>
              </w:rPr>
            </w:pPr>
            <w:r w:rsidRPr="00B63F60">
              <w:rPr>
                <w:color w:val="000000" w:themeColor="text1"/>
                <w:spacing w:val="-16"/>
              </w:rPr>
              <w:t>600,000,000</w:t>
            </w:r>
          </w:p>
        </w:tc>
      </w:tr>
      <w:tr w:rsidR="00FA66AB" w:rsidRPr="00B63F60" w:rsidTr="00FA66AB">
        <w:trPr>
          <w:cantSplit/>
          <w:trHeight w:val="720"/>
          <w:jc w:val="center"/>
        </w:trPr>
        <w:tc>
          <w:tcPr>
            <w:tcW w:w="552" w:type="dxa"/>
            <w:vMerge/>
            <w:tcBorders>
              <w:top w:val="single" w:sz="4" w:space="0" w:color="000000"/>
              <w:left w:val="single" w:sz="8" w:space="0" w:color="000000"/>
            </w:tcBorders>
            <w:shd w:val="clear" w:color="auto" w:fill="auto"/>
            <w:vAlign w:val="center"/>
          </w:tcPr>
          <w:p w:rsidR="00FA66AB" w:rsidRPr="00B63F60" w:rsidRDefault="00FA66AB" w:rsidP="00FA66AB">
            <w:pPr>
              <w:autoSpaceDE w:val="0"/>
              <w:snapToGrid w:val="0"/>
              <w:spacing w:line="360" w:lineRule="exact"/>
              <w:jc w:val="right"/>
              <w:textAlignment w:val="center"/>
              <w:rPr>
                <w:color w:val="000000" w:themeColor="text1"/>
              </w:rPr>
            </w:pPr>
          </w:p>
        </w:tc>
        <w:tc>
          <w:tcPr>
            <w:tcW w:w="3191" w:type="dxa"/>
            <w:tcBorders>
              <w:top w:val="single" w:sz="4" w:space="0" w:color="000000"/>
              <w:left w:val="single" w:sz="4" w:space="0" w:color="000000"/>
            </w:tcBorders>
            <w:shd w:val="clear" w:color="auto" w:fill="auto"/>
            <w:vAlign w:val="center"/>
          </w:tcPr>
          <w:p w:rsidR="00FA66AB" w:rsidRPr="00B63F60" w:rsidRDefault="00FA66AB" w:rsidP="00FA66AB">
            <w:pPr>
              <w:autoSpaceDE w:val="0"/>
              <w:snapToGrid w:val="0"/>
              <w:spacing w:line="360" w:lineRule="exact"/>
              <w:jc w:val="distribute"/>
              <w:textAlignment w:val="center"/>
              <w:rPr>
                <w:color w:val="000000" w:themeColor="text1"/>
                <w:lang w:eastAsia="zh-TW"/>
              </w:rPr>
            </w:pPr>
            <w:r w:rsidRPr="00B63F60">
              <w:rPr>
                <w:color w:val="000000" w:themeColor="text1"/>
                <w:lang w:eastAsia="zh-TW"/>
              </w:rPr>
              <w:t>股東持股比例【C】</w:t>
            </w:r>
          </w:p>
          <w:p w:rsidR="00FA66AB" w:rsidRPr="00B63F60" w:rsidRDefault="00FA66AB" w:rsidP="00FA66AB">
            <w:pPr>
              <w:autoSpaceDE w:val="0"/>
              <w:snapToGrid w:val="0"/>
              <w:spacing w:line="360" w:lineRule="exact"/>
              <w:jc w:val="distribute"/>
              <w:textAlignment w:val="center"/>
              <w:rPr>
                <w:color w:val="000000" w:themeColor="text1"/>
                <w:spacing w:val="60"/>
                <w:lang w:eastAsia="zh-TW"/>
              </w:rPr>
            </w:pPr>
            <w:r w:rsidRPr="00B63F60">
              <w:rPr>
                <w:color w:val="000000" w:themeColor="text1"/>
                <w:spacing w:val="60"/>
                <w:lang w:eastAsia="zh-TW"/>
              </w:rPr>
              <w:t>C＝B／A×100%</w:t>
            </w:r>
          </w:p>
        </w:tc>
        <w:tc>
          <w:tcPr>
            <w:tcW w:w="2325" w:type="dxa"/>
            <w:tcBorders>
              <w:top w:val="single" w:sz="4" w:space="0" w:color="000000"/>
              <w:left w:val="single" w:sz="4" w:space="0" w:color="000000"/>
            </w:tcBorders>
            <w:shd w:val="clear" w:color="auto" w:fill="auto"/>
            <w:vAlign w:val="center"/>
          </w:tcPr>
          <w:p w:rsidR="00FA66AB" w:rsidRPr="00B63F60" w:rsidRDefault="00FA66AB" w:rsidP="00FA66AB">
            <w:pPr>
              <w:autoSpaceDE w:val="0"/>
              <w:snapToGrid w:val="0"/>
              <w:spacing w:line="360" w:lineRule="exact"/>
              <w:ind w:left="113" w:right="397"/>
              <w:jc w:val="right"/>
              <w:textAlignment w:val="center"/>
              <w:rPr>
                <w:color w:val="000000" w:themeColor="text1"/>
              </w:rPr>
            </w:pPr>
            <w:r w:rsidRPr="00B63F60">
              <w:rPr>
                <w:color w:val="000000" w:themeColor="text1"/>
              </w:rPr>
              <w:t>12.5000%</w:t>
            </w:r>
          </w:p>
        </w:tc>
        <w:tc>
          <w:tcPr>
            <w:tcW w:w="2325" w:type="dxa"/>
            <w:tcBorders>
              <w:top w:val="single" w:sz="4" w:space="0" w:color="000000"/>
              <w:left w:val="single" w:sz="4" w:space="0" w:color="000000"/>
            </w:tcBorders>
            <w:shd w:val="clear" w:color="auto" w:fill="auto"/>
            <w:vAlign w:val="center"/>
          </w:tcPr>
          <w:p w:rsidR="00FA66AB" w:rsidRPr="00B63F60" w:rsidRDefault="00FA66AB" w:rsidP="00FA66AB">
            <w:pPr>
              <w:autoSpaceDE w:val="0"/>
              <w:snapToGrid w:val="0"/>
              <w:spacing w:line="360" w:lineRule="exact"/>
              <w:ind w:left="113" w:right="397"/>
              <w:jc w:val="right"/>
              <w:textAlignment w:val="center"/>
              <w:rPr>
                <w:color w:val="000000" w:themeColor="text1"/>
              </w:rPr>
            </w:pPr>
            <w:r w:rsidRPr="00B63F60">
              <w:rPr>
                <w:color w:val="000000" w:themeColor="text1"/>
              </w:rPr>
              <w:t>4.6667%</w:t>
            </w:r>
          </w:p>
        </w:tc>
        <w:tc>
          <w:tcPr>
            <w:tcW w:w="2355" w:type="dxa"/>
            <w:tcBorders>
              <w:top w:val="single" w:sz="4" w:space="0" w:color="000000"/>
              <w:left w:val="single" w:sz="4" w:space="0" w:color="000000"/>
              <w:right w:val="single" w:sz="8" w:space="0" w:color="000000"/>
            </w:tcBorders>
            <w:shd w:val="clear" w:color="auto" w:fill="auto"/>
            <w:vAlign w:val="center"/>
          </w:tcPr>
          <w:p w:rsidR="00FA66AB" w:rsidRPr="00B63F60" w:rsidRDefault="00FA66AB" w:rsidP="00FA66AB">
            <w:pPr>
              <w:autoSpaceDE w:val="0"/>
              <w:snapToGrid w:val="0"/>
              <w:spacing w:line="360" w:lineRule="exact"/>
              <w:ind w:left="113" w:right="397"/>
              <w:jc w:val="right"/>
              <w:textAlignment w:val="center"/>
              <w:rPr>
                <w:color w:val="000000" w:themeColor="text1"/>
              </w:rPr>
            </w:pPr>
            <w:r w:rsidRPr="00B63F60">
              <w:rPr>
                <w:color w:val="000000" w:themeColor="text1"/>
              </w:rPr>
              <w:t>0.5000%</w:t>
            </w:r>
          </w:p>
        </w:tc>
      </w:tr>
      <w:tr w:rsidR="00FA66AB" w:rsidRPr="00B63F60" w:rsidTr="00FA66AB">
        <w:trPr>
          <w:cantSplit/>
          <w:trHeight w:val="720"/>
          <w:jc w:val="center"/>
        </w:trPr>
        <w:tc>
          <w:tcPr>
            <w:tcW w:w="552" w:type="dxa"/>
            <w:vMerge w:val="restart"/>
            <w:tcBorders>
              <w:top w:val="double" w:sz="1" w:space="0" w:color="000000"/>
              <w:left w:val="single" w:sz="8" w:space="0" w:color="000000"/>
              <w:bottom w:val="single" w:sz="4" w:space="0" w:color="000000"/>
            </w:tcBorders>
            <w:shd w:val="clear" w:color="auto" w:fill="auto"/>
            <w:textDirection w:val="tbRlV"/>
            <w:vAlign w:val="center"/>
          </w:tcPr>
          <w:p w:rsidR="00FA66AB" w:rsidRPr="00B63F60" w:rsidRDefault="00FA66AB" w:rsidP="00FA66AB">
            <w:pPr>
              <w:autoSpaceDE w:val="0"/>
              <w:snapToGrid w:val="0"/>
              <w:spacing w:line="360" w:lineRule="exact"/>
              <w:ind w:left="113" w:right="113"/>
              <w:jc w:val="center"/>
              <w:textAlignment w:val="center"/>
              <w:rPr>
                <w:color w:val="000000" w:themeColor="text1"/>
              </w:rPr>
            </w:pPr>
            <w:r w:rsidRPr="00B63F60">
              <w:rPr>
                <w:color w:val="000000" w:themeColor="text1"/>
              </w:rPr>
              <w:t>間 接 投 資 部 分</w:t>
            </w:r>
          </w:p>
        </w:tc>
        <w:tc>
          <w:tcPr>
            <w:tcW w:w="3191" w:type="dxa"/>
            <w:tcBorders>
              <w:top w:val="double" w:sz="1" w:space="0" w:color="000000"/>
              <w:left w:val="single" w:sz="4" w:space="0" w:color="000000"/>
              <w:bottom w:val="single" w:sz="4" w:space="0" w:color="000000"/>
            </w:tcBorders>
            <w:shd w:val="clear" w:color="auto" w:fill="auto"/>
            <w:vAlign w:val="center"/>
          </w:tcPr>
          <w:p w:rsidR="00FA66AB" w:rsidRPr="00B63F60" w:rsidRDefault="00FA66AB" w:rsidP="00FA66AB">
            <w:pPr>
              <w:autoSpaceDE w:val="0"/>
              <w:snapToGrid w:val="0"/>
              <w:spacing w:line="360" w:lineRule="exact"/>
              <w:jc w:val="distribute"/>
              <w:textAlignment w:val="center"/>
              <w:rPr>
                <w:color w:val="000000" w:themeColor="text1"/>
                <w:spacing w:val="-10"/>
                <w:lang w:eastAsia="zh-TW"/>
              </w:rPr>
            </w:pPr>
            <w:r w:rsidRPr="00B63F60">
              <w:rPr>
                <w:color w:val="000000" w:themeColor="text1"/>
                <w:spacing w:val="-10"/>
                <w:lang w:eastAsia="zh-TW"/>
              </w:rPr>
              <w:t>本 國 法 人 股 東 之</w:t>
            </w:r>
          </w:p>
          <w:p w:rsidR="00FA66AB" w:rsidRPr="00B63F60" w:rsidRDefault="00FA66AB" w:rsidP="00FA66AB">
            <w:pPr>
              <w:autoSpaceDE w:val="0"/>
              <w:spacing w:line="360" w:lineRule="exact"/>
              <w:jc w:val="distribute"/>
              <w:textAlignment w:val="center"/>
              <w:rPr>
                <w:color w:val="000000" w:themeColor="text1"/>
                <w:spacing w:val="-10"/>
                <w:lang w:eastAsia="zh-TW"/>
              </w:rPr>
            </w:pPr>
            <w:r w:rsidRPr="00B63F60">
              <w:rPr>
                <w:color w:val="000000" w:themeColor="text1"/>
                <w:spacing w:val="-10"/>
                <w:lang w:eastAsia="zh-TW"/>
              </w:rPr>
              <w:t xml:space="preserve"> 實 收 資 本 額 【D】</w:t>
            </w:r>
          </w:p>
        </w:tc>
        <w:tc>
          <w:tcPr>
            <w:tcW w:w="2325" w:type="dxa"/>
            <w:tcBorders>
              <w:top w:val="double" w:sz="1" w:space="0" w:color="000000"/>
              <w:left w:val="single" w:sz="4" w:space="0" w:color="000000"/>
              <w:bottom w:val="single" w:sz="4" w:space="0" w:color="000000"/>
            </w:tcBorders>
            <w:shd w:val="clear" w:color="auto" w:fill="auto"/>
            <w:vAlign w:val="center"/>
          </w:tcPr>
          <w:p w:rsidR="00FA66AB" w:rsidRPr="00B63F60" w:rsidRDefault="00FA66AB" w:rsidP="00FA66AB">
            <w:pPr>
              <w:autoSpaceDE w:val="0"/>
              <w:snapToGrid w:val="0"/>
              <w:spacing w:line="360" w:lineRule="exact"/>
              <w:ind w:left="113" w:right="397"/>
              <w:jc w:val="right"/>
              <w:textAlignment w:val="center"/>
              <w:rPr>
                <w:color w:val="000000" w:themeColor="text1"/>
                <w:spacing w:val="-16"/>
              </w:rPr>
            </w:pPr>
            <w:r w:rsidRPr="00B63F60">
              <w:rPr>
                <w:color w:val="000000" w:themeColor="text1"/>
                <w:spacing w:val="-16"/>
              </w:rPr>
              <w:t>5,800,000,000</w:t>
            </w:r>
          </w:p>
        </w:tc>
        <w:tc>
          <w:tcPr>
            <w:tcW w:w="2325" w:type="dxa"/>
            <w:tcBorders>
              <w:top w:val="double" w:sz="1" w:space="0" w:color="000000"/>
              <w:left w:val="single" w:sz="4" w:space="0" w:color="000000"/>
              <w:bottom w:val="single" w:sz="4" w:space="0" w:color="000000"/>
            </w:tcBorders>
            <w:shd w:val="clear" w:color="auto" w:fill="auto"/>
            <w:vAlign w:val="center"/>
          </w:tcPr>
          <w:p w:rsidR="00FA66AB" w:rsidRPr="00B63F60" w:rsidRDefault="00FA66AB" w:rsidP="00FA66AB">
            <w:pPr>
              <w:autoSpaceDE w:val="0"/>
              <w:snapToGrid w:val="0"/>
              <w:spacing w:line="360" w:lineRule="exact"/>
              <w:ind w:left="113" w:right="397"/>
              <w:jc w:val="right"/>
              <w:textAlignment w:val="center"/>
              <w:rPr>
                <w:color w:val="000000" w:themeColor="text1"/>
                <w:spacing w:val="-16"/>
              </w:rPr>
            </w:pPr>
            <w:r w:rsidRPr="00B63F60">
              <w:rPr>
                <w:color w:val="000000" w:themeColor="text1"/>
                <w:spacing w:val="-16"/>
              </w:rPr>
              <w:t>2,247,000,000</w:t>
            </w:r>
          </w:p>
        </w:tc>
        <w:tc>
          <w:tcPr>
            <w:tcW w:w="2355" w:type="dxa"/>
            <w:tcBorders>
              <w:top w:val="double" w:sz="1" w:space="0" w:color="000000"/>
              <w:left w:val="single" w:sz="4" w:space="0" w:color="000000"/>
              <w:bottom w:val="single" w:sz="4" w:space="0" w:color="000000"/>
              <w:right w:val="single" w:sz="8" w:space="0" w:color="000000"/>
            </w:tcBorders>
            <w:shd w:val="clear" w:color="auto" w:fill="auto"/>
            <w:vAlign w:val="center"/>
          </w:tcPr>
          <w:p w:rsidR="00FA66AB" w:rsidRPr="00B63F60" w:rsidRDefault="00FA66AB" w:rsidP="00FA66AB">
            <w:pPr>
              <w:autoSpaceDE w:val="0"/>
              <w:snapToGrid w:val="0"/>
              <w:spacing w:line="360" w:lineRule="exact"/>
              <w:ind w:left="113" w:right="397"/>
              <w:jc w:val="right"/>
              <w:textAlignment w:val="center"/>
              <w:rPr>
                <w:color w:val="000000" w:themeColor="text1"/>
                <w:spacing w:val="-16"/>
              </w:rPr>
            </w:pPr>
            <w:r w:rsidRPr="00B63F60">
              <w:rPr>
                <w:color w:val="000000" w:themeColor="text1"/>
                <w:spacing w:val="-16"/>
              </w:rPr>
              <w:t>3,600,000,000</w:t>
            </w:r>
          </w:p>
        </w:tc>
      </w:tr>
      <w:tr w:rsidR="00FA66AB" w:rsidRPr="00B63F60" w:rsidTr="00FA66AB">
        <w:trPr>
          <w:cantSplit/>
          <w:trHeight w:val="720"/>
          <w:jc w:val="center"/>
        </w:trPr>
        <w:tc>
          <w:tcPr>
            <w:tcW w:w="552" w:type="dxa"/>
            <w:vMerge/>
            <w:tcBorders>
              <w:top w:val="single" w:sz="4" w:space="0" w:color="000000"/>
              <w:left w:val="single" w:sz="8" w:space="0" w:color="000000"/>
              <w:bottom w:val="single" w:sz="4" w:space="0" w:color="000000"/>
            </w:tcBorders>
            <w:shd w:val="clear" w:color="auto" w:fill="auto"/>
            <w:vAlign w:val="center"/>
          </w:tcPr>
          <w:p w:rsidR="00FA66AB" w:rsidRPr="00B63F60" w:rsidRDefault="00FA66AB" w:rsidP="00FA66AB">
            <w:pPr>
              <w:autoSpaceDE w:val="0"/>
              <w:snapToGrid w:val="0"/>
              <w:spacing w:after="80" w:line="360" w:lineRule="exact"/>
              <w:jc w:val="right"/>
              <w:textAlignment w:val="center"/>
              <w:rPr>
                <w:color w:val="000000" w:themeColor="text1"/>
              </w:rPr>
            </w:pPr>
          </w:p>
        </w:tc>
        <w:tc>
          <w:tcPr>
            <w:tcW w:w="3191" w:type="dxa"/>
            <w:tcBorders>
              <w:top w:val="single" w:sz="4" w:space="0" w:color="000000"/>
              <w:left w:val="single" w:sz="4" w:space="0" w:color="000000"/>
              <w:bottom w:val="single" w:sz="4" w:space="0" w:color="000000"/>
            </w:tcBorders>
            <w:shd w:val="clear" w:color="auto" w:fill="auto"/>
            <w:vAlign w:val="center"/>
          </w:tcPr>
          <w:p w:rsidR="00FA66AB" w:rsidRPr="00B63F60" w:rsidRDefault="00FA66AB" w:rsidP="00FA66AB">
            <w:pPr>
              <w:autoSpaceDE w:val="0"/>
              <w:snapToGrid w:val="0"/>
              <w:spacing w:line="360" w:lineRule="exact"/>
              <w:jc w:val="distribute"/>
              <w:textAlignment w:val="center"/>
              <w:rPr>
                <w:color w:val="000000" w:themeColor="text1"/>
                <w:spacing w:val="-10"/>
                <w:lang w:eastAsia="zh-TW"/>
              </w:rPr>
            </w:pPr>
            <w:r w:rsidRPr="00B63F60">
              <w:rPr>
                <w:color w:val="000000" w:themeColor="text1"/>
                <w:spacing w:val="-10"/>
                <w:lang w:eastAsia="zh-TW"/>
              </w:rPr>
              <w:t>外國人直接投資本國</w:t>
            </w:r>
          </w:p>
          <w:p w:rsidR="00FA66AB" w:rsidRPr="00B63F60" w:rsidRDefault="00FA66AB" w:rsidP="00FA66AB">
            <w:pPr>
              <w:autoSpaceDE w:val="0"/>
              <w:spacing w:line="360" w:lineRule="exact"/>
              <w:jc w:val="distribute"/>
              <w:textAlignment w:val="center"/>
              <w:rPr>
                <w:color w:val="000000" w:themeColor="text1"/>
                <w:spacing w:val="-10"/>
                <w:lang w:eastAsia="zh-TW"/>
              </w:rPr>
            </w:pPr>
            <w:r w:rsidRPr="00B63F60">
              <w:rPr>
                <w:color w:val="000000" w:themeColor="text1"/>
                <w:spacing w:val="-10"/>
                <w:lang w:eastAsia="zh-TW"/>
              </w:rPr>
              <w:t>法人股東之持股金額【E】</w:t>
            </w:r>
          </w:p>
        </w:tc>
        <w:tc>
          <w:tcPr>
            <w:tcW w:w="2325" w:type="dxa"/>
            <w:tcBorders>
              <w:top w:val="single" w:sz="4" w:space="0" w:color="000000"/>
              <w:left w:val="single" w:sz="4" w:space="0" w:color="000000"/>
              <w:bottom w:val="single" w:sz="4" w:space="0" w:color="000000"/>
            </w:tcBorders>
            <w:shd w:val="clear" w:color="auto" w:fill="auto"/>
            <w:vAlign w:val="center"/>
          </w:tcPr>
          <w:p w:rsidR="00FA66AB" w:rsidRPr="00B63F60" w:rsidRDefault="00FA66AB" w:rsidP="00FA66AB">
            <w:pPr>
              <w:autoSpaceDE w:val="0"/>
              <w:snapToGrid w:val="0"/>
              <w:spacing w:line="360" w:lineRule="exact"/>
              <w:ind w:left="113" w:right="397"/>
              <w:jc w:val="right"/>
              <w:textAlignment w:val="center"/>
              <w:rPr>
                <w:color w:val="000000" w:themeColor="text1"/>
                <w:spacing w:val="-16"/>
              </w:rPr>
            </w:pPr>
            <w:r w:rsidRPr="00B63F60">
              <w:rPr>
                <w:color w:val="000000" w:themeColor="text1"/>
                <w:spacing w:val="-16"/>
              </w:rPr>
              <w:t>580,500,000</w:t>
            </w:r>
          </w:p>
        </w:tc>
        <w:tc>
          <w:tcPr>
            <w:tcW w:w="2325" w:type="dxa"/>
            <w:tcBorders>
              <w:top w:val="single" w:sz="4" w:space="0" w:color="000000"/>
              <w:left w:val="single" w:sz="4" w:space="0" w:color="000000"/>
              <w:bottom w:val="single" w:sz="4" w:space="0" w:color="000000"/>
            </w:tcBorders>
            <w:shd w:val="clear" w:color="auto" w:fill="auto"/>
            <w:vAlign w:val="center"/>
          </w:tcPr>
          <w:p w:rsidR="00FA66AB" w:rsidRPr="00B63F60" w:rsidRDefault="00FA66AB" w:rsidP="00FA66AB">
            <w:pPr>
              <w:autoSpaceDE w:val="0"/>
              <w:snapToGrid w:val="0"/>
              <w:spacing w:line="360" w:lineRule="exact"/>
              <w:ind w:left="113" w:right="397"/>
              <w:jc w:val="right"/>
              <w:textAlignment w:val="center"/>
              <w:rPr>
                <w:color w:val="000000" w:themeColor="text1"/>
                <w:spacing w:val="-16"/>
              </w:rPr>
            </w:pPr>
            <w:r w:rsidRPr="00B63F60">
              <w:rPr>
                <w:color w:val="000000" w:themeColor="text1"/>
                <w:spacing w:val="-16"/>
              </w:rPr>
              <w:t>25,000,000</w:t>
            </w:r>
          </w:p>
        </w:tc>
        <w:tc>
          <w:tcPr>
            <w:tcW w:w="2355" w:type="dxa"/>
            <w:tcBorders>
              <w:top w:val="single" w:sz="4" w:space="0" w:color="000000"/>
              <w:left w:val="single" w:sz="4" w:space="0" w:color="000000"/>
              <w:bottom w:val="single" w:sz="4" w:space="0" w:color="000000"/>
              <w:right w:val="single" w:sz="8" w:space="0" w:color="000000"/>
            </w:tcBorders>
            <w:shd w:val="clear" w:color="auto" w:fill="auto"/>
            <w:vAlign w:val="center"/>
          </w:tcPr>
          <w:p w:rsidR="00FA66AB" w:rsidRPr="00B63F60" w:rsidRDefault="00FA66AB" w:rsidP="00FA66AB">
            <w:pPr>
              <w:autoSpaceDE w:val="0"/>
              <w:snapToGrid w:val="0"/>
              <w:spacing w:line="360" w:lineRule="exact"/>
              <w:ind w:left="113" w:right="397"/>
              <w:jc w:val="right"/>
              <w:textAlignment w:val="center"/>
              <w:rPr>
                <w:color w:val="000000" w:themeColor="text1"/>
              </w:rPr>
            </w:pPr>
            <w:r w:rsidRPr="00B63F60">
              <w:rPr>
                <w:color w:val="000000" w:themeColor="text1"/>
              </w:rPr>
              <w:t>0</w:t>
            </w:r>
          </w:p>
        </w:tc>
      </w:tr>
      <w:tr w:rsidR="00FA66AB" w:rsidRPr="00B63F60" w:rsidTr="00FA66AB">
        <w:trPr>
          <w:cantSplit/>
          <w:trHeight w:val="856"/>
          <w:jc w:val="center"/>
        </w:trPr>
        <w:tc>
          <w:tcPr>
            <w:tcW w:w="552" w:type="dxa"/>
            <w:vMerge/>
            <w:tcBorders>
              <w:top w:val="single" w:sz="4" w:space="0" w:color="000000"/>
              <w:left w:val="single" w:sz="8" w:space="0" w:color="000000"/>
              <w:bottom w:val="single" w:sz="4" w:space="0" w:color="000000"/>
            </w:tcBorders>
            <w:shd w:val="clear" w:color="auto" w:fill="auto"/>
            <w:vAlign w:val="center"/>
          </w:tcPr>
          <w:p w:rsidR="00FA66AB" w:rsidRPr="00B63F60" w:rsidRDefault="00FA66AB" w:rsidP="00FA66AB">
            <w:pPr>
              <w:autoSpaceDE w:val="0"/>
              <w:snapToGrid w:val="0"/>
              <w:spacing w:line="360" w:lineRule="exact"/>
              <w:jc w:val="right"/>
              <w:textAlignment w:val="center"/>
              <w:rPr>
                <w:color w:val="000000" w:themeColor="text1"/>
              </w:rPr>
            </w:pPr>
          </w:p>
        </w:tc>
        <w:tc>
          <w:tcPr>
            <w:tcW w:w="3191" w:type="dxa"/>
            <w:tcBorders>
              <w:top w:val="single" w:sz="4" w:space="0" w:color="000000"/>
              <w:left w:val="single" w:sz="4" w:space="0" w:color="000000"/>
              <w:bottom w:val="single" w:sz="4" w:space="0" w:color="000000"/>
            </w:tcBorders>
            <w:shd w:val="clear" w:color="auto" w:fill="auto"/>
            <w:vAlign w:val="center"/>
          </w:tcPr>
          <w:p w:rsidR="00FA66AB" w:rsidRPr="00B63F60" w:rsidRDefault="00FA66AB" w:rsidP="00FA66AB">
            <w:pPr>
              <w:autoSpaceDE w:val="0"/>
              <w:snapToGrid w:val="0"/>
              <w:spacing w:line="360" w:lineRule="exact"/>
              <w:jc w:val="distribute"/>
              <w:textAlignment w:val="center"/>
              <w:rPr>
                <w:color w:val="000000" w:themeColor="text1"/>
                <w:spacing w:val="-10"/>
                <w:lang w:eastAsia="zh-TW"/>
              </w:rPr>
            </w:pPr>
            <w:r w:rsidRPr="00B63F60">
              <w:rPr>
                <w:color w:val="000000" w:themeColor="text1"/>
                <w:spacing w:val="-10"/>
                <w:lang w:eastAsia="zh-TW"/>
              </w:rPr>
              <w:t>本 國 法 人 股 東 之</w:t>
            </w:r>
          </w:p>
          <w:p w:rsidR="00FA66AB" w:rsidRPr="00B63F60" w:rsidRDefault="00FA66AB" w:rsidP="00FA66AB">
            <w:pPr>
              <w:autoSpaceDE w:val="0"/>
              <w:snapToGrid w:val="0"/>
              <w:spacing w:line="360" w:lineRule="exact"/>
              <w:jc w:val="distribute"/>
              <w:textAlignment w:val="center"/>
              <w:rPr>
                <w:color w:val="000000" w:themeColor="text1"/>
                <w:spacing w:val="-10"/>
                <w:lang w:eastAsia="zh-TW"/>
              </w:rPr>
            </w:pPr>
            <w:r w:rsidRPr="00B63F60">
              <w:rPr>
                <w:color w:val="000000" w:themeColor="text1"/>
                <w:spacing w:val="-10"/>
                <w:lang w:eastAsia="zh-TW"/>
              </w:rPr>
              <w:t>外國人直接持股比例【F】</w:t>
            </w:r>
          </w:p>
          <w:p w:rsidR="00FA66AB" w:rsidRPr="00B63F60" w:rsidRDefault="00FA66AB" w:rsidP="00FA66AB">
            <w:pPr>
              <w:autoSpaceDE w:val="0"/>
              <w:snapToGrid w:val="0"/>
              <w:spacing w:line="360" w:lineRule="exact"/>
              <w:jc w:val="distribute"/>
              <w:textAlignment w:val="center"/>
              <w:rPr>
                <w:color w:val="000000" w:themeColor="text1"/>
                <w:spacing w:val="-10"/>
              </w:rPr>
            </w:pPr>
            <w:r w:rsidRPr="00B63F60">
              <w:rPr>
                <w:color w:val="000000" w:themeColor="text1"/>
                <w:spacing w:val="-10"/>
              </w:rPr>
              <w:t>F＝E／D×100%</w:t>
            </w:r>
          </w:p>
        </w:tc>
        <w:tc>
          <w:tcPr>
            <w:tcW w:w="2325" w:type="dxa"/>
            <w:tcBorders>
              <w:top w:val="single" w:sz="4" w:space="0" w:color="000000"/>
              <w:left w:val="single" w:sz="4" w:space="0" w:color="000000"/>
              <w:bottom w:val="single" w:sz="4" w:space="0" w:color="000000"/>
            </w:tcBorders>
            <w:shd w:val="clear" w:color="auto" w:fill="auto"/>
            <w:vAlign w:val="center"/>
          </w:tcPr>
          <w:p w:rsidR="00FA66AB" w:rsidRPr="00B63F60" w:rsidRDefault="00FA66AB" w:rsidP="00FA66AB">
            <w:pPr>
              <w:autoSpaceDE w:val="0"/>
              <w:snapToGrid w:val="0"/>
              <w:spacing w:line="360" w:lineRule="exact"/>
              <w:ind w:left="113" w:right="397"/>
              <w:jc w:val="right"/>
              <w:textAlignment w:val="center"/>
              <w:rPr>
                <w:color w:val="000000" w:themeColor="text1"/>
              </w:rPr>
            </w:pPr>
            <w:r w:rsidRPr="00B63F60">
              <w:rPr>
                <w:color w:val="000000" w:themeColor="text1"/>
              </w:rPr>
              <w:t>10.0086%</w:t>
            </w:r>
          </w:p>
        </w:tc>
        <w:tc>
          <w:tcPr>
            <w:tcW w:w="2325" w:type="dxa"/>
            <w:tcBorders>
              <w:top w:val="single" w:sz="4" w:space="0" w:color="000000"/>
              <w:left w:val="single" w:sz="4" w:space="0" w:color="000000"/>
              <w:bottom w:val="single" w:sz="4" w:space="0" w:color="000000"/>
            </w:tcBorders>
            <w:shd w:val="clear" w:color="auto" w:fill="auto"/>
            <w:vAlign w:val="center"/>
          </w:tcPr>
          <w:p w:rsidR="00FA66AB" w:rsidRPr="00B63F60" w:rsidRDefault="00FA66AB" w:rsidP="00FA66AB">
            <w:pPr>
              <w:autoSpaceDE w:val="0"/>
              <w:snapToGrid w:val="0"/>
              <w:spacing w:line="360" w:lineRule="exact"/>
              <w:ind w:left="113" w:right="397"/>
              <w:jc w:val="right"/>
              <w:textAlignment w:val="center"/>
              <w:rPr>
                <w:color w:val="000000" w:themeColor="text1"/>
              </w:rPr>
            </w:pPr>
            <w:r w:rsidRPr="00B63F60">
              <w:rPr>
                <w:color w:val="000000" w:themeColor="text1"/>
              </w:rPr>
              <w:t>1.1126%</w:t>
            </w:r>
          </w:p>
        </w:tc>
        <w:tc>
          <w:tcPr>
            <w:tcW w:w="2355" w:type="dxa"/>
            <w:tcBorders>
              <w:top w:val="single" w:sz="4" w:space="0" w:color="000000"/>
              <w:left w:val="single" w:sz="4" w:space="0" w:color="000000"/>
              <w:bottom w:val="single" w:sz="4" w:space="0" w:color="000000"/>
              <w:right w:val="single" w:sz="8" w:space="0" w:color="000000"/>
            </w:tcBorders>
            <w:shd w:val="clear" w:color="auto" w:fill="auto"/>
            <w:vAlign w:val="center"/>
          </w:tcPr>
          <w:p w:rsidR="00FA66AB" w:rsidRPr="00B63F60" w:rsidRDefault="00FA66AB" w:rsidP="00FA66AB">
            <w:pPr>
              <w:autoSpaceDE w:val="0"/>
              <w:snapToGrid w:val="0"/>
              <w:spacing w:line="360" w:lineRule="exact"/>
              <w:ind w:left="113" w:right="397"/>
              <w:jc w:val="right"/>
              <w:textAlignment w:val="center"/>
              <w:rPr>
                <w:color w:val="000000" w:themeColor="text1"/>
              </w:rPr>
            </w:pPr>
            <w:r w:rsidRPr="00B63F60">
              <w:rPr>
                <w:color w:val="000000" w:themeColor="text1"/>
              </w:rPr>
              <w:t>0%</w:t>
            </w:r>
          </w:p>
        </w:tc>
      </w:tr>
      <w:tr w:rsidR="00FA66AB" w:rsidRPr="00B63F60" w:rsidTr="00FA66AB">
        <w:trPr>
          <w:cantSplit/>
          <w:trHeight w:val="720"/>
          <w:jc w:val="center"/>
        </w:trPr>
        <w:tc>
          <w:tcPr>
            <w:tcW w:w="552" w:type="dxa"/>
            <w:vMerge/>
            <w:tcBorders>
              <w:top w:val="single" w:sz="4" w:space="0" w:color="000000"/>
              <w:left w:val="single" w:sz="8" w:space="0" w:color="000000"/>
              <w:bottom w:val="double" w:sz="1" w:space="0" w:color="000000"/>
            </w:tcBorders>
            <w:shd w:val="clear" w:color="auto" w:fill="auto"/>
            <w:vAlign w:val="center"/>
          </w:tcPr>
          <w:p w:rsidR="00FA66AB" w:rsidRPr="00B63F60" w:rsidRDefault="00FA66AB" w:rsidP="00FA66AB">
            <w:pPr>
              <w:autoSpaceDE w:val="0"/>
              <w:snapToGrid w:val="0"/>
              <w:spacing w:after="80" w:line="360" w:lineRule="exact"/>
              <w:jc w:val="right"/>
              <w:textAlignment w:val="center"/>
              <w:rPr>
                <w:color w:val="000000" w:themeColor="text1"/>
              </w:rPr>
            </w:pPr>
          </w:p>
        </w:tc>
        <w:tc>
          <w:tcPr>
            <w:tcW w:w="3191" w:type="dxa"/>
            <w:tcBorders>
              <w:top w:val="single" w:sz="4" w:space="0" w:color="000000"/>
              <w:left w:val="single" w:sz="4" w:space="0" w:color="000000"/>
              <w:bottom w:val="double" w:sz="1" w:space="0" w:color="000000"/>
            </w:tcBorders>
            <w:shd w:val="clear" w:color="auto" w:fill="auto"/>
            <w:vAlign w:val="center"/>
          </w:tcPr>
          <w:p w:rsidR="00FA66AB" w:rsidRPr="00B63F60" w:rsidRDefault="00FA66AB" w:rsidP="00FA66AB">
            <w:pPr>
              <w:autoSpaceDE w:val="0"/>
              <w:snapToGrid w:val="0"/>
              <w:spacing w:line="360" w:lineRule="exact"/>
              <w:jc w:val="distribute"/>
              <w:textAlignment w:val="center"/>
              <w:rPr>
                <w:color w:val="000000" w:themeColor="text1"/>
                <w:spacing w:val="-10"/>
                <w:lang w:eastAsia="zh-TW"/>
              </w:rPr>
            </w:pPr>
            <w:r w:rsidRPr="00B63F60">
              <w:rPr>
                <w:color w:val="000000" w:themeColor="text1"/>
                <w:spacing w:val="-10"/>
                <w:lang w:eastAsia="zh-TW"/>
              </w:rPr>
              <w:t>外國人間接持有申請人</w:t>
            </w:r>
          </w:p>
          <w:p w:rsidR="00FA66AB" w:rsidRPr="00B63F60" w:rsidRDefault="00FA66AB" w:rsidP="00FA66AB">
            <w:pPr>
              <w:autoSpaceDE w:val="0"/>
              <w:snapToGrid w:val="0"/>
              <w:spacing w:line="360" w:lineRule="exact"/>
              <w:jc w:val="distribute"/>
              <w:textAlignment w:val="center"/>
              <w:rPr>
                <w:color w:val="000000" w:themeColor="text1"/>
                <w:spacing w:val="-10"/>
                <w:lang w:eastAsia="zh-TW"/>
              </w:rPr>
            </w:pPr>
            <w:r w:rsidRPr="00B63F60">
              <w:rPr>
                <w:color w:val="000000" w:themeColor="text1"/>
                <w:spacing w:val="-10"/>
                <w:lang w:eastAsia="zh-TW"/>
              </w:rPr>
              <w:t>股份比例【G】</w:t>
            </w:r>
          </w:p>
          <w:p w:rsidR="00FA66AB" w:rsidRPr="00B63F60" w:rsidRDefault="00FA66AB" w:rsidP="00FA66AB">
            <w:pPr>
              <w:autoSpaceDE w:val="0"/>
              <w:snapToGrid w:val="0"/>
              <w:spacing w:line="360" w:lineRule="exact"/>
              <w:jc w:val="distribute"/>
              <w:textAlignment w:val="center"/>
              <w:rPr>
                <w:color w:val="000000" w:themeColor="text1"/>
                <w:spacing w:val="-10"/>
              </w:rPr>
            </w:pPr>
            <w:r w:rsidRPr="00B63F60">
              <w:rPr>
                <w:color w:val="000000" w:themeColor="text1"/>
                <w:spacing w:val="-10"/>
              </w:rPr>
              <w:t>G＝C×F×100%</w:t>
            </w:r>
          </w:p>
        </w:tc>
        <w:tc>
          <w:tcPr>
            <w:tcW w:w="2325" w:type="dxa"/>
            <w:tcBorders>
              <w:top w:val="single" w:sz="4" w:space="0" w:color="000000"/>
              <w:left w:val="single" w:sz="4" w:space="0" w:color="000000"/>
              <w:bottom w:val="double" w:sz="1" w:space="0" w:color="000000"/>
            </w:tcBorders>
            <w:shd w:val="clear" w:color="auto" w:fill="auto"/>
            <w:vAlign w:val="center"/>
          </w:tcPr>
          <w:p w:rsidR="00FA66AB" w:rsidRPr="00B63F60" w:rsidRDefault="00FA66AB" w:rsidP="00FA66AB">
            <w:pPr>
              <w:autoSpaceDE w:val="0"/>
              <w:snapToGrid w:val="0"/>
              <w:spacing w:line="360" w:lineRule="exact"/>
              <w:ind w:left="113" w:right="397"/>
              <w:jc w:val="right"/>
              <w:textAlignment w:val="center"/>
              <w:rPr>
                <w:color w:val="000000" w:themeColor="text1"/>
              </w:rPr>
            </w:pPr>
            <w:r w:rsidRPr="00B63F60">
              <w:rPr>
                <w:color w:val="000000" w:themeColor="text1"/>
              </w:rPr>
              <w:t>1.2510%</w:t>
            </w:r>
          </w:p>
        </w:tc>
        <w:tc>
          <w:tcPr>
            <w:tcW w:w="2325" w:type="dxa"/>
            <w:tcBorders>
              <w:top w:val="single" w:sz="4" w:space="0" w:color="000000"/>
              <w:left w:val="single" w:sz="4" w:space="0" w:color="000000"/>
              <w:bottom w:val="double" w:sz="1" w:space="0" w:color="000000"/>
            </w:tcBorders>
            <w:shd w:val="clear" w:color="auto" w:fill="auto"/>
            <w:vAlign w:val="center"/>
          </w:tcPr>
          <w:p w:rsidR="00FA66AB" w:rsidRPr="00B63F60" w:rsidRDefault="00FA66AB" w:rsidP="00FA66AB">
            <w:pPr>
              <w:autoSpaceDE w:val="0"/>
              <w:snapToGrid w:val="0"/>
              <w:spacing w:line="360" w:lineRule="exact"/>
              <w:ind w:left="113" w:right="397"/>
              <w:jc w:val="right"/>
              <w:textAlignment w:val="center"/>
              <w:rPr>
                <w:color w:val="000000" w:themeColor="text1"/>
              </w:rPr>
            </w:pPr>
            <w:r w:rsidRPr="00B63F60">
              <w:rPr>
                <w:color w:val="000000" w:themeColor="text1"/>
              </w:rPr>
              <w:t>0.0519%</w:t>
            </w:r>
          </w:p>
        </w:tc>
        <w:tc>
          <w:tcPr>
            <w:tcW w:w="2355" w:type="dxa"/>
            <w:tcBorders>
              <w:top w:val="single" w:sz="4" w:space="0" w:color="000000"/>
              <w:left w:val="single" w:sz="4" w:space="0" w:color="000000"/>
              <w:bottom w:val="double" w:sz="1" w:space="0" w:color="000000"/>
              <w:right w:val="single" w:sz="8" w:space="0" w:color="000000"/>
            </w:tcBorders>
            <w:shd w:val="clear" w:color="auto" w:fill="auto"/>
            <w:vAlign w:val="center"/>
          </w:tcPr>
          <w:p w:rsidR="00FA66AB" w:rsidRPr="00B63F60" w:rsidRDefault="00FA66AB" w:rsidP="00FA66AB">
            <w:pPr>
              <w:autoSpaceDE w:val="0"/>
              <w:snapToGrid w:val="0"/>
              <w:spacing w:line="360" w:lineRule="exact"/>
              <w:ind w:left="113" w:right="397"/>
              <w:jc w:val="right"/>
              <w:textAlignment w:val="center"/>
              <w:rPr>
                <w:color w:val="000000" w:themeColor="text1"/>
              </w:rPr>
            </w:pPr>
            <w:r w:rsidRPr="00B63F60">
              <w:rPr>
                <w:color w:val="000000" w:themeColor="text1"/>
              </w:rPr>
              <w:t>0%</w:t>
            </w:r>
          </w:p>
        </w:tc>
      </w:tr>
      <w:tr w:rsidR="00FA66AB" w:rsidRPr="00B63F60" w:rsidTr="00FA66AB">
        <w:trPr>
          <w:trHeight w:val="800"/>
          <w:jc w:val="center"/>
        </w:trPr>
        <w:tc>
          <w:tcPr>
            <w:tcW w:w="552" w:type="dxa"/>
            <w:tcBorders>
              <w:left w:val="single" w:sz="8" w:space="0" w:color="000000"/>
              <w:bottom w:val="single" w:sz="8" w:space="0" w:color="000000"/>
            </w:tcBorders>
            <w:shd w:val="clear" w:color="auto" w:fill="auto"/>
            <w:vAlign w:val="center"/>
          </w:tcPr>
          <w:p w:rsidR="00FA66AB" w:rsidRPr="00B63F60" w:rsidRDefault="00FA66AB" w:rsidP="00FA66AB">
            <w:pPr>
              <w:autoSpaceDE w:val="0"/>
              <w:snapToGrid w:val="0"/>
              <w:spacing w:line="360" w:lineRule="exact"/>
              <w:jc w:val="distribute"/>
              <w:textAlignment w:val="center"/>
              <w:rPr>
                <w:color w:val="000000" w:themeColor="text1"/>
              </w:rPr>
            </w:pPr>
            <w:r w:rsidRPr="00B63F60">
              <w:rPr>
                <w:color w:val="000000" w:themeColor="text1"/>
              </w:rPr>
              <w:t>比例</w:t>
            </w:r>
          </w:p>
        </w:tc>
        <w:tc>
          <w:tcPr>
            <w:tcW w:w="3191" w:type="dxa"/>
            <w:tcBorders>
              <w:left w:val="single" w:sz="4" w:space="0" w:color="000000"/>
              <w:bottom w:val="single" w:sz="8" w:space="0" w:color="000000"/>
            </w:tcBorders>
            <w:shd w:val="clear" w:color="auto" w:fill="auto"/>
            <w:vAlign w:val="center"/>
          </w:tcPr>
          <w:p w:rsidR="00FA66AB" w:rsidRPr="00B63F60" w:rsidRDefault="00FA66AB" w:rsidP="00FA66AB">
            <w:pPr>
              <w:autoSpaceDE w:val="0"/>
              <w:snapToGrid w:val="0"/>
              <w:spacing w:line="360" w:lineRule="exact"/>
              <w:jc w:val="distribute"/>
              <w:textAlignment w:val="center"/>
              <w:rPr>
                <w:color w:val="000000" w:themeColor="text1"/>
                <w:lang w:eastAsia="zh-TW"/>
              </w:rPr>
            </w:pPr>
            <w:r w:rsidRPr="00B63F60">
              <w:rPr>
                <w:color w:val="000000" w:themeColor="text1"/>
                <w:lang w:eastAsia="zh-TW"/>
              </w:rPr>
              <w:t>股東之外國人持股比例</w:t>
            </w:r>
          </w:p>
          <w:p w:rsidR="00FA66AB" w:rsidRPr="00B63F60" w:rsidRDefault="00FA66AB" w:rsidP="00FA66AB">
            <w:pPr>
              <w:autoSpaceDE w:val="0"/>
              <w:snapToGrid w:val="0"/>
              <w:spacing w:line="360" w:lineRule="exact"/>
              <w:ind w:left="-170"/>
              <w:jc w:val="distribute"/>
              <w:textAlignment w:val="center"/>
              <w:rPr>
                <w:color w:val="000000" w:themeColor="text1"/>
                <w:spacing w:val="-28"/>
                <w:lang w:eastAsia="zh-TW"/>
              </w:rPr>
            </w:pPr>
            <w:r w:rsidRPr="00B63F60">
              <w:rPr>
                <w:color w:val="000000" w:themeColor="text1"/>
                <w:spacing w:val="-28"/>
                <w:lang w:eastAsia="zh-TW"/>
              </w:rPr>
              <w:t>《直接投資【C】或間接投資【G】》</w:t>
            </w:r>
          </w:p>
        </w:tc>
        <w:tc>
          <w:tcPr>
            <w:tcW w:w="2325" w:type="dxa"/>
            <w:tcBorders>
              <w:left w:val="single" w:sz="4" w:space="0" w:color="000000"/>
              <w:bottom w:val="single" w:sz="8" w:space="0" w:color="000000"/>
            </w:tcBorders>
            <w:shd w:val="clear" w:color="auto" w:fill="auto"/>
            <w:vAlign w:val="center"/>
          </w:tcPr>
          <w:p w:rsidR="00FA66AB" w:rsidRPr="00B63F60" w:rsidRDefault="00FA66AB" w:rsidP="00FA66AB">
            <w:pPr>
              <w:autoSpaceDE w:val="0"/>
              <w:snapToGrid w:val="0"/>
              <w:spacing w:line="360" w:lineRule="exact"/>
              <w:ind w:left="113" w:right="397"/>
              <w:jc w:val="right"/>
              <w:textAlignment w:val="center"/>
              <w:rPr>
                <w:color w:val="000000" w:themeColor="text1"/>
              </w:rPr>
            </w:pPr>
            <w:r w:rsidRPr="00B63F60">
              <w:rPr>
                <w:color w:val="000000" w:themeColor="text1"/>
              </w:rPr>
              <w:t>1.2510%</w:t>
            </w:r>
          </w:p>
        </w:tc>
        <w:tc>
          <w:tcPr>
            <w:tcW w:w="2325" w:type="dxa"/>
            <w:tcBorders>
              <w:left w:val="single" w:sz="4" w:space="0" w:color="000000"/>
              <w:bottom w:val="single" w:sz="8" w:space="0" w:color="000000"/>
            </w:tcBorders>
            <w:shd w:val="clear" w:color="auto" w:fill="auto"/>
            <w:vAlign w:val="center"/>
          </w:tcPr>
          <w:p w:rsidR="00FA66AB" w:rsidRPr="00B63F60" w:rsidRDefault="00FA66AB" w:rsidP="00FA66AB">
            <w:pPr>
              <w:autoSpaceDE w:val="0"/>
              <w:snapToGrid w:val="0"/>
              <w:spacing w:line="360" w:lineRule="exact"/>
              <w:ind w:left="113" w:right="397"/>
              <w:jc w:val="right"/>
              <w:textAlignment w:val="center"/>
              <w:rPr>
                <w:color w:val="000000" w:themeColor="text1"/>
              </w:rPr>
            </w:pPr>
            <w:r w:rsidRPr="00B63F60">
              <w:rPr>
                <w:color w:val="000000" w:themeColor="text1"/>
              </w:rPr>
              <w:t>0.0519%</w:t>
            </w:r>
          </w:p>
        </w:tc>
        <w:tc>
          <w:tcPr>
            <w:tcW w:w="2355" w:type="dxa"/>
            <w:tcBorders>
              <w:left w:val="single" w:sz="4" w:space="0" w:color="000000"/>
              <w:bottom w:val="single" w:sz="8" w:space="0" w:color="000000"/>
              <w:right w:val="single" w:sz="8" w:space="0" w:color="000000"/>
            </w:tcBorders>
            <w:shd w:val="clear" w:color="auto" w:fill="auto"/>
            <w:vAlign w:val="center"/>
          </w:tcPr>
          <w:p w:rsidR="00FA66AB" w:rsidRPr="00B63F60" w:rsidRDefault="00FA66AB" w:rsidP="00FA66AB">
            <w:pPr>
              <w:autoSpaceDE w:val="0"/>
              <w:snapToGrid w:val="0"/>
              <w:spacing w:line="360" w:lineRule="exact"/>
              <w:ind w:left="113" w:right="397"/>
              <w:jc w:val="right"/>
              <w:textAlignment w:val="center"/>
              <w:rPr>
                <w:color w:val="000000" w:themeColor="text1"/>
              </w:rPr>
            </w:pPr>
            <w:r w:rsidRPr="00B63F60">
              <w:rPr>
                <w:color w:val="000000" w:themeColor="text1"/>
              </w:rPr>
              <w:t>0%</w:t>
            </w:r>
          </w:p>
        </w:tc>
      </w:tr>
    </w:tbl>
    <w:p w:rsidR="00FA66AB" w:rsidRPr="00B63F60" w:rsidRDefault="00FA66AB" w:rsidP="00FA66AB">
      <w:pPr>
        <w:pStyle w:val="12"/>
        <w:spacing w:line="60" w:lineRule="exact"/>
        <w:ind w:hanging="238"/>
        <w:rPr>
          <w:color w:val="000000" w:themeColor="text1"/>
          <w:spacing w:val="-6"/>
          <w:sz w:val="24"/>
          <w:szCs w:val="24"/>
        </w:rPr>
      </w:pPr>
    </w:p>
    <w:p w:rsidR="00FA66AB" w:rsidRPr="00B63F60" w:rsidRDefault="00FA66AB" w:rsidP="00FA66AB">
      <w:pPr>
        <w:pStyle w:val="12"/>
        <w:spacing w:before="216" w:line="240" w:lineRule="exact"/>
        <w:ind w:left="794" w:rightChars="-83" w:right="-199" w:hanging="907"/>
        <w:rPr>
          <w:color w:val="000000" w:themeColor="text1"/>
          <w:spacing w:val="-6"/>
          <w:sz w:val="24"/>
          <w:szCs w:val="24"/>
          <w:lang w:eastAsia="zh-TW"/>
        </w:rPr>
      </w:pPr>
      <w:r w:rsidRPr="00B63F60">
        <w:rPr>
          <w:color w:val="000000" w:themeColor="text1"/>
          <w:spacing w:val="-6"/>
          <w:sz w:val="24"/>
          <w:szCs w:val="24"/>
          <w:lang w:eastAsia="zh-TW"/>
        </w:rPr>
        <w:t>備註：1.所稱「外國人」係指外國之自然人或法人。有關外國人持股比例之計算，應計算至申請人之本國法人股東之外國人直接投資部分之比例為止；華僑投資部分視為本國人得排除計算。</w:t>
      </w:r>
    </w:p>
    <w:p w:rsidR="00FA66AB" w:rsidRPr="00B63F60" w:rsidRDefault="00FA66AB" w:rsidP="00FA66AB">
      <w:pPr>
        <w:pStyle w:val="12"/>
        <w:spacing w:line="240" w:lineRule="exact"/>
        <w:ind w:left="792" w:rightChars="-83" w:right="-199" w:hanging="228"/>
        <w:rPr>
          <w:color w:val="000000" w:themeColor="text1"/>
          <w:spacing w:val="-6"/>
          <w:sz w:val="24"/>
          <w:szCs w:val="24"/>
          <w:lang w:eastAsia="zh-TW"/>
        </w:rPr>
      </w:pPr>
      <w:r w:rsidRPr="00B63F60">
        <w:rPr>
          <w:color w:val="000000" w:themeColor="text1"/>
          <w:spacing w:val="-6"/>
          <w:sz w:val="24"/>
          <w:szCs w:val="24"/>
          <w:lang w:eastAsia="zh-TW"/>
        </w:rPr>
        <w:t>2.編號部分請先由申請人之外國人股東編起，再續編本國法人股東(無論持股比例大小及有無外國人持股皆須填列，以備查核)，兩者皆須依持股比率由大至小填列，申請人需檢附股權占百分之一以上之本國法人股東其法人證明(如公司登記證明文件影本等)及其股權占百分之一以上之股東名簿(該名簿須含股東名稱、身分證統一編號或法人統一編號或其他識別身分之號碼、持股數、持股金額及持股比例等資料)。</w:t>
      </w:r>
    </w:p>
    <w:p w:rsidR="00FA66AB" w:rsidRPr="00B63F60" w:rsidRDefault="00FA66AB" w:rsidP="00FA66AB">
      <w:pPr>
        <w:pStyle w:val="12"/>
        <w:spacing w:line="240" w:lineRule="exact"/>
        <w:ind w:left="482" w:rightChars="-83" w:right="-199" w:firstLine="84"/>
        <w:rPr>
          <w:color w:val="000000" w:themeColor="text1"/>
          <w:spacing w:val="-6"/>
          <w:sz w:val="24"/>
          <w:szCs w:val="24"/>
          <w:lang w:eastAsia="zh-TW"/>
        </w:rPr>
      </w:pPr>
      <w:r w:rsidRPr="00B63F60">
        <w:rPr>
          <w:color w:val="000000" w:themeColor="text1"/>
          <w:spacing w:val="-6"/>
          <w:sz w:val="24"/>
          <w:szCs w:val="24"/>
          <w:lang w:eastAsia="zh-TW"/>
        </w:rPr>
        <w:t>3.申請人之外國人股東持股比例，請填列在直接投資部分欄位內，間接投資部分欄位則以斜線畫掉。</w:t>
      </w:r>
    </w:p>
    <w:p w:rsidR="00FA66AB" w:rsidRPr="00B63F60" w:rsidRDefault="00FA66AB" w:rsidP="00FA66AB">
      <w:pPr>
        <w:pStyle w:val="12"/>
        <w:spacing w:line="240" w:lineRule="exact"/>
        <w:ind w:left="822" w:rightChars="-83" w:right="-199" w:hanging="255"/>
        <w:rPr>
          <w:color w:val="000000" w:themeColor="text1"/>
          <w:spacing w:val="-6"/>
          <w:sz w:val="24"/>
          <w:szCs w:val="24"/>
          <w:lang w:eastAsia="zh-TW"/>
        </w:rPr>
      </w:pPr>
      <w:r w:rsidRPr="00B63F60">
        <w:rPr>
          <w:color w:val="000000" w:themeColor="text1"/>
          <w:spacing w:val="-6"/>
          <w:sz w:val="24"/>
          <w:szCs w:val="24"/>
          <w:lang w:eastAsia="zh-TW"/>
        </w:rPr>
        <w:t>4.以本國法人股東投資申請人之比例(C)乘以該股東之外國人直接投資部分之持股比例(F)，所得之比例(G)是為申請人之外國人間接持股比例。</w:t>
      </w:r>
    </w:p>
    <w:p w:rsidR="00FA66AB" w:rsidRPr="00B63F60" w:rsidRDefault="00FA66AB" w:rsidP="00FA66AB">
      <w:pPr>
        <w:pStyle w:val="12"/>
        <w:spacing w:line="240" w:lineRule="exact"/>
        <w:ind w:left="849" w:rightChars="-83" w:right="-199" w:hanging="285"/>
        <w:rPr>
          <w:color w:val="000000" w:themeColor="text1"/>
          <w:spacing w:val="-6"/>
          <w:sz w:val="24"/>
          <w:szCs w:val="24"/>
          <w:lang w:eastAsia="zh-TW"/>
        </w:rPr>
      </w:pPr>
      <w:r w:rsidRPr="00B63F60">
        <w:rPr>
          <w:color w:val="000000" w:themeColor="text1"/>
          <w:spacing w:val="-6"/>
          <w:sz w:val="24"/>
          <w:szCs w:val="24"/>
          <w:lang w:eastAsia="zh-TW"/>
        </w:rPr>
        <w:t>5.經加總全部外國人直接投資及間接投資比例，所得數值即為申請人之外國人持股比例，該數值不得違反電信法第十二條第三項後段之規定。</w:t>
      </w:r>
    </w:p>
    <w:p w:rsidR="00FA66AB" w:rsidRPr="00B63F60" w:rsidRDefault="00FA66AB" w:rsidP="00FA66AB">
      <w:pPr>
        <w:pStyle w:val="12"/>
        <w:spacing w:line="240" w:lineRule="exact"/>
        <w:ind w:left="849" w:rightChars="-83" w:right="-199" w:hanging="285"/>
        <w:rPr>
          <w:color w:val="000000" w:themeColor="text1"/>
          <w:spacing w:val="-6"/>
          <w:sz w:val="24"/>
          <w:szCs w:val="24"/>
          <w:lang w:eastAsia="zh-TW"/>
        </w:rPr>
      </w:pPr>
      <w:r w:rsidRPr="00B63F60">
        <w:rPr>
          <w:color w:val="000000" w:themeColor="text1"/>
          <w:spacing w:val="-6"/>
          <w:sz w:val="24"/>
          <w:szCs w:val="24"/>
          <w:lang w:eastAsia="zh-TW"/>
        </w:rPr>
        <w:t>6.本表須加蓋申請人公司章及代表人印章。</w:t>
      </w:r>
    </w:p>
    <w:p w:rsidR="00FA66AB" w:rsidRPr="00B63F60" w:rsidRDefault="00FA66AB" w:rsidP="00FA66AB">
      <w:pPr>
        <w:pStyle w:val="12"/>
        <w:spacing w:line="240" w:lineRule="exact"/>
        <w:ind w:left="849" w:rightChars="-83" w:right="-199" w:hanging="285"/>
        <w:rPr>
          <w:color w:val="000000" w:themeColor="text1"/>
          <w:spacing w:val="-6"/>
          <w:sz w:val="24"/>
          <w:szCs w:val="24"/>
          <w:lang w:eastAsia="zh-TW"/>
        </w:rPr>
        <w:sectPr w:rsidR="00FA66AB" w:rsidRPr="00B63F60" w:rsidSect="00382892">
          <w:pgSz w:w="11906" w:h="16838"/>
          <w:pgMar w:top="720" w:right="707" w:bottom="720" w:left="720" w:header="720" w:footer="567" w:gutter="0"/>
          <w:cols w:space="720"/>
          <w:docGrid w:type="lines" w:linePitch="360"/>
        </w:sectPr>
      </w:pPr>
      <w:r w:rsidRPr="00B63F60">
        <w:rPr>
          <w:color w:val="000000" w:themeColor="text1"/>
          <w:spacing w:val="-6"/>
          <w:sz w:val="24"/>
          <w:szCs w:val="24"/>
          <w:lang w:eastAsia="zh-TW"/>
        </w:rPr>
        <w:t>7.各欄金額均以新臺幣（元）計，持股數由大至小順序排列填寫。</w:t>
      </w:r>
    </w:p>
    <w:p w:rsidR="00FA66AB" w:rsidRPr="00B63F60" w:rsidRDefault="00FA66AB" w:rsidP="00FA66AB">
      <w:pPr>
        <w:pStyle w:val="1122"/>
        <w:spacing w:line="300" w:lineRule="exact"/>
        <w:ind w:leftChars="-350" w:left="-840" w:firstLine="0"/>
        <w:rPr>
          <w:color w:val="000000" w:themeColor="text1"/>
          <w:sz w:val="28"/>
          <w:szCs w:val="28"/>
          <w:lang w:eastAsia="zh-TW"/>
        </w:rPr>
      </w:pPr>
      <w:r w:rsidRPr="00B63F60">
        <w:rPr>
          <w:rFonts w:hint="eastAsia"/>
          <w:color w:val="000000" w:themeColor="text1"/>
          <w:sz w:val="28"/>
          <w:szCs w:val="28"/>
          <w:lang w:eastAsia="zh-TW"/>
        </w:rPr>
        <w:lastRenderedPageBreak/>
        <w:t>附表A-5</w:t>
      </w:r>
    </w:p>
    <w:p w:rsidR="00FA66AB" w:rsidRPr="00B63F60" w:rsidRDefault="00FA66AB" w:rsidP="009C6343">
      <w:pPr>
        <w:autoSpaceDE w:val="0"/>
        <w:spacing w:beforeLines="50" w:afterLines="50"/>
        <w:jc w:val="center"/>
        <w:textAlignment w:val="center"/>
        <w:rPr>
          <w:b/>
          <w:color w:val="000000" w:themeColor="text1"/>
          <w:spacing w:val="100"/>
          <w:sz w:val="40"/>
          <w:szCs w:val="40"/>
        </w:rPr>
      </w:pPr>
      <w:r w:rsidRPr="00480C16">
        <w:rPr>
          <w:rFonts w:hint="eastAsia"/>
          <w:b/>
          <w:color w:val="000000" w:themeColor="text1"/>
          <w:spacing w:val="100"/>
          <w:sz w:val="40"/>
          <w:szCs w:val="40"/>
          <w:u w:val="single"/>
          <w:lang w:eastAsia="zh-TW"/>
        </w:rPr>
        <w:t xml:space="preserve">           </w:t>
      </w:r>
      <w:r w:rsidRPr="00B63F60">
        <w:rPr>
          <w:rFonts w:hint="eastAsia"/>
          <w:b/>
          <w:color w:val="000000" w:themeColor="text1"/>
          <w:spacing w:val="100"/>
          <w:sz w:val="40"/>
          <w:szCs w:val="40"/>
          <w:lang w:eastAsia="zh-TW"/>
        </w:rPr>
        <w:t>公司</w:t>
      </w:r>
      <w:r w:rsidRPr="00B63F60">
        <w:rPr>
          <w:b/>
          <w:color w:val="000000" w:themeColor="text1"/>
          <w:spacing w:val="100"/>
          <w:sz w:val="40"/>
          <w:szCs w:val="40"/>
        </w:rPr>
        <w:t>董事名單</w:t>
      </w:r>
    </w:p>
    <w:tbl>
      <w:tblPr>
        <w:tblW w:w="0" w:type="auto"/>
        <w:jc w:val="center"/>
        <w:tblInd w:w="2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28" w:type="dxa"/>
          <w:right w:w="28" w:type="dxa"/>
        </w:tblCellMar>
        <w:tblLook w:val="0000"/>
      </w:tblPr>
      <w:tblGrid>
        <w:gridCol w:w="1851"/>
        <w:gridCol w:w="2746"/>
        <w:gridCol w:w="2816"/>
        <w:gridCol w:w="2568"/>
      </w:tblGrid>
      <w:tr w:rsidR="00FA66AB" w:rsidRPr="00B63F60" w:rsidTr="00FA66AB">
        <w:trPr>
          <w:trHeight w:hRule="exact" w:val="933"/>
          <w:jc w:val="center"/>
        </w:trPr>
        <w:tc>
          <w:tcPr>
            <w:tcW w:w="1851" w:type="dxa"/>
            <w:shd w:val="clear" w:color="auto" w:fill="auto"/>
            <w:vAlign w:val="center"/>
          </w:tcPr>
          <w:p w:rsidR="00FA66AB" w:rsidRPr="00B63F60" w:rsidRDefault="00FA66AB" w:rsidP="00FA66AB">
            <w:pPr>
              <w:autoSpaceDE w:val="0"/>
              <w:snapToGrid w:val="0"/>
              <w:spacing w:line="400" w:lineRule="exact"/>
              <w:jc w:val="distribute"/>
              <w:textAlignment w:val="center"/>
              <w:rPr>
                <w:color w:val="000000" w:themeColor="text1"/>
              </w:rPr>
            </w:pPr>
            <w:r w:rsidRPr="00B63F60">
              <w:rPr>
                <w:color w:val="000000" w:themeColor="text1"/>
              </w:rPr>
              <w:t>職稱</w:t>
            </w:r>
          </w:p>
        </w:tc>
        <w:tc>
          <w:tcPr>
            <w:tcW w:w="2746" w:type="dxa"/>
            <w:shd w:val="clear" w:color="auto" w:fill="auto"/>
            <w:vAlign w:val="center"/>
          </w:tcPr>
          <w:p w:rsidR="00FA66AB" w:rsidRPr="00B63F60" w:rsidRDefault="00FA66AB" w:rsidP="00FA66AB">
            <w:pPr>
              <w:autoSpaceDE w:val="0"/>
              <w:snapToGrid w:val="0"/>
              <w:spacing w:line="400" w:lineRule="exact"/>
              <w:jc w:val="both"/>
              <w:textAlignment w:val="center"/>
              <w:rPr>
                <w:color w:val="000000" w:themeColor="text1"/>
              </w:rPr>
            </w:pPr>
          </w:p>
        </w:tc>
        <w:tc>
          <w:tcPr>
            <w:tcW w:w="2816" w:type="dxa"/>
            <w:shd w:val="clear" w:color="auto" w:fill="auto"/>
            <w:vAlign w:val="center"/>
          </w:tcPr>
          <w:p w:rsidR="00FA66AB" w:rsidRPr="00B63F60" w:rsidRDefault="00FA66AB" w:rsidP="00FA66AB">
            <w:pPr>
              <w:autoSpaceDE w:val="0"/>
              <w:snapToGrid w:val="0"/>
              <w:spacing w:line="400" w:lineRule="exact"/>
              <w:jc w:val="both"/>
              <w:textAlignment w:val="center"/>
              <w:rPr>
                <w:color w:val="000000" w:themeColor="text1"/>
              </w:rPr>
            </w:pPr>
          </w:p>
        </w:tc>
        <w:tc>
          <w:tcPr>
            <w:tcW w:w="2568" w:type="dxa"/>
            <w:shd w:val="clear" w:color="auto" w:fill="auto"/>
            <w:vAlign w:val="center"/>
          </w:tcPr>
          <w:p w:rsidR="00FA66AB" w:rsidRPr="00B63F60" w:rsidRDefault="00FA66AB" w:rsidP="00FA66AB">
            <w:pPr>
              <w:autoSpaceDE w:val="0"/>
              <w:snapToGrid w:val="0"/>
              <w:spacing w:line="400" w:lineRule="exact"/>
              <w:jc w:val="both"/>
              <w:textAlignment w:val="center"/>
              <w:rPr>
                <w:color w:val="000000" w:themeColor="text1"/>
              </w:rPr>
            </w:pPr>
          </w:p>
        </w:tc>
      </w:tr>
      <w:tr w:rsidR="00FA66AB" w:rsidRPr="00B63F60" w:rsidTr="00FA66AB">
        <w:trPr>
          <w:trHeight w:hRule="exact" w:val="1045"/>
          <w:jc w:val="center"/>
        </w:trPr>
        <w:tc>
          <w:tcPr>
            <w:tcW w:w="1851" w:type="dxa"/>
            <w:shd w:val="clear" w:color="auto" w:fill="auto"/>
            <w:vAlign w:val="center"/>
          </w:tcPr>
          <w:p w:rsidR="00FA66AB" w:rsidRPr="00B63F60" w:rsidRDefault="00FA66AB" w:rsidP="00FA66AB">
            <w:pPr>
              <w:autoSpaceDE w:val="0"/>
              <w:snapToGrid w:val="0"/>
              <w:spacing w:line="400" w:lineRule="exact"/>
              <w:jc w:val="distribute"/>
              <w:textAlignment w:val="center"/>
              <w:rPr>
                <w:color w:val="000000" w:themeColor="text1"/>
              </w:rPr>
            </w:pPr>
            <w:r w:rsidRPr="00B63F60">
              <w:rPr>
                <w:color w:val="000000" w:themeColor="text1"/>
              </w:rPr>
              <w:t>姓名</w:t>
            </w:r>
          </w:p>
          <w:p w:rsidR="00FA66AB" w:rsidRPr="00B63F60" w:rsidRDefault="00FA66AB" w:rsidP="00FA66AB">
            <w:pPr>
              <w:autoSpaceDE w:val="0"/>
              <w:spacing w:before="108" w:line="400" w:lineRule="exact"/>
              <w:jc w:val="distribute"/>
              <w:textAlignment w:val="center"/>
              <w:rPr>
                <w:color w:val="000000" w:themeColor="text1"/>
              </w:rPr>
            </w:pPr>
            <w:r w:rsidRPr="00B63F60">
              <w:rPr>
                <w:color w:val="000000" w:themeColor="text1"/>
              </w:rPr>
              <w:t>(法人名稱)</w:t>
            </w:r>
          </w:p>
        </w:tc>
        <w:tc>
          <w:tcPr>
            <w:tcW w:w="2746" w:type="dxa"/>
            <w:shd w:val="clear" w:color="auto" w:fill="auto"/>
            <w:vAlign w:val="center"/>
          </w:tcPr>
          <w:p w:rsidR="00FA66AB" w:rsidRPr="00B63F60" w:rsidRDefault="00FA66AB" w:rsidP="00FA66AB">
            <w:pPr>
              <w:autoSpaceDE w:val="0"/>
              <w:snapToGrid w:val="0"/>
              <w:spacing w:line="400" w:lineRule="exact"/>
              <w:jc w:val="both"/>
              <w:textAlignment w:val="center"/>
              <w:rPr>
                <w:color w:val="000000" w:themeColor="text1"/>
              </w:rPr>
            </w:pPr>
          </w:p>
        </w:tc>
        <w:tc>
          <w:tcPr>
            <w:tcW w:w="2816" w:type="dxa"/>
            <w:shd w:val="clear" w:color="auto" w:fill="auto"/>
            <w:vAlign w:val="center"/>
          </w:tcPr>
          <w:p w:rsidR="00FA66AB" w:rsidRPr="00B63F60" w:rsidRDefault="00FA66AB" w:rsidP="00FA66AB">
            <w:pPr>
              <w:autoSpaceDE w:val="0"/>
              <w:snapToGrid w:val="0"/>
              <w:spacing w:line="400" w:lineRule="exact"/>
              <w:jc w:val="both"/>
              <w:textAlignment w:val="center"/>
              <w:rPr>
                <w:color w:val="000000" w:themeColor="text1"/>
              </w:rPr>
            </w:pPr>
          </w:p>
        </w:tc>
        <w:tc>
          <w:tcPr>
            <w:tcW w:w="2568" w:type="dxa"/>
            <w:shd w:val="clear" w:color="auto" w:fill="auto"/>
            <w:vAlign w:val="center"/>
          </w:tcPr>
          <w:p w:rsidR="00FA66AB" w:rsidRPr="00B63F60" w:rsidRDefault="00FA66AB" w:rsidP="00FA66AB">
            <w:pPr>
              <w:autoSpaceDE w:val="0"/>
              <w:snapToGrid w:val="0"/>
              <w:spacing w:line="400" w:lineRule="exact"/>
              <w:jc w:val="both"/>
              <w:textAlignment w:val="center"/>
              <w:rPr>
                <w:color w:val="000000" w:themeColor="text1"/>
              </w:rPr>
            </w:pPr>
          </w:p>
        </w:tc>
      </w:tr>
      <w:tr w:rsidR="00FA66AB" w:rsidRPr="00B63F60" w:rsidTr="00FA66AB">
        <w:trPr>
          <w:trHeight w:hRule="exact" w:val="1088"/>
          <w:jc w:val="center"/>
        </w:trPr>
        <w:tc>
          <w:tcPr>
            <w:tcW w:w="1851" w:type="dxa"/>
            <w:shd w:val="clear" w:color="auto" w:fill="auto"/>
            <w:vAlign w:val="center"/>
          </w:tcPr>
          <w:p w:rsidR="00FA66AB" w:rsidRPr="00B63F60" w:rsidRDefault="00FA66AB" w:rsidP="00FA66AB">
            <w:pPr>
              <w:autoSpaceDE w:val="0"/>
              <w:snapToGrid w:val="0"/>
              <w:spacing w:line="400" w:lineRule="exact"/>
              <w:jc w:val="distribute"/>
              <w:textAlignment w:val="center"/>
              <w:rPr>
                <w:color w:val="000000" w:themeColor="text1"/>
              </w:rPr>
            </w:pPr>
            <w:r w:rsidRPr="00B63F60">
              <w:rPr>
                <w:color w:val="000000" w:themeColor="text1"/>
              </w:rPr>
              <w:t>身分證/法人</w:t>
            </w:r>
          </w:p>
          <w:p w:rsidR="00FA66AB" w:rsidRPr="00B63F60" w:rsidRDefault="00FA66AB" w:rsidP="00FA66AB">
            <w:pPr>
              <w:autoSpaceDE w:val="0"/>
              <w:spacing w:before="36" w:line="400" w:lineRule="exact"/>
              <w:jc w:val="distribute"/>
              <w:textAlignment w:val="center"/>
              <w:rPr>
                <w:color w:val="000000" w:themeColor="text1"/>
              </w:rPr>
            </w:pPr>
            <w:r w:rsidRPr="00B63F60">
              <w:rPr>
                <w:color w:val="000000" w:themeColor="text1"/>
              </w:rPr>
              <w:t>統一編號</w:t>
            </w:r>
          </w:p>
        </w:tc>
        <w:tc>
          <w:tcPr>
            <w:tcW w:w="2746" w:type="dxa"/>
            <w:shd w:val="clear" w:color="auto" w:fill="auto"/>
            <w:vAlign w:val="center"/>
          </w:tcPr>
          <w:p w:rsidR="00FA66AB" w:rsidRPr="00B63F60" w:rsidRDefault="00FA66AB" w:rsidP="00FA66AB">
            <w:pPr>
              <w:autoSpaceDE w:val="0"/>
              <w:snapToGrid w:val="0"/>
              <w:spacing w:line="400" w:lineRule="exact"/>
              <w:jc w:val="both"/>
              <w:textAlignment w:val="center"/>
              <w:rPr>
                <w:color w:val="000000" w:themeColor="text1"/>
              </w:rPr>
            </w:pPr>
          </w:p>
        </w:tc>
        <w:tc>
          <w:tcPr>
            <w:tcW w:w="2816" w:type="dxa"/>
            <w:shd w:val="clear" w:color="auto" w:fill="auto"/>
            <w:vAlign w:val="center"/>
          </w:tcPr>
          <w:p w:rsidR="00FA66AB" w:rsidRPr="00B63F60" w:rsidRDefault="00FA66AB" w:rsidP="00FA66AB">
            <w:pPr>
              <w:autoSpaceDE w:val="0"/>
              <w:snapToGrid w:val="0"/>
              <w:spacing w:line="400" w:lineRule="exact"/>
              <w:jc w:val="both"/>
              <w:textAlignment w:val="center"/>
              <w:rPr>
                <w:color w:val="000000" w:themeColor="text1"/>
              </w:rPr>
            </w:pPr>
          </w:p>
        </w:tc>
        <w:tc>
          <w:tcPr>
            <w:tcW w:w="2568" w:type="dxa"/>
            <w:shd w:val="clear" w:color="auto" w:fill="auto"/>
            <w:vAlign w:val="center"/>
          </w:tcPr>
          <w:p w:rsidR="00FA66AB" w:rsidRPr="00B63F60" w:rsidRDefault="00FA66AB" w:rsidP="00FA66AB">
            <w:pPr>
              <w:autoSpaceDE w:val="0"/>
              <w:snapToGrid w:val="0"/>
              <w:spacing w:line="400" w:lineRule="exact"/>
              <w:jc w:val="both"/>
              <w:textAlignment w:val="center"/>
              <w:rPr>
                <w:color w:val="000000" w:themeColor="text1"/>
              </w:rPr>
            </w:pPr>
          </w:p>
        </w:tc>
      </w:tr>
      <w:tr w:rsidR="00FA66AB" w:rsidRPr="00B63F60" w:rsidTr="00FA66AB">
        <w:trPr>
          <w:trHeight w:hRule="exact" w:val="1090"/>
          <w:jc w:val="center"/>
        </w:trPr>
        <w:tc>
          <w:tcPr>
            <w:tcW w:w="1851" w:type="dxa"/>
            <w:shd w:val="clear" w:color="auto" w:fill="auto"/>
            <w:vAlign w:val="center"/>
          </w:tcPr>
          <w:p w:rsidR="00FA66AB" w:rsidRPr="00B63F60" w:rsidRDefault="00FA66AB" w:rsidP="00FA66AB">
            <w:pPr>
              <w:autoSpaceDE w:val="0"/>
              <w:snapToGrid w:val="0"/>
              <w:spacing w:line="400" w:lineRule="exact"/>
              <w:jc w:val="distribute"/>
              <w:textAlignment w:val="center"/>
              <w:rPr>
                <w:color w:val="000000" w:themeColor="text1"/>
              </w:rPr>
            </w:pPr>
            <w:r w:rsidRPr="00B63F60">
              <w:rPr>
                <w:color w:val="000000" w:themeColor="text1"/>
              </w:rPr>
              <w:t>持股</w:t>
            </w:r>
            <w:r w:rsidRPr="00B63F60">
              <w:rPr>
                <w:color w:val="000000" w:themeColor="text1"/>
              </w:rPr>
              <w:br/>
              <w:t>百　分　比</w:t>
            </w:r>
          </w:p>
        </w:tc>
        <w:tc>
          <w:tcPr>
            <w:tcW w:w="2746" w:type="dxa"/>
            <w:shd w:val="clear" w:color="auto" w:fill="auto"/>
            <w:vAlign w:val="center"/>
          </w:tcPr>
          <w:p w:rsidR="00FA66AB" w:rsidRPr="00B63F60" w:rsidRDefault="00FA66AB" w:rsidP="00FA66AB">
            <w:pPr>
              <w:autoSpaceDE w:val="0"/>
              <w:snapToGrid w:val="0"/>
              <w:spacing w:line="400" w:lineRule="exact"/>
              <w:jc w:val="both"/>
              <w:textAlignment w:val="center"/>
              <w:rPr>
                <w:color w:val="000000" w:themeColor="text1"/>
              </w:rPr>
            </w:pPr>
          </w:p>
        </w:tc>
        <w:tc>
          <w:tcPr>
            <w:tcW w:w="2816" w:type="dxa"/>
            <w:shd w:val="clear" w:color="auto" w:fill="auto"/>
            <w:vAlign w:val="center"/>
          </w:tcPr>
          <w:p w:rsidR="00FA66AB" w:rsidRPr="00B63F60" w:rsidRDefault="00FA66AB" w:rsidP="00FA66AB">
            <w:pPr>
              <w:autoSpaceDE w:val="0"/>
              <w:snapToGrid w:val="0"/>
              <w:spacing w:line="400" w:lineRule="exact"/>
              <w:jc w:val="both"/>
              <w:textAlignment w:val="center"/>
              <w:rPr>
                <w:color w:val="000000" w:themeColor="text1"/>
              </w:rPr>
            </w:pPr>
          </w:p>
        </w:tc>
        <w:tc>
          <w:tcPr>
            <w:tcW w:w="2568" w:type="dxa"/>
            <w:shd w:val="clear" w:color="auto" w:fill="auto"/>
            <w:vAlign w:val="center"/>
          </w:tcPr>
          <w:p w:rsidR="00FA66AB" w:rsidRPr="00B63F60" w:rsidRDefault="00FA66AB" w:rsidP="00FA66AB">
            <w:pPr>
              <w:autoSpaceDE w:val="0"/>
              <w:snapToGrid w:val="0"/>
              <w:spacing w:line="400" w:lineRule="exact"/>
              <w:jc w:val="both"/>
              <w:textAlignment w:val="center"/>
              <w:rPr>
                <w:color w:val="000000" w:themeColor="text1"/>
              </w:rPr>
            </w:pPr>
          </w:p>
        </w:tc>
      </w:tr>
      <w:tr w:rsidR="00FA66AB" w:rsidRPr="00B63F60" w:rsidTr="00FA66AB">
        <w:trPr>
          <w:trHeight w:hRule="exact" w:val="1064"/>
          <w:jc w:val="center"/>
        </w:trPr>
        <w:tc>
          <w:tcPr>
            <w:tcW w:w="1851" w:type="dxa"/>
            <w:shd w:val="clear" w:color="auto" w:fill="auto"/>
            <w:vAlign w:val="center"/>
          </w:tcPr>
          <w:p w:rsidR="00FA66AB" w:rsidRPr="00B63F60" w:rsidRDefault="00FA66AB" w:rsidP="00FA66AB">
            <w:pPr>
              <w:autoSpaceDE w:val="0"/>
              <w:snapToGrid w:val="0"/>
              <w:spacing w:line="400" w:lineRule="exact"/>
              <w:jc w:val="distribute"/>
              <w:textAlignment w:val="center"/>
              <w:rPr>
                <w:color w:val="000000" w:themeColor="text1"/>
              </w:rPr>
            </w:pPr>
            <w:r w:rsidRPr="00B63F60">
              <w:rPr>
                <w:color w:val="000000" w:themeColor="text1"/>
              </w:rPr>
              <w:t>持股數</w:t>
            </w:r>
          </w:p>
        </w:tc>
        <w:tc>
          <w:tcPr>
            <w:tcW w:w="2746" w:type="dxa"/>
            <w:shd w:val="clear" w:color="auto" w:fill="auto"/>
            <w:vAlign w:val="center"/>
          </w:tcPr>
          <w:p w:rsidR="00FA66AB" w:rsidRPr="00B63F60" w:rsidRDefault="00FA66AB" w:rsidP="00FA66AB">
            <w:pPr>
              <w:autoSpaceDE w:val="0"/>
              <w:snapToGrid w:val="0"/>
              <w:spacing w:line="400" w:lineRule="exact"/>
              <w:jc w:val="both"/>
              <w:textAlignment w:val="center"/>
              <w:rPr>
                <w:color w:val="000000" w:themeColor="text1"/>
              </w:rPr>
            </w:pPr>
          </w:p>
        </w:tc>
        <w:tc>
          <w:tcPr>
            <w:tcW w:w="2816" w:type="dxa"/>
            <w:shd w:val="clear" w:color="auto" w:fill="auto"/>
            <w:vAlign w:val="center"/>
          </w:tcPr>
          <w:p w:rsidR="00FA66AB" w:rsidRPr="00B63F60" w:rsidRDefault="00FA66AB" w:rsidP="00FA66AB">
            <w:pPr>
              <w:autoSpaceDE w:val="0"/>
              <w:snapToGrid w:val="0"/>
              <w:spacing w:line="400" w:lineRule="exact"/>
              <w:jc w:val="both"/>
              <w:textAlignment w:val="center"/>
              <w:rPr>
                <w:color w:val="000000" w:themeColor="text1"/>
              </w:rPr>
            </w:pPr>
          </w:p>
        </w:tc>
        <w:tc>
          <w:tcPr>
            <w:tcW w:w="2568" w:type="dxa"/>
            <w:shd w:val="clear" w:color="auto" w:fill="auto"/>
            <w:vAlign w:val="center"/>
          </w:tcPr>
          <w:p w:rsidR="00FA66AB" w:rsidRPr="00B63F60" w:rsidRDefault="00FA66AB" w:rsidP="00FA66AB">
            <w:pPr>
              <w:autoSpaceDE w:val="0"/>
              <w:snapToGrid w:val="0"/>
              <w:spacing w:line="400" w:lineRule="exact"/>
              <w:jc w:val="both"/>
              <w:textAlignment w:val="center"/>
              <w:rPr>
                <w:color w:val="000000" w:themeColor="text1"/>
              </w:rPr>
            </w:pPr>
          </w:p>
        </w:tc>
      </w:tr>
      <w:tr w:rsidR="00FA66AB" w:rsidRPr="00B63F60" w:rsidTr="00FA66AB">
        <w:trPr>
          <w:trHeight w:hRule="exact" w:val="1080"/>
          <w:jc w:val="center"/>
        </w:trPr>
        <w:tc>
          <w:tcPr>
            <w:tcW w:w="1851" w:type="dxa"/>
            <w:shd w:val="clear" w:color="auto" w:fill="auto"/>
            <w:vAlign w:val="center"/>
          </w:tcPr>
          <w:p w:rsidR="00FA66AB" w:rsidRPr="00B63F60" w:rsidRDefault="00FA66AB" w:rsidP="00FA66AB">
            <w:pPr>
              <w:autoSpaceDE w:val="0"/>
              <w:snapToGrid w:val="0"/>
              <w:spacing w:line="400" w:lineRule="exact"/>
              <w:jc w:val="distribute"/>
              <w:textAlignment w:val="center"/>
              <w:rPr>
                <w:color w:val="000000" w:themeColor="text1"/>
              </w:rPr>
            </w:pPr>
            <w:r w:rsidRPr="00B63F60">
              <w:rPr>
                <w:color w:val="000000" w:themeColor="text1"/>
              </w:rPr>
              <w:t>持股金額</w:t>
            </w:r>
          </w:p>
        </w:tc>
        <w:tc>
          <w:tcPr>
            <w:tcW w:w="2746" w:type="dxa"/>
            <w:shd w:val="clear" w:color="auto" w:fill="auto"/>
            <w:vAlign w:val="center"/>
          </w:tcPr>
          <w:p w:rsidR="00FA66AB" w:rsidRPr="00B63F60" w:rsidRDefault="00FA66AB" w:rsidP="00FA66AB">
            <w:pPr>
              <w:autoSpaceDE w:val="0"/>
              <w:snapToGrid w:val="0"/>
              <w:spacing w:line="400" w:lineRule="exact"/>
              <w:jc w:val="both"/>
              <w:textAlignment w:val="center"/>
              <w:rPr>
                <w:color w:val="000000" w:themeColor="text1"/>
              </w:rPr>
            </w:pPr>
          </w:p>
        </w:tc>
        <w:tc>
          <w:tcPr>
            <w:tcW w:w="2816" w:type="dxa"/>
            <w:shd w:val="clear" w:color="auto" w:fill="auto"/>
            <w:vAlign w:val="center"/>
          </w:tcPr>
          <w:p w:rsidR="00FA66AB" w:rsidRPr="00B63F60" w:rsidRDefault="00FA66AB" w:rsidP="00FA66AB">
            <w:pPr>
              <w:autoSpaceDE w:val="0"/>
              <w:snapToGrid w:val="0"/>
              <w:spacing w:line="400" w:lineRule="exact"/>
              <w:jc w:val="both"/>
              <w:textAlignment w:val="center"/>
              <w:rPr>
                <w:color w:val="000000" w:themeColor="text1"/>
              </w:rPr>
            </w:pPr>
          </w:p>
        </w:tc>
        <w:tc>
          <w:tcPr>
            <w:tcW w:w="2568" w:type="dxa"/>
            <w:shd w:val="clear" w:color="auto" w:fill="auto"/>
            <w:vAlign w:val="center"/>
          </w:tcPr>
          <w:p w:rsidR="00FA66AB" w:rsidRPr="00B63F60" w:rsidRDefault="00FA66AB" w:rsidP="00FA66AB">
            <w:pPr>
              <w:autoSpaceDE w:val="0"/>
              <w:snapToGrid w:val="0"/>
              <w:spacing w:line="400" w:lineRule="exact"/>
              <w:jc w:val="both"/>
              <w:textAlignment w:val="center"/>
              <w:rPr>
                <w:color w:val="000000" w:themeColor="text1"/>
              </w:rPr>
            </w:pPr>
          </w:p>
        </w:tc>
      </w:tr>
      <w:tr w:rsidR="00FA66AB" w:rsidRPr="00B63F60" w:rsidTr="00FA66AB">
        <w:trPr>
          <w:trHeight w:hRule="exact" w:val="1082"/>
          <w:jc w:val="center"/>
        </w:trPr>
        <w:tc>
          <w:tcPr>
            <w:tcW w:w="1851" w:type="dxa"/>
            <w:shd w:val="clear" w:color="auto" w:fill="auto"/>
            <w:vAlign w:val="center"/>
          </w:tcPr>
          <w:p w:rsidR="00FA66AB" w:rsidRPr="00B63F60" w:rsidRDefault="00FA66AB" w:rsidP="00FA66AB">
            <w:pPr>
              <w:autoSpaceDE w:val="0"/>
              <w:snapToGrid w:val="0"/>
              <w:spacing w:line="400" w:lineRule="exact"/>
              <w:jc w:val="distribute"/>
              <w:textAlignment w:val="center"/>
              <w:rPr>
                <w:color w:val="000000" w:themeColor="text1"/>
              </w:rPr>
            </w:pPr>
            <w:r w:rsidRPr="00B63F60">
              <w:rPr>
                <w:color w:val="000000" w:themeColor="text1"/>
              </w:rPr>
              <w:t>出生年月日</w:t>
            </w:r>
          </w:p>
          <w:p w:rsidR="00FA66AB" w:rsidRPr="00B63F60" w:rsidRDefault="00FA66AB" w:rsidP="00FA66AB">
            <w:pPr>
              <w:autoSpaceDE w:val="0"/>
              <w:spacing w:before="108" w:line="400" w:lineRule="exact"/>
              <w:jc w:val="distribute"/>
              <w:textAlignment w:val="center"/>
              <w:rPr>
                <w:color w:val="000000" w:themeColor="text1"/>
              </w:rPr>
            </w:pPr>
            <w:r w:rsidRPr="00B63F60">
              <w:rPr>
                <w:color w:val="000000" w:themeColor="text1"/>
              </w:rPr>
              <w:t>(設立日期)</w:t>
            </w:r>
          </w:p>
        </w:tc>
        <w:tc>
          <w:tcPr>
            <w:tcW w:w="2746" w:type="dxa"/>
            <w:shd w:val="clear" w:color="auto" w:fill="auto"/>
            <w:vAlign w:val="center"/>
          </w:tcPr>
          <w:p w:rsidR="00FA66AB" w:rsidRPr="00B63F60" w:rsidRDefault="00FA66AB" w:rsidP="00FA66AB">
            <w:pPr>
              <w:autoSpaceDE w:val="0"/>
              <w:snapToGrid w:val="0"/>
              <w:spacing w:line="400" w:lineRule="exact"/>
              <w:jc w:val="both"/>
              <w:textAlignment w:val="center"/>
              <w:rPr>
                <w:color w:val="000000" w:themeColor="text1"/>
              </w:rPr>
            </w:pPr>
          </w:p>
        </w:tc>
        <w:tc>
          <w:tcPr>
            <w:tcW w:w="2816" w:type="dxa"/>
            <w:shd w:val="clear" w:color="auto" w:fill="auto"/>
            <w:vAlign w:val="center"/>
          </w:tcPr>
          <w:p w:rsidR="00FA66AB" w:rsidRPr="00B63F60" w:rsidRDefault="00FA66AB" w:rsidP="00FA66AB">
            <w:pPr>
              <w:autoSpaceDE w:val="0"/>
              <w:snapToGrid w:val="0"/>
              <w:spacing w:line="400" w:lineRule="exact"/>
              <w:jc w:val="both"/>
              <w:textAlignment w:val="center"/>
              <w:rPr>
                <w:color w:val="000000" w:themeColor="text1"/>
              </w:rPr>
            </w:pPr>
          </w:p>
        </w:tc>
        <w:tc>
          <w:tcPr>
            <w:tcW w:w="2568" w:type="dxa"/>
            <w:shd w:val="clear" w:color="auto" w:fill="auto"/>
            <w:vAlign w:val="center"/>
          </w:tcPr>
          <w:p w:rsidR="00FA66AB" w:rsidRPr="00B63F60" w:rsidRDefault="00FA66AB" w:rsidP="00FA66AB">
            <w:pPr>
              <w:autoSpaceDE w:val="0"/>
              <w:snapToGrid w:val="0"/>
              <w:spacing w:line="400" w:lineRule="exact"/>
              <w:jc w:val="both"/>
              <w:textAlignment w:val="center"/>
              <w:rPr>
                <w:color w:val="000000" w:themeColor="text1"/>
              </w:rPr>
            </w:pPr>
          </w:p>
        </w:tc>
      </w:tr>
      <w:tr w:rsidR="00FA66AB" w:rsidRPr="00B63F60" w:rsidTr="00FA66AB">
        <w:trPr>
          <w:trHeight w:hRule="exact" w:val="1600"/>
          <w:jc w:val="center"/>
        </w:trPr>
        <w:tc>
          <w:tcPr>
            <w:tcW w:w="1851" w:type="dxa"/>
            <w:shd w:val="clear" w:color="auto" w:fill="auto"/>
            <w:vAlign w:val="center"/>
          </w:tcPr>
          <w:p w:rsidR="00FA66AB" w:rsidRPr="00B63F60" w:rsidRDefault="00FA66AB" w:rsidP="00FA66AB">
            <w:pPr>
              <w:autoSpaceDE w:val="0"/>
              <w:snapToGrid w:val="0"/>
              <w:spacing w:line="400" w:lineRule="exact"/>
              <w:jc w:val="distribute"/>
              <w:textAlignment w:val="center"/>
              <w:rPr>
                <w:color w:val="000000" w:themeColor="text1"/>
                <w:lang w:eastAsia="zh-TW"/>
              </w:rPr>
            </w:pPr>
            <w:r w:rsidRPr="00B63F60">
              <w:rPr>
                <w:color w:val="000000" w:themeColor="text1"/>
                <w:lang w:eastAsia="zh-TW"/>
              </w:rPr>
              <w:t>戶籍所在地</w:t>
            </w:r>
          </w:p>
          <w:p w:rsidR="00FA66AB" w:rsidRPr="00B63F60" w:rsidRDefault="00FA66AB" w:rsidP="00FA66AB">
            <w:pPr>
              <w:autoSpaceDE w:val="0"/>
              <w:spacing w:before="108" w:line="400" w:lineRule="exact"/>
              <w:jc w:val="distribute"/>
              <w:textAlignment w:val="center"/>
              <w:rPr>
                <w:color w:val="000000" w:themeColor="text1"/>
                <w:lang w:eastAsia="zh-TW"/>
              </w:rPr>
            </w:pPr>
            <w:r w:rsidRPr="00B63F60">
              <w:rPr>
                <w:color w:val="000000" w:themeColor="text1"/>
                <w:lang w:eastAsia="zh-TW"/>
              </w:rPr>
              <w:t>(法人所在地)</w:t>
            </w:r>
          </w:p>
        </w:tc>
        <w:tc>
          <w:tcPr>
            <w:tcW w:w="2746" w:type="dxa"/>
            <w:shd w:val="clear" w:color="auto" w:fill="auto"/>
            <w:vAlign w:val="center"/>
          </w:tcPr>
          <w:p w:rsidR="00FA66AB" w:rsidRPr="00B63F60" w:rsidRDefault="00FA66AB" w:rsidP="00FA66AB">
            <w:pPr>
              <w:autoSpaceDE w:val="0"/>
              <w:snapToGrid w:val="0"/>
              <w:spacing w:line="400" w:lineRule="exact"/>
              <w:jc w:val="both"/>
              <w:textAlignment w:val="center"/>
              <w:rPr>
                <w:color w:val="000000" w:themeColor="text1"/>
                <w:lang w:eastAsia="zh-TW"/>
              </w:rPr>
            </w:pPr>
          </w:p>
          <w:p w:rsidR="00FA66AB" w:rsidRPr="00B63F60" w:rsidRDefault="00FA66AB" w:rsidP="00FA66AB">
            <w:pPr>
              <w:autoSpaceDE w:val="0"/>
              <w:spacing w:line="400" w:lineRule="exact"/>
              <w:jc w:val="both"/>
              <w:textAlignment w:val="center"/>
              <w:rPr>
                <w:color w:val="000000" w:themeColor="text1"/>
                <w:lang w:eastAsia="zh-TW"/>
              </w:rPr>
            </w:pPr>
          </w:p>
          <w:p w:rsidR="00FA66AB" w:rsidRPr="00B63F60" w:rsidRDefault="00FA66AB" w:rsidP="00FA66AB">
            <w:pPr>
              <w:autoSpaceDE w:val="0"/>
              <w:spacing w:line="400" w:lineRule="exact"/>
              <w:jc w:val="both"/>
              <w:textAlignment w:val="center"/>
              <w:rPr>
                <w:color w:val="000000" w:themeColor="text1"/>
                <w:lang w:eastAsia="zh-TW"/>
              </w:rPr>
            </w:pPr>
          </w:p>
          <w:p w:rsidR="00FA66AB" w:rsidRPr="00B63F60" w:rsidRDefault="00FA66AB" w:rsidP="00FA66AB">
            <w:pPr>
              <w:autoSpaceDE w:val="0"/>
              <w:spacing w:line="400" w:lineRule="exact"/>
              <w:jc w:val="both"/>
              <w:textAlignment w:val="center"/>
              <w:rPr>
                <w:color w:val="000000" w:themeColor="text1"/>
                <w:lang w:eastAsia="zh-TW"/>
              </w:rPr>
            </w:pPr>
          </w:p>
        </w:tc>
        <w:tc>
          <w:tcPr>
            <w:tcW w:w="2816" w:type="dxa"/>
            <w:shd w:val="clear" w:color="auto" w:fill="auto"/>
            <w:vAlign w:val="center"/>
          </w:tcPr>
          <w:p w:rsidR="00FA66AB" w:rsidRPr="00B63F60" w:rsidRDefault="00FA66AB" w:rsidP="00FA66AB">
            <w:pPr>
              <w:autoSpaceDE w:val="0"/>
              <w:snapToGrid w:val="0"/>
              <w:spacing w:line="400" w:lineRule="exact"/>
              <w:jc w:val="both"/>
              <w:textAlignment w:val="center"/>
              <w:rPr>
                <w:color w:val="000000" w:themeColor="text1"/>
                <w:lang w:eastAsia="zh-TW"/>
              </w:rPr>
            </w:pPr>
          </w:p>
        </w:tc>
        <w:tc>
          <w:tcPr>
            <w:tcW w:w="2568" w:type="dxa"/>
            <w:shd w:val="clear" w:color="auto" w:fill="auto"/>
            <w:vAlign w:val="center"/>
          </w:tcPr>
          <w:p w:rsidR="00FA66AB" w:rsidRPr="00B63F60" w:rsidRDefault="00FA66AB" w:rsidP="00FA66AB">
            <w:pPr>
              <w:autoSpaceDE w:val="0"/>
              <w:snapToGrid w:val="0"/>
              <w:spacing w:line="400" w:lineRule="exact"/>
              <w:jc w:val="both"/>
              <w:textAlignment w:val="center"/>
              <w:rPr>
                <w:color w:val="000000" w:themeColor="text1"/>
                <w:lang w:eastAsia="zh-TW"/>
              </w:rPr>
            </w:pPr>
          </w:p>
        </w:tc>
      </w:tr>
      <w:tr w:rsidR="00FA66AB" w:rsidRPr="00B63F60" w:rsidTr="00FA66AB">
        <w:trPr>
          <w:trHeight w:hRule="exact" w:val="1200"/>
          <w:jc w:val="center"/>
        </w:trPr>
        <w:tc>
          <w:tcPr>
            <w:tcW w:w="1851" w:type="dxa"/>
            <w:shd w:val="clear" w:color="auto" w:fill="auto"/>
            <w:vAlign w:val="center"/>
          </w:tcPr>
          <w:p w:rsidR="00FA66AB" w:rsidRPr="00B63F60" w:rsidRDefault="00FA66AB" w:rsidP="00FA66AB">
            <w:pPr>
              <w:pStyle w:val="afb"/>
              <w:snapToGrid w:val="0"/>
              <w:spacing w:line="400" w:lineRule="exact"/>
              <w:jc w:val="distribute"/>
              <w:rPr>
                <w:color w:val="000000" w:themeColor="text1"/>
                <w:szCs w:val="24"/>
              </w:rPr>
            </w:pPr>
            <w:r w:rsidRPr="00B63F60">
              <w:rPr>
                <w:color w:val="000000" w:themeColor="text1"/>
                <w:szCs w:val="24"/>
              </w:rPr>
              <w:t>備註</w:t>
            </w:r>
          </w:p>
          <w:p w:rsidR="00FA66AB" w:rsidRPr="00B63F60" w:rsidRDefault="00FA66AB" w:rsidP="00FA66AB">
            <w:pPr>
              <w:spacing w:before="108" w:line="400" w:lineRule="exact"/>
              <w:jc w:val="distribute"/>
              <w:rPr>
                <w:color w:val="000000" w:themeColor="text1"/>
              </w:rPr>
            </w:pPr>
            <w:r w:rsidRPr="00B63F60">
              <w:rPr>
                <w:color w:val="000000" w:themeColor="text1"/>
              </w:rPr>
              <w:t>(法人代表)</w:t>
            </w:r>
          </w:p>
        </w:tc>
        <w:tc>
          <w:tcPr>
            <w:tcW w:w="2746" w:type="dxa"/>
            <w:shd w:val="clear" w:color="auto" w:fill="auto"/>
            <w:vAlign w:val="center"/>
          </w:tcPr>
          <w:p w:rsidR="00FA66AB" w:rsidRPr="00B63F60" w:rsidRDefault="00FA66AB" w:rsidP="00FA66AB">
            <w:pPr>
              <w:autoSpaceDE w:val="0"/>
              <w:snapToGrid w:val="0"/>
              <w:spacing w:line="400" w:lineRule="exact"/>
              <w:jc w:val="both"/>
              <w:textAlignment w:val="center"/>
              <w:rPr>
                <w:color w:val="000000" w:themeColor="text1"/>
              </w:rPr>
            </w:pPr>
          </w:p>
        </w:tc>
        <w:tc>
          <w:tcPr>
            <w:tcW w:w="2816" w:type="dxa"/>
            <w:shd w:val="clear" w:color="auto" w:fill="auto"/>
            <w:vAlign w:val="center"/>
          </w:tcPr>
          <w:p w:rsidR="00FA66AB" w:rsidRPr="00B63F60" w:rsidRDefault="00FA66AB" w:rsidP="00FA66AB">
            <w:pPr>
              <w:autoSpaceDE w:val="0"/>
              <w:snapToGrid w:val="0"/>
              <w:spacing w:line="400" w:lineRule="exact"/>
              <w:jc w:val="both"/>
              <w:textAlignment w:val="center"/>
              <w:rPr>
                <w:color w:val="000000" w:themeColor="text1"/>
              </w:rPr>
            </w:pPr>
          </w:p>
        </w:tc>
        <w:tc>
          <w:tcPr>
            <w:tcW w:w="2568" w:type="dxa"/>
            <w:shd w:val="clear" w:color="auto" w:fill="auto"/>
            <w:vAlign w:val="center"/>
          </w:tcPr>
          <w:p w:rsidR="00FA66AB" w:rsidRPr="00B63F60" w:rsidRDefault="00FA66AB" w:rsidP="00FA66AB">
            <w:pPr>
              <w:autoSpaceDE w:val="0"/>
              <w:snapToGrid w:val="0"/>
              <w:spacing w:line="400" w:lineRule="exact"/>
              <w:jc w:val="both"/>
              <w:textAlignment w:val="center"/>
              <w:rPr>
                <w:color w:val="000000" w:themeColor="text1"/>
              </w:rPr>
            </w:pPr>
          </w:p>
        </w:tc>
      </w:tr>
    </w:tbl>
    <w:p w:rsidR="00FA66AB" w:rsidRPr="00B63F60" w:rsidRDefault="00FA66AB" w:rsidP="00FA66AB">
      <w:pPr>
        <w:autoSpaceDE w:val="0"/>
        <w:spacing w:before="180" w:line="300" w:lineRule="exact"/>
        <w:ind w:leftChars="-350" w:left="120" w:rightChars="-339" w:right="-814" w:hangingChars="400" w:hanging="960"/>
        <w:textAlignment w:val="center"/>
        <w:rPr>
          <w:color w:val="000000" w:themeColor="text1"/>
          <w:lang w:eastAsia="zh-TW"/>
        </w:rPr>
      </w:pPr>
      <w:r w:rsidRPr="00B63F60">
        <w:rPr>
          <w:rFonts w:hint="eastAsia"/>
          <w:color w:val="000000" w:themeColor="text1"/>
          <w:lang w:eastAsia="zh-TW"/>
        </w:rPr>
        <w:t>備註：</w:t>
      </w:r>
      <w:r w:rsidRPr="00B63F60">
        <w:rPr>
          <w:color w:val="000000" w:themeColor="text1"/>
          <w:lang w:eastAsia="zh-TW"/>
        </w:rPr>
        <w:t>1.表格中各欄位不得增刪。董事為法人時，請依括號內之欄名填寫資料，如填列法人名稱、統一編號、設立日期等。另董事為外國人時，「身分證/法人統一編號」欄請填董事之英文國籍及在該國之身分識別號碼或護照號碼。</w:t>
      </w:r>
    </w:p>
    <w:p w:rsidR="00FA66AB" w:rsidRPr="00B63F60" w:rsidRDefault="00FA66AB" w:rsidP="00FA66AB">
      <w:pPr>
        <w:spacing w:before="40" w:line="340" w:lineRule="exact"/>
        <w:ind w:left="-120" w:rightChars="-200" w:right="-480"/>
        <w:rPr>
          <w:color w:val="000000" w:themeColor="text1"/>
          <w:lang w:eastAsia="zh-TW"/>
        </w:rPr>
      </w:pPr>
      <w:r w:rsidRPr="00B63F60">
        <w:rPr>
          <w:color w:val="000000" w:themeColor="text1"/>
          <w:lang w:eastAsia="zh-TW"/>
        </w:rPr>
        <w:t>2.另附申請人最近經濟部核發之變更登記事項卡。</w:t>
      </w:r>
    </w:p>
    <w:p w:rsidR="00FA66AB" w:rsidRPr="00B63F60" w:rsidRDefault="00FA66AB" w:rsidP="00FA66AB">
      <w:pPr>
        <w:spacing w:before="40" w:line="300" w:lineRule="exact"/>
        <w:ind w:left="-120" w:rightChars="-200" w:right="-480"/>
        <w:rPr>
          <w:color w:val="000000" w:themeColor="text1"/>
          <w:spacing w:val="100"/>
          <w:sz w:val="16"/>
          <w:szCs w:val="16"/>
          <w:lang w:eastAsia="zh-TW"/>
        </w:rPr>
      </w:pPr>
      <w:r w:rsidRPr="00B63F60">
        <w:rPr>
          <w:color w:val="000000" w:themeColor="text1"/>
          <w:lang w:eastAsia="zh-TW"/>
        </w:rPr>
        <w:t>3.依持股數由大至小順序排列填寫。</w:t>
      </w:r>
      <w:r w:rsidRPr="00B63F60">
        <w:rPr>
          <w:color w:val="000000" w:themeColor="text1"/>
          <w:spacing w:val="60"/>
          <w:sz w:val="32"/>
          <w:szCs w:val="32"/>
          <w:lang w:eastAsia="zh-TW"/>
        </w:rPr>
        <w:br w:type="page"/>
      </w:r>
    </w:p>
    <w:p w:rsidR="00FA66AB" w:rsidRPr="00B63F60" w:rsidRDefault="00FA66AB" w:rsidP="00FA66AB">
      <w:pPr>
        <w:pStyle w:val="1122"/>
        <w:spacing w:line="300" w:lineRule="exact"/>
        <w:ind w:leftChars="-350" w:left="-840" w:firstLine="0"/>
        <w:rPr>
          <w:color w:val="000000" w:themeColor="text1"/>
          <w:sz w:val="28"/>
          <w:szCs w:val="28"/>
          <w:lang w:eastAsia="zh-TW"/>
        </w:rPr>
      </w:pPr>
      <w:r w:rsidRPr="00B63F60">
        <w:rPr>
          <w:rFonts w:hint="eastAsia"/>
          <w:color w:val="000000" w:themeColor="text1"/>
          <w:sz w:val="28"/>
          <w:szCs w:val="28"/>
          <w:lang w:eastAsia="zh-TW"/>
        </w:rPr>
        <w:lastRenderedPageBreak/>
        <w:t>附表A-6</w:t>
      </w:r>
    </w:p>
    <w:p w:rsidR="00FA66AB" w:rsidRPr="00B63F60" w:rsidRDefault="00FA66AB" w:rsidP="009C6343">
      <w:pPr>
        <w:autoSpaceDE w:val="0"/>
        <w:snapToGrid w:val="0"/>
        <w:spacing w:beforeLines="50" w:afterLines="100"/>
        <w:jc w:val="center"/>
        <w:textAlignment w:val="center"/>
        <w:rPr>
          <w:b/>
          <w:color w:val="000000" w:themeColor="text1"/>
          <w:spacing w:val="100"/>
          <w:sz w:val="40"/>
          <w:szCs w:val="40"/>
          <w:lang w:eastAsia="zh-TW"/>
        </w:rPr>
      </w:pPr>
      <w:r w:rsidRPr="00480C16">
        <w:rPr>
          <w:rFonts w:hint="eastAsia"/>
          <w:b/>
          <w:color w:val="000000" w:themeColor="text1"/>
          <w:spacing w:val="100"/>
          <w:sz w:val="40"/>
          <w:szCs w:val="40"/>
          <w:u w:val="single"/>
          <w:lang w:eastAsia="zh-TW"/>
        </w:rPr>
        <w:t xml:space="preserve">          </w:t>
      </w:r>
      <w:r w:rsidRPr="00B63F60">
        <w:rPr>
          <w:rFonts w:hint="eastAsia"/>
          <w:b/>
          <w:color w:val="000000" w:themeColor="text1"/>
          <w:spacing w:val="100"/>
          <w:sz w:val="40"/>
          <w:szCs w:val="40"/>
          <w:lang w:eastAsia="zh-TW"/>
        </w:rPr>
        <w:t>公司</w:t>
      </w:r>
      <w:r w:rsidRPr="00B63F60">
        <w:rPr>
          <w:b/>
          <w:color w:val="000000" w:themeColor="text1"/>
          <w:spacing w:val="100"/>
          <w:sz w:val="40"/>
          <w:szCs w:val="40"/>
        </w:rPr>
        <w:t>監察人名單</w:t>
      </w:r>
    </w:p>
    <w:tbl>
      <w:tblPr>
        <w:tblW w:w="10035" w:type="dxa"/>
        <w:jc w:val="center"/>
        <w:tblInd w:w="-80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28" w:type="dxa"/>
          <w:right w:w="28" w:type="dxa"/>
        </w:tblCellMar>
        <w:tblLook w:val="0000"/>
      </w:tblPr>
      <w:tblGrid>
        <w:gridCol w:w="1912"/>
        <w:gridCol w:w="2766"/>
        <w:gridCol w:w="2762"/>
        <w:gridCol w:w="2595"/>
      </w:tblGrid>
      <w:tr w:rsidR="00FA66AB" w:rsidRPr="00B63F60" w:rsidTr="00FA66AB">
        <w:trPr>
          <w:trHeight w:hRule="exact" w:val="933"/>
          <w:jc w:val="center"/>
        </w:trPr>
        <w:tc>
          <w:tcPr>
            <w:tcW w:w="1912" w:type="dxa"/>
            <w:shd w:val="clear" w:color="auto" w:fill="auto"/>
            <w:vAlign w:val="center"/>
          </w:tcPr>
          <w:p w:rsidR="00FA66AB" w:rsidRPr="00B63F60" w:rsidRDefault="00FA66AB" w:rsidP="00FA66AB">
            <w:pPr>
              <w:autoSpaceDE w:val="0"/>
              <w:snapToGrid w:val="0"/>
              <w:spacing w:before="72" w:line="240" w:lineRule="atLeast"/>
              <w:ind w:left="-26"/>
              <w:jc w:val="distribute"/>
              <w:textAlignment w:val="center"/>
              <w:rPr>
                <w:color w:val="000000" w:themeColor="text1"/>
              </w:rPr>
            </w:pPr>
            <w:r w:rsidRPr="00B63F60">
              <w:rPr>
                <w:color w:val="000000" w:themeColor="text1"/>
              </w:rPr>
              <w:t>職稱</w:t>
            </w:r>
          </w:p>
        </w:tc>
        <w:tc>
          <w:tcPr>
            <w:tcW w:w="2766" w:type="dxa"/>
            <w:shd w:val="clear" w:color="auto" w:fill="auto"/>
            <w:vAlign w:val="center"/>
          </w:tcPr>
          <w:p w:rsidR="00FA66AB" w:rsidRPr="00B63F60" w:rsidRDefault="00FA66AB" w:rsidP="00FA66AB">
            <w:pPr>
              <w:autoSpaceDE w:val="0"/>
              <w:snapToGrid w:val="0"/>
              <w:spacing w:line="240" w:lineRule="atLeast"/>
              <w:jc w:val="both"/>
              <w:textAlignment w:val="center"/>
              <w:rPr>
                <w:color w:val="000000" w:themeColor="text1"/>
              </w:rPr>
            </w:pPr>
          </w:p>
        </w:tc>
        <w:tc>
          <w:tcPr>
            <w:tcW w:w="2762" w:type="dxa"/>
            <w:shd w:val="clear" w:color="auto" w:fill="auto"/>
            <w:vAlign w:val="center"/>
          </w:tcPr>
          <w:p w:rsidR="00FA66AB" w:rsidRPr="00B63F60" w:rsidRDefault="00FA66AB" w:rsidP="00FA66AB">
            <w:pPr>
              <w:autoSpaceDE w:val="0"/>
              <w:snapToGrid w:val="0"/>
              <w:spacing w:line="240" w:lineRule="atLeast"/>
              <w:jc w:val="both"/>
              <w:textAlignment w:val="center"/>
              <w:rPr>
                <w:color w:val="000000" w:themeColor="text1"/>
              </w:rPr>
            </w:pPr>
          </w:p>
        </w:tc>
        <w:tc>
          <w:tcPr>
            <w:tcW w:w="2595" w:type="dxa"/>
            <w:shd w:val="clear" w:color="auto" w:fill="auto"/>
            <w:vAlign w:val="center"/>
          </w:tcPr>
          <w:p w:rsidR="00FA66AB" w:rsidRPr="00B63F60" w:rsidRDefault="00FA66AB" w:rsidP="00FA66AB">
            <w:pPr>
              <w:autoSpaceDE w:val="0"/>
              <w:snapToGrid w:val="0"/>
              <w:spacing w:line="240" w:lineRule="atLeast"/>
              <w:jc w:val="both"/>
              <w:textAlignment w:val="center"/>
              <w:rPr>
                <w:color w:val="000000" w:themeColor="text1"/>
              </w:rPr>
            </w:pPr>
          </w:p>
        </w:tc>
      </w:tr>
      <w:tr w:rsidR="00FA66AB" w:rsidRPr="00B63F60" w:rsidTr="00FA66AB">
        <w:trPr>
          <w:trHeight w:hRule="exact" w:val="1045"/>
          <w:jc w:val="center"/>
        </w:trPr>
        <w:tc>
          <w:tcPr>
            <w:tcW w:w="1912" w:type="dxa"/>
            <w:shd w:val="clear" w:color="auto" w:fill="auto"/>
            <w:vAlign w:val="center"/>
          </w:tcPr>
          <w:p w:rsidR="00FA66AB" w:rsidRPr="00B63F60" w:rsidRDefault="00FA66AB" w:rsidP="00FA66AB">
            <w:pPr>
              <w:autoSpaceDE w:val="0"/>
              <w:snapToGrid w:val="0"/>
              <w:spacing w:before="108" w:line="240" w:lineRule="atLeast"/>
              <w:jc w:val="distribute"/>
              <w:textAlignment w:val="center"/>
              <w:rPr>
                <w:color w:val="000000" w:themeColor="text1"/>
              </w:rPr>
            </w:pPr>
            <w:r w:rsidRPr="00B63F60">
              <w:rPr>
                <w:color w:val="000000" w:themeColor="text1"/>
              </w:rPr>
              <w:t>姓名</w:t>
            </w:r>
          </w:p>
          <w:p w:rsidR="00FA66AB" w:rsidRPr="00B63F60" w:rsidRDefault="00FA66AB" w:rsidP="00FA66AB">
            <w:pPr>
              <w:autoSpaceDE w:val="0"/>
              <w:spacing w:before="108" w:line="240" w:lineRule="atLeast"/>
              <w:jc w:val="distribute"/>
              <w:textAlignment w:val="center"/>
              <w:rPr>
                <w:color w:val="000000" w:themeColor="text1"/>
              </w:rPr>
            </w:pPr>
            <w:r w:rsidRPr="00B63F60">
              <w:rPr>
                <w:color w:val="000000" w:themeColor="text1"/>
              </w:rPr>
              <w:t>(法人名稱)</w:t>
            </w:r>
          </w:p>
        </w:tc>
        <w:tc>
          <w:tcPr>
            <w:tcW w:w="2766" w:type="dxa"/>
            <w:shd w:val="clear" w:color="auto" w:fill="auto"/>
            <w:vAlign w:val="center"/>
          </w:tcPr>
          <w:p w:rsidR="00FA66AB" w:rsidRPr="00B63F60" w:rsidRDefault="00FA66AB" w:rsidP="00FA66AB">
            <w:pPr>
              <w:autoSpaceDE w:val="0"/>
              <w:snapToGrid w:val="0"/>
              <w:spacing w:line="240" w:lineRule="atLeast"/>
              <w:jc w:val="both"/>
              <w:textAlignment w:val="center"/>
              <w:rPr>
                <w:color w:val="000000" w:themeColor="text1"/>
              </w:rPr>
            </w:pPr>
          </w:p>
        </w:tc>
        <w:tc>
          <w:tcPr>
            <w:tcW w:w="2762" w:type="dxa"/>
            <w:shd w:val="clear" w:color="auto" w:fill="auto"/>
            <w:vAlign w:val="center"/>
          </w:tcPr>
          <w:p w:rsidR="00FA66AB" w:rsidRPr="00B63F60" w:rsidRDefault="00FA66AB" w:rsidP="00FA66AB">
            <w:pPr>
              <w:autoSpaceDE w:val="0"/>
              <w:snapToGrid w:val="0"/>
              <w:spacing w:line="240" w:lineRule="atLeast"/>
              <w:jc w:val="both"/>
              <w:textAlignment w:val="center"/>
              <w:rPr>
                <w:color w:val="000000" w:themeColor="text1"/>
              </w:rPr>
            </w:pPr>
          </w:p>
        </w:tc>
        <w:tc>
          <w:tcPr>
            <w:tcW w:w="2595" w:type="dxa"/>
            <w:shd w:val="clear" w:color="auto" w:fill="auto"/>
            <w:vAlign w:val="center"/>
          </w:tcPr>
          <w:p w:rsidR="00FA66AB" w:rsidRPr="00B63F60" w:rsidRDefault="00FA66AB" w:rsidP="00FA66AB">
            <w:pPr>
              <w:autoSpaceDE w:val="0"/>
              <w:snapToGrid w:val="0"/>
              <w:spacing w:line="240" w:lineRule="atLeast"/>
              <w:jc w:val="both"/>
              <w:textAlignment w:val="center"/>
              <w:rPr>
                <w:color w:val="000000" w:themeColor="text1"/>
              </w:rPr>
            </w:pPr>
          </w:p>
        </w:tc>
      </w:tr>
      <w:tr w:rsidR="00FA66AB" w:rsidRPr="00B63F60" w:rsidTr="00FA66AB">
        <w:trPr>
          <w:trHeight w:hRule="exact" w:val="1088"/>
          <w:jc w:val="center"/>
        </w:trPr>
        <w:tc>
          <w:tcPr>
            <w:tcW w:w="1912" w:type="dxa"/>
            <w:shd w:val="clear" w:color="auto" w:fill="auto"/>
            <w:vAlign w:val="center"/>
          </w:tcPr>
          <w:p w:rsidR="00FA66AB" w:rsidRPr="00B63F60" w:rsidRDefault="00FA66AB" w:rsidP="00FA66AB">
            <w:pPr>
              <w:autoSpaceDE w:val="0"/>
              <w:snapToGrid w:val="0"/>
              <w:spacing w:before="72" w:line="240" w:lineRule="atLeast"/>
              <w:ind w:left="-26"/>
              <w:jc w:val="distribute"/>
              <w:textAlignment w:val="center"/>
              <w:rPr>
                <w:color w:val="000000" w:themeColor="text1"/>
              </w:rPr>
            </w:pPr>
            <w:r w:rsidRPr="00B63F60">
              <w:rPr>
                <w:color w:val="000000" w:themeColor="text1"/>
              </w:rPr>
              <w:t>身分證/法人</w:t>
            </w:r>
          </w:p>
          <w:p w:rsidR="00FA66AB" w:rsidRPr="00B63F60" w:rsidRDefault="00FA66AB" w:rsidP="00FA66AB">
            <w:pPr>
              <w:autoSpaceDE w:val="0"/>
              <w:spacing w:before="72" w:line="240" w:lineRule="atLeast"/>
              <w:jc w:val="distribute"/>
              <w:textAlignment w:val="center"/>
              <w:rPr>
                <w:color w:val="000000" w:themeColor="text1"/>
              </w:rPr>
            </w:pPr>
            <w:r w:rsidRPr="00B63F60">
              <w:rPr>
                <w:color w:val="000000" w:themeColor="text1"/>
              </w:rPr>
              <w:t>統一編號</w:t>
            </w:r>
          </w:p>
        </w:tc>
        <w:tc>
          <w:tcPr>
            <w:tcW w:w="2766" w:type="dxa"/>
            <w:shd w:val="clear" w:color="auto" w:fill="auto"/>
            <w:vAlign w:val="center"/>
          </w:tcPr>
          <w:p w:rsidR="00FA66AB" w:rsidRPr="00B63F60" w:rsidRDefault="00FA66AB" w:rsidP="00FA66AB">
            <w:pPr>
              <w:autoSpaceDE w:val="0"/>
              <w:snapToGrid w:val="0"/>
              <w:spacing w:line="240" w:lineRule="atLeast"/>
              <w:jc w:val="both"/>
              <w:textAlignment w:val="center"/>
              <w:rPr>
                <w:color w:val="000000" w:themeColor="text1"/>
              </w:rPr>
            </w:pPr>
          </w:p>
        </w:tc>
        <w:tc>
          <w:tcPr>
            <w:tcW w:w="2762" w:type="dxa"/>
            <w:shd w:val="clear" w:color="auto" w:fill="auto"/>
            <w:vAlign w:val="center"/>
          </w:tcPr>
          <w:p w:rsidR="00FA66AB" w:rsidRPr="00B63F60" w:rsidRDefault="00FA66AB" w:rsidP="00FA66AB">
            <w:pPr>
              <w:autoSpaceDE w:val="0"/>
              <w:snapToGrid w:val="0"/>
              <w:spacing w:line="240" w:lineRule="atLeast"/>
              <w:jc w:val="both"/>
              <w:textAlignment w:val="center"/>
              <w:rPr>
                <w:color w:val="000000" w:themeColor="text1"/>
              </w:rPr>
            </w:pPr>
          </w:p>
        </w:tc>
        <w:tc>
          <w:tcPr>
            <w:tcW w:w="2595" w:type="dxa"/>
            <w:shd w:val="clear" w:color="auto" w:fill="auto"/>
            <w:vAlign w:val="center"/>
          </w:tcPr>
          <w:p w:rsidR="00FA66AB" w:rsidRPr="00B63F60" w:rsidRDefault="00FA66AB" w:rsidP="00FA66AB">
            <w:pPr>
              <w:autoSpaceDE w:val="0"/>
              <w:snapToGrid w:val="0"/>
              <w:spacing w:line="240" w:lineRule="atLeast"/>
              <w:jc w:val="both"/>
              <w:textAlignment w:val="center"/>
              <w:rPr>
                <w:color w:val="000000" w:themeColor="text1"/>
              </w:rPr>
            </w:pPr>
          </w:p>
        </w:tc>
      </w:tr>
      <w:tr w:rsidR="00FA66AB" w:rsidRPr="00B63F60" w:rsidTr="00FA66AB">
        <w:trPr>
          <w:trHeight w:hRule="exact" w:val="1090"/>
          <w:jc w:val="center"/>
        </w:trPr>
        <w:tc>
          <w:tcPr>
            <w:tcW w:w="1912" w:type="dxa"/>
            <w:shd w:val="clear" w:color="auto" w:fill="auto"/>
            <w:vAlign w:val="center"/>
          </w:tcPr>
          <w:p w:rsidR="00FA66AB" w:rsidRPr="00B63F60" w:rsidRDefault="00FA66AB" w:rsidP="00FA66AB">
            <w:pPr>
              <w:autoSpaceDE w:val="0"/>
              <w:snapToGrid w:val="0"/>
              <w:spacing w:line="240" w:lineRule="atLeast"/>
              <w:jc w:val="distribute"/>
              <w:textAlignment w:val="center"/>
              <w:rPr>
                <w:color w:val="000000" w:themeColor="text1"/>
              </w:rPr>
            </w:pPr>
            <w:r w:rsidRPr="00B63F60">
              <w:rPr>
                <w:color w:val="000000" w:themeColor="text1"/>
              </w:rPr>
              <w:t>持股百分比</w:t>
            </w:r>
          </w:p>
        </w:tc>
        <w:tc>
          <w:tcPr>
            <w:tcW w:w="2766" w:type="dxa"/>
            <w:shd w:val="clear" w:color="auto" w:fill="auto"/>
            <w:vAlign w:val="center"/>
          </w:tcPr>
          <w:p w:rsidR="00FA66AB" w:rsidRPr="00B63F60" w:rsidRDefault="00FA66AB" w:rsidP="00FA66AB">
            <w:pPr>
              <w:autoSpaceDE w:val="0"/>
              <w:snapToGrid w:val="0"/>
              <w:spacing w:line="240" w:lineRule="atLeast"/>
              <w:jc w:val="both"/>
              <w:textAlignment w:val="center"/>
              <w:rPr>
                <w:color w:val="000000" w:themeColor="text1"/>
              </w:rPr>
            </w:pPr>
          </w:p>
        </w:tc>
        <w:tc>
          <w:tcPr>
            <w:tcW w:w="2762" w:type="dxa"/>
            <w:shd w:val="clear" w:color="auto" w:fill="auto"/>
            <w:vAlign w:val="center"/>
          </w:tcPr>
          <w:p w:rsidR="00FA66AB" w:rsidRPr="00B63F60" w:rsidRDefault="00FA66AB" w:rsidP="00FA66AB">
            <w:pPr>
              <w:autoSpaceDE w:val="0"/>
              <w:snapToGrid w:val="0"/>
              <w:spacing w:line="240" w:lineRule="atLeast"/>
              <w:jc w:val="both"/>
              <w:textAlignment w:val="center"/>
              <w:rPr>
                <w:color w:val="000000" w:themeColor="text1"/>
              </w:rPr>
            </w:pPr>
          </w:p>
        </w:tc>
        <w:tc>
          <w:tcPr>
            <w:tcW w:w="2595" w:type="dxa"/>
            <w:shd w:val="clear" w:color="auto" w:fill="auto"/>
            <w:vAlign w:val="center"/>
          </w:tcPr>
          <w:p w:rsidR="00FA66AB" w:rsidRPr="00B63F60" w:rsidRDefault="00FA66AB" w:rsidP="00FA66AB">
            <w:pPr>
              <w:autoSpaceDE w:val="0"/>
              <w:snapToGrid w:val="0"/>
              <w:spacing w:line="240" w:lineRule="atLeast"/>
              <w:jc w:val="both"/>
              <w:textAlignment w:val="center"/>
              <w:rPr>
                <w:color w:val="000000" w:themeColor="text1"/>
              </w:rPr>
            </w:pPr>
          </w:p>
        </w:tc>
      </w:tr>
      <w:tr w:rsidR="00FA66AB" w:rsidRPr="00B63F60" w:rsidTr="00FA66AB">
        <w:trPr>
          <w:trHeight w:hRule="exact" w:val="1064"/>
          <w:jc w:val="center"/>
        </w:trPr>
        <w:tc>
          <w:tcPr>
            <w:tcW w:w="1912" w:type="dxa"/>
            <w:shd w:val="clear" w:color="auto" w:fill="auto"/>
            <w:vAlign w:val="center"/>
          </w:tcPr>
          <w:p w:rsidR="00FA66AB" w:rsidRPr="00B63F60" w:rsidRDefault="00FA66AB" w:rsidP="00FA66AB">
            <w:pPr>
              <w:autoSpaceDE w:val="0"/>
              <w:snapToGrid w:val="0"/>
              <w:spacing w:line="240" w:lineRule="atLeast"/>
              <w:jc w:val="distribute"/>
              <w:textAlignment w:val="center"/>
              <w:rPr>
                <w:color w:val="000000" w:themeColor="text1"/>
              </w:rPr>
            </w:pPr>
            <w:r w:rsidRPr="00B63F60">
              <w:rPr>
                <w:color w:val="000000" w:themeColor="text1"/>
              </w:rPr>
              <w:t>持股數</w:t>
            </w:r>
          </w:p>
        </w:tc>
        <w:tc>
          <w:tcPr>
            <w:tcW w:w="2766" w:type="dxa"/>
            <w:shd w:val="clear" w:color="auto" w:fill="auto"/>
            <w:vAlign w:val="center"/>
          </w:tcPr>
          <w:p w:rsidR="00FA66AB" w:rsidRPr="00B63F60" w:rsidRDefault="00FA66AB" w:rsidP="00FA66AB">
            <w:pPr>
              <w:autoSpaceDE w:val="0"/>
              <w:snapToGrid w:val="0"/>
              <w:spacing w:line="240" w:lineRule="atLeast"/>
              <w:jc w:val="both"/>
              <w:textAlignment w:val="center"/>
              <w:rPr>
                <w:color w:val="000000" w:themeColor="text1"/>
              </w:rPr>
            </w:pPr>
          </w:p>
        </w:tc>
        <w:tc>
          <w:tcPr>
            <w:tcW w:w="2762" w:type="dxa"/>
            <w:shd w:val="clear" w:color="auto" w:fill="auto"/>
            <w:vAlign w:val="center"/>
          </w:tcPr>
          <w:p w:rsidR="00FA66AB" w:rsidRPr="00B63F60" w:rsidRDefault="00FA66AB" w:rsidP="00FA66AB">
            <w:pPr>
              <w:autoSpaceDE w:val="0"/>
              <w:snapToGrid w:val="0"/>
              <w:spacing w:line="240" w:lineRule="atLeast"/>
              <w:jc w:val="both"/>
              <w:textAlignment w:val="center"/>
              <w:rPr>
                <w:color w:val="000000" w:themeColor="text1"/>
              </w:rPr>
            </w:pPr>
          </w:p>
        </w:tc>
        <w:tc>
          <w:tcPr>
            <w:tcW w:w="2595" w:type="dxa"/>
            <w:shd w:val="clear" w:color="auto" w:fill="auto"/>
            <w:vAlign w:val="center"/>
          </w:tcPr>
          <w:p w:rsidR="00FA66AB" w:rsidRPr="00B63F60" w:rsidRDefault="00FA66AB" w:rsidP="00FA66AB">
            <w:pPr>
              <w:autoSpaceDE w:val="0"/>
              <w:snapToGrid w:val="0"/>
              <w:spacing w:line="240" w:lineRule="atLeast"/>
              <w:jc w:val="both"/>
              <w:textAlignment w:val="center"/>
              <w:rPr>
                <w:color w:val="000000" w:themeColor="text1"/>
              </w:rPr>
            </w:pPr>
          </w:p>
        </w:tc>
      </w:tr>
      <w:tr w:rsidR="00FA66AB" w:rsidRPr="00B63F60" w:rsidTr="00FA66AB">
        <w:trPr>
          <w:trHeight w:hRule="exact" w:val="1080"/>
          <w:jc w:val="center"/>
        </w:trPr>
        <w:tc>
          <w:tcPr>
            <w:tcW w:w="1912" w:type="dxa"/>
            <w:shd w:val="clear" w:color="auto" w:fill="auto"/>
            <w:vAlign w:val="center"/>
          </w:tcPr>
          <w:p w:rsidR="00FA66AB" w:rsidRPr="00B63F60" w:rsidRDefault="00FA66AB" w:rsidP="00FA66AB">
            <w:pPr>
              <w:autoSpaceDE w:val="0"/>
              <w:snapToGrid w:val="0"/>
              <w:spacing w:line="240" w:lineRule="atLeast"/>
              <w:jc w:val="distribute"/>
              <w:textAlignment w:val="center"/>
              <w:rPr>
                <w:color w:val="000000" w:themeColor="text1"/>
              </w:rPr>
            </w:pPr>
            <w:r w:rsidRPr="00B63F60">
              <w:rPr>
                <w:color w:val="000000" w:themeColor="text1"/>
              </w:rPr>
              <w:t>持股金額</w:t>
            </w:r>
          </w:p>
        </w:tc>
        <w:tc>
          <w:tcPr>
            <w:tcW w:w="2766" w:type="dxa"/>
            <w:shd w:val="clear" w:color="auto" w:fill="auto"/>
            <w:vAlign w:val="center"/>
          </w:tcPr>
          <w:p w:rsidR="00FA66AB" w:rsidRPr="00B63F60" w:rsidRDefault="00FA66AB" w:rsidP="00FA66AB">
            <w:pPr>
              <w:autoSpaceDE w:val="0"/>
              <w:snapToGrid w:val="0"/>
              <w:spacing w:line="240" w:lineRule="atLeast"/>
              <w:jc w:val="both"/>
              <w:textAlignment w:val="center"/>
              <w:rPr>
                <w:color w:val="000000" w:themeColor="text1"/>
              </w:rPr>
            </w:pPr>
          </w:p>
        </w:tc>
        <w:tc>
          <w:tcPr>
            <w:tcW w:w="2762" w:type="dxa"/>
            <w:shd w:val="clear" w:color="auto" w:fill="auto"/>
            <w:vAlign w:val="center"/>
          </w:tcPr>
          <w:p w:rsidR="00FA66AB" w:rsidRPr="00B63F60" w:rsidRDefault="00FA66AB" w:rsidP="00FA66AB">
            <w:pPr>
              <w:autoSpaceDE w:val="0"/>
              <w:snapToGrid w:val="0"/>
              <w:spacing w:line="240" w:lineRule="atLeast"/>
              <w:jc w:val="both"/>
              <w:textAlignment w:val="center"/>
              <w:rPr>
                <w:color w:val="000000" w:themeColor="text1"/>
              </w:rPr>
            </w:pPr>
          </w:p>
        </w:tc>
        <w:tc>
          <w:tcPr>
            <w:tcW w:w="2595" w:type="dxa"/>
            <w:shd w:val="clear" w:color="auto" w:fill="auto"/>
            <w:vAlign w:val="center"/>
          </w:tcPr>
          <w:p w:rsidR="00FA66AB" w:rsidRPr="00B63F60" w:rsidRDefault="00FA66AB" w:rsidP="00FA66AB">
            <w:pPr>
              <w:autoSpaceDE w:val="0"/>
              <w:snapToGrid w:val="0"/>
              <w:spacing w:line="240" w:lineRule="atLeast"/>
              <w:jc w:val="both"/>
              <w:textAlignment w:val="center"/>
              <w:rPr>
                <w:color w:val="000000" w:themeColor="text1"/>
              </w:rPr>
            </w:pPr>
          </w:p>
        </w:tc>
      </w:tr>
      <w:tr w:rsidR="00FA66AB" w:rsidRPr="00B63F60" w:rsidTr="00FA66AB">
        <w:trPr>
          <w:trHeight w:hRule="exact" w:val="1082"/>
          <w:jc w:val="center"/>
        </w:trPr>
        <w:tc>
          <w:tcPr>
            <w:tcW w:w="1912" w:type="dxa"/>
            <w:shd w:val="clear" w:color="auto" w:fill="auto"/>
            <w:vAlign w:val="center"/>
          </w:tcPr>
          <w:p w:rsidR="00FA66AB" w:rsidRPr="00B63F60" w:rsidRDefault="00FA66AB" w:rsidP="00FA66AB">
            <w:pPr>
              <w:autoSpaceDE w:val="0"/>
              <w:snapToGrid w:val="0"/>
              <w:spacing w:line="240" w:lineRule="atLeast"/>
              <w:jc w:val="distribute"/>
              <w:textAlignment w:val="center"/>
              <w:rPr>
                <w:color w:val="000000" w:themeColor="text1"/>
              </w:rPr>
            </w:pPr>
            <w:r w:rsidRPr="00B63F60">
              <w:rPr>
                <w:color w:val="000000" w:themeColor="text1"/>
              </w:rPr>
              <w:t>出生年月日</w:t>
            </w:r>
          </w:p>
          <w:p w:rsidR="00FA66AB" w:rsidRPr="00B63F60" w:rsidRDefault="00FA66AB" w:rsidP="00FA66AB">
            <w:pPr>
              <w:autoSpaceDE w:val="0"/>
              <w:spacing w:before="108" w:line="240" w:lineRule="atLeast"/>
              <w:jc w:val="distribute"/>
              <w:textAlignment w:val="center"/>
              <w:rPr>
                <w:color w:val="000000" w:themeColor="text1"/>
              </w:rPr>
            </w:pPr>
            <w:r w:rsidRPr="00B63F60">
              <w:rPr>
                <w:color w:val="000000" w:themeColor="text1"/>
              </w:rPr>
              <w:t>(設立日期)</w:t>
            </w:r>
          </w:p>
        </w:tc>
        <w:tc>
          <w:tcPr>
            <w:tcW w:w="2766" w:type="dxa"/>
            <w:shd w:val="clear" w:color="auto" w:fill="auto"/>
            <w:vAlign w:val="center"/>
          </w:tcPr>
          <w:p w:rsidR="00FA66AB" w:rsidRPr="00B63F60" w:rsidRDefault="00FA66AB" w:rsidP="00FA66AB">
            <w:pPr>
              <w:autoSpaceDE w:val="0"/>
              <w:snapToGrid w:val="0"/>
              <w:spacing w:line="240" w:lineRule="atLeast"/>
              <w:jc w:val="both"/>
              <w:textAlignment w:val="center"/>
              <w:rPr>
                <w:color w:val="000000" w:themeColor="text1"/>
              </w:rPr>
            </w:pPr>
          </w:p>
        </w:tc>
        <w:tc>
          <w:tcPr>
            <w:tcW w:w="2762" w:type="dxa"/>
            <w:shd w:val="clear" w:color="auto" w:fill="auto"/>
            <w:vAlign w:val="center"/>
          </w:tcPr>
          <w:p w:rsidR="00FA66AB" w:rsidRPr="00B63F60" w:rsidRDefault="00FA66AB" w:rsidP="00FA66AB">
            <w:pPr>
              <w:autoSpaceDE w:val="0"/>
              <w:snapToGrid w:val="0"/>
              <w:spacing w:line="240" w:lineRule="atLeast"/>
              <w:jc w:val="both"/>
              <w:textAlignment w:val="center"/>
              <w:rPr>
                <w:color w:val="000000" w:themeColor="text1"/>
              </w:rPr>
            </w:pPr>
          </w:p>
        </w:tc>
        <w:tc>
          <w:tcPr>
            <w:tcW w:w="2595" w:type="dxa"/>
            <w:shd w:val="clear" w:color="auto" w:fill="auto"/>
            <w:vAlign w:val="center"/>
          </w:tcPr>
          <w:p w:rsidR="00FA66AB" w:rsidRPr="00B63F60" w:rsidRDefault="00FA66AB" w:rsidP="00FA66AB">
            <w:pPr>
              <w:autoSpaceDE w:val="0"/>
              <w:snapToGrid w:val="0"/>
              <w:spacing w:line="240" w:lineRule="atLeast"/>
              <w:jc w:val="both"/>
              <w:textAlignment w:val="center"/>
              <w:rPr>
                <w:color w:val="000000" w:themeColor="text1"/>
              </w:rPr>
            </w:pPr>
          </w:p>
        </w:tc>
      </w:tr>
      <w:tr w:rsidR="00FA66AB" w:rsidRPr="00B63F60" w:rsidTr="00FA66AB">
        <w:trPr>
          <w:trHeight w:hRule="exact" w:val="1600"/>
          <w:jc w:val="center"/>
        </w:trPr>
        <w:tc>
          <w:tcPr>
            <w:tcW w:w="1912" w:type="dxa"/>
            <w:shd w:val="clear" w:color="auto" w:fill="auto"/>
            <w:vAlign w:val="center"/>
          </w:tcPr>
          <w:p w:rsidR="00FA66AB" w:rsidRPr="00B63F60" w:rsidRDefault="00FA66AB" w:rsidP="00FA66AB">
            <w:pPr>
              <w:autoSpaceDE w:val="0"/>
              <w:snapToGrid w:val="0"/>
              <w:spacing w:line="240" w:lineRule="atLeast"/>
              <w:jc w:val="distribute"/>
              <w:textAlignment w:val="center"/>
              <w:rPr>
                <w:color w:val="000000" w:themeColor="text1"/>
                <w:lang w:eastAsia="zh-TW"/>
              </w:rPr>
            </w:pPr>
            <w:r w:rsidRPr="00B63F60">
              <w:rPr>
                <w:color w:val="000000" w:themeColor="text1"/>
                <w:lang w:eastAsia="zh-TW"/>
              </w:rPr>
              <w:t>戶籍所在地</w:t>
            </w:r>
          </w:p>
          <w:p w:rsidR="00FA66AB" w:rsidRPr="00B63F60" w:rsidRDefault="00FA66AB" w:rsidP="00FA66AB">
            <w:pPr>
              <w:autoSpaceDE w:val="0"/>
              <w:spacing w:before="108" w:line="240" w:lineRule="atLeast"/>
              <w:jc w:val="distribute"/>
              <w:textAlignment w:val="center"/>
              <w:rPr>
                <w:color w:val="000000" w:themeColor="text1"/>
                <w:lang w:eastAsia="zh-TW"/>
              </w:rPr>
            </w:pPr>
            <w:r w:rsidRPr="00B63F60">
              <w:rPr>
                <w:color w:val="000000" w:themeColor="text1"/>
                <w:lang w:eastAsia="zh-TW"/>
              </w:rPr>
              <w:t>(法人所在地)</w:t>
            </w:r>
          </w:p>
        </w:tc>
        <w:tc>
          <w:tcPr>
            <w:tcW w:w="2766" w:type="dxa"/>
            <w:shd w:val="clear" w:color="auto" w:fill="auto"/>
            <w:vAlign w:val="center"/>
          </w:tcPr>
          <w:p w:rsidR="00FA66AB" w:rsidRPr="00B63F60" w:rsidRDefault="00FA66AB" w:rsidP="00FA66AB">
            <w:pPr>
              <w:autoSpaceDE w:val="0"/>
              <w:snapToGrid w:val="0"/>
              <w:spacing w:line="240" w:lineRule="atLeast"/>
              <w:jc w:val="both"/>
              <w:textAlignment w:val="center"/>
              <w:rPr>
                <w:color w:val="000000" w:themeColor="text1"/>
                <w:lang w:eastAsia="zh-TW"/>
              </w:rPr>
            </w:pPr>
          </w:p>
          <w:p w:rsidR="00FA66AB" w:rsidRPr="00B63F60" w:rsidRDefault="00FA66AB" w:rsidP="00FA66AB">
            <w:pPr>
              <w:autoSpaceDE w:val="0"/>
              <w:spacing w:line="240" w:lineRule="atLeast"/>
              <w:jc w:val="both"/>
              <w:textAlignment w:val="center"/>
              <w:rPr>
                <w:color w:val="000000" w:themeColor="text1"/>
                <w:lang w:eastAsia="zh-TW"/>
              </w:rPr>
            </w:pPr>
          </w:p>
          <w:p w:rsidR="00FA66AB" w:rsidRPr="00B63F60" w:rsidRDefault="00FA66AB" w:rsidP="00FA66AB">
            <w:pPr>
              <w:autoSpaceDE w:val="0"/>
              <w:spacing w:line="240" w:lineRule="atLeast"/>
              <w:jc w:val="both"/>
              <w:textAlignment w:val="center"/>
              <w:rPr>
                <w:color w:val="000000" w:themeColor="text1"/>
                <w:lang w:eastAsia="zh-TW"/>
              </w:rPr>
            </w:pPr>
          </w:p>
          <w:p w:rsidR="00FA66AB" w:rsidRPr="00B63F60" w:rsidRDefault="00FA66AB" w:rsidP="00FA66AB">
            <w:pPr>
              <w:autoSpaceDE w:val="0"/>
              <w:spacing w:line="240" w:lineRule="atLeast"/>
              <w:jc w:val="both"/>
              <w:textAlignment w:val="center"/>
              <w:rPr>
                <w:color w:val="000000" w:themeColor="text1"/>
                <w:lang w:eastAsia="zh-TW"/>
              </w:rPr>
            </w:pPr>
          </w:p>
        </w:tc>
        <w:tc>
          <w:tcPr>
            <w:tcW w:w="2762" w:type="dxa"/>
            <w:shd w:val="clear" w:color="auto" w:fill="auto"/>
            <w:vAlign w:val="center"/>
          </w:tcPr>
          <w:p w:rsidR="00FA66AB" w:rsidRPr="00B63F60" w:rsidRDefault="00FA66AB" w:rsidP="00FA66AB">
            <w:pPr>
              <w:autoSpaceDE w:val="0"/>
              <w:snapToGrid w:val="0"/>
              <w:spacing w:line="240" w:lineRule="atLeast"/>
              <w:jc w:val="both"/>
              <w:textAlignment w:val="center"/>
              <w:rPr>
                <w:color w:val="000000" w:themeColor="text1"/>
                <w:lang w:eastAsia="zh-TW"/>
              </w:rPr>
            </w:pPr>
          </w:p>
        </w:tc>
        <w:tc>
          <w:tcPr>
            <w:tcW w:w="2595" w:type="dxa"/>
            <w:shd w:val="clear" w:color="auto" w:fill="auto"/>
            <w:vAlign w:val="center"/>
          </w:tcPr>
          <w:p w:rsidR="00FA66AB" w:rsidRPr="00B63F60" w:rsidRDefault="00FA66AB" w:rsidP="00FA66AB">
            <w:pPr>
              <w:autoSpaceDE w:val="0"/>
              <w:snapToGrid w:val="0"/>
              <w:spacing w:line="240" w:lineRule="atLeast"/>
              <w:jc w:val="both"/>
              <w:textAlignment w:val="center"/>
              <w:rPr>
                <w:color w:val="000000" w:themeColor="text1"/>
                <w:lang w:eastAsia="zh-TW"/>
              </w:rPr>
            </w:pPr>
          </w:p>
        </w:tc>
      </w:tr>
      <w:tr w:rsidR="00FA66AB" w:rsidRPr="00B63F60" w:rsidTr="00FA66AB">
        <w:trPr>
          <w:trHeight w:hRule="exact" w:val="1200"/>
          <w:jc w:val="center"/>
        </w:trPr>
        <w:tc>
          <w:tcPr>
            <w:tcW w:w="1912" w:type="dxa"/>
            <w:shd w:val="clear" w:color="auto" w:fill="auto"/>
            <w:vAlign w:val="center"/>
          </w:tcPr>
          <w:p w:rsidR="00FA66AB" w:rsidRPr="00B63F60" w:rsidRDefault="00FA66AB" w:rsidP="00FA66AB">
            <w:pPr>
              <w:pStyle w:val="afb"/>
              <w:snapToGrid w:val="0"/>
              <w:jc w:val="distribute"/>
              <w:rPr>
                <w:color w:val="000000" w:themeColor="text1"/>
                <w:szCs w:val="24"/>
              </w:rPr>
            </w:pPr>
            <w:r w:rsidRPr="00B63F60">
              <w:rPr>
                <w:color w:val="000000" w:themeColor="text1"/>
                <w:szCs w:val="24"/>
              </w:rPr>
              <w:t>備註</w:t>
            </w:r>
          </w:p>
          <w:p w:rsidR="00FA66AB" w:rsidRPr="00B63F60" w:rsidRDefault="00FA66AB" w:rsidP="00FA66AB">
            <w:pPr>
              <w:spacing w:before="108"/>
              <w:jc w:val="distribute"/>
              <w:rPr>
                <w:color w:val="000000" w:themeColor="text1"/>
              </w:rPr>
            </w:pPr>
            <w:r w:rsidRPr="00B63F60">
              <w:rPr>
                <w:color w:val="000000" w:themeColor="text1"/>
              </w:rPr>
              <w:t>(法人代表)</w:t>
            </w:r>
          </w:p>
        </w:tc>
        <w:tc>
          <w:tcPr>
            <w:tcW w:w="2766" w:type="dxa"/>
            <w:shd w:val="clear" w:color="auto" w:fill="auto"/>
            <w:vAlign w:val="center"/>
          </w:tcPr>
          <w:p w:rsidR="00FA66AB" w:rsidRPr="00B63F60" w:rsidRDefault="00FA66AB" w:rsidP="00FA66AB">
            <w:pPr>
              <w:autoSpaceDE w:val="0"/>
              <w:snapToGrid w:val="0"/>
              <w:spacing w:line="240" w:lineRule="atLeast"/>
              <w:jc w:val="both"/>
              <w:textAlignment w:val="center"/>
              <w:rPr>
                <w:color w:val="000000" w:themeColor="text1"/>
              </w:rPr>
            </w:pPr>
          </w:p>
        </w:tc>
        <w:tc>
          <w:tcPr>
            <w:tcW w:w="2762" w:type="dxa"/>
            <w:shd w:val="clear" w:color="auto" w:fill="auto"/>
            <w:vAlign w:val="center"/>
          </w:tcPr>
          <w:p w:rsidR="00FA66AB" w:rsidRPr="00B63F60" w:rsidRDefault="00FA66AB" w:rsidP="00FA66AB">
            <w:pPr>
              <w:autoSpaceDE w:val="0"/>
              <w:snapToGrid w:val="0"/>
              <w:spacing w:line="240" w:lineRule="atLeast"/>
              <w:jc w:val="both"/>
              <w:textAlignment w:val="center"/>
              <w:rPr>
                <w:color w:val="000000" w:themeColor="text1"/>
              </w:rPr>
            </w:pPr>
          </w:p>
        </w:tc>
        <w:tc>
          <w:tcPr>
            <w:tcW w:w="2595" w:type="dxa"/>
            <w:shd w:val="clear" w:color="auto" w:fill="auto"/>
            <w:vAlign w:val="center"/>
          </w:tcPr>
          <w:p w:rsidR="00FA66AB" w:rsidRPr="00B63F60" w:rsidRDefault="00FA66AB" w:rsidP="00FA66AB">
            <w:pPr>
              <w:autoSpaceDE w:val="0"/>
              <w:snapToGrid w:val="0"/>
              <w:spacing w:line="240" w:lineRule="atLeast"/>
              <w:jc w:val="both"/>
              <w:textAlignment w:val="center"/>
              <w:rPr>
                <w:color w:val="000000" w:themeColor="text1"/>
              </w:rPr>
            </w:pPr>
          </w:p>
        </w:tc>
      </w:tr>
    </w:tbl>
    <w:p w:rsidR="00FA66AB" w:rsidRPr="00B63F60" w:rsidRDefault="00FA66AB" w:rsidP="00FA66AB">
      <w:pPr>
        <w:autoSpaceDE w:val="0"/>
        <w:spacing w:before="180" w:line="340" w:lineRule="exact"/>
        <w:ind w:leftChars="-400" w:rightChars="-389" w:right="-934" w:hangingChars="400" w:hanging="960"/>
        <w:textAlignment w:val="center"/>
        <w:rPr>
          <w:color w:val="000000" w:themeColor="text1"/>
          <w:lang w:eastAsia="zh-TW"/>
        </w:rPr>
      </w:pPr>
      <w:r w:rsidRPr="00B63F60">
        <w:rPr>
          <w:rFonts w:hint="eastAsia"/>
          <w:color w:val="000000" w:themeColor="text1"/>
          <w:lang w:eastAsia="zh-TW"/>
        </w:rPr>
        <w:t>備註：</w:t>
      </w:r>
      <w:r w:rsidRPr="00B63F60">
        <w:rPr>
          <w:color w:val="000000" w:themeColor="text1"/>
          <w:lang w:eastAsia="zh-TW"/>
        </w:rPr>
        <w:t>1.表格中各欄位不得增刪。監察人為法人時，請依括號內之欄名填寫資料，如填列法人名稱、統一編號、設立日期等。另監察人為外國人時，「身分證/法人統一編號」欄請填監察人之中英文國籍及在該國之身分識別號碼或護照號碼。</w:t>
      </w:r>
    </w:p>
    <w:p w:rsidR="00FA66AB" w:rsidRPr="00B63F60" w:rsidRDefault="00FA66AB" w:rsidP="00FA66AB">
      <w:pPr>
        <w:spacing w:before="40" w:line="340" w:lineRule="exact"/>
        <w:ind w:leftChars="-150" w:left="-360"/>
        <w:rPr>
          <w:color w:val="000000" w:themeColor="text1"/>
          <w:lang w:eastAsia="zh-TW"/>
        </w:rPr>
      </w:pPr>
      <w:r w:rsidRPr="00B63F60">
        <w:rPr>
          <w:color w:val="000000" w:themeColor="text1"/>
          <w:lang w:eastAsia="zh-TW"/>
        </w:rPr>
        <w:t>2.另附申請人最近經濟部核發之變更登記事項卡。</w:t>
      </w:r>
    </w:p>
    <w:p w:rsidR="00FA66AB" w:rsidRPr="00B63F60" w:rsidRDefault="00FA66AB" w:rsidP="00FA66AB">
      <w:pPr>
        <w:spacing w:before="40" w:line="340" w:lineRule="exact"/>
        <w:ind w:leftChars="-150" w:left="-360"/>
        <w:rPr>
          <w:color w:val="000000" w:themeColor="text1"/>
          <w:spacing w:val="100"/>
          <w:sz w:val="16"/>
          <w:szCs w:val="16"/>
          <w:lang w:eastAsia="zh-TW"/>
        </w:rPr>
      </w:pPr>
      <w:r w:rsidRPr="00B63F60">
        <w:rPr>
          <w:color w:val="000000" w:themeColor="text1"/>
          <w:lang w:eastAsia="zh-TW"/>
        </w:rPr>
        <w:t>3.依持股數由大至小順序排列填寫。</w:t>
      </w:r>
      <w:r w:rsidRPr="00B63F60">
        <w:rPr>
          <w:color w:val="000000" w:themeColor="text1"/>
          <w:spacing w:val="100"/>
        </w:rPr>
        <w:br w:type="page"/>
      </w:r>
    </w:p>
    <w:p w:rsidR="00FA66AB" w:rsidRPr="00B63F60" w:rsidRDefault="00FA66AB" w:rsidP="00FA66AB">
      <w:pPr>
        <w:pStyle w:val="1122"/>
        <w:spacing w:line="300" w:lineRule="exact"/>
        <w:ind w:leftChars="-350" w:left="-840" w:firstLine="0"/>
        <w:rPr>
          <w:color w:val="000000" w:themeColor="text1"/>
          <w:sz w:val="28"/>
          <w:szCs w:val="28"/>
          <w:lang w:eastAsia="zh-TW"/>
        </w:rPr>
      </w:pPr>
      <w:r w:rsidRPr="00B63F60">
        <w:rPr>
          <w:rFonts w:hint="eastAsia"/>
          <w:color w:val="000000" w:themeColor="text1"/>
          <w:sz w:val="28"/>
          <w:szCs w:val="28"/>
          <w:lang w:eastAsia="zh-TW"/>
        </w:rPr>
        <w:lastRenderedPageBreak/>
        <w:t>附表A-7</w:t>
      </w:r>
    </w:p>
    <w:p w:rsidR="00FA66AB" w:rsidRPr="00B63F60" w:rsidRDefault="00FA66AB" w:rsidP="009C6343">
      <w:pPr>
        <w:autoSpaceDE w:val="0"/>
        <w:spacing w:beforeLines="50" w:afterLines="50"/>
        <w:jc w:val="center"/>
        <w:textAlignment w:val="center"/>
        <w:rPr>
          <w:b/>
          <w:color w:val="000000" w:themeColor="text1"/>
          <w:spacing w:val="100"/>
          <w:sz w:val="40"/>
          <w:szCs w:val="40"/>
          <w:lang w:eastAsia="zh-TW"/>
        </w:rPr>
      </w:pPr>
      <w:r w:rsidRPr="00480C16">
        <w:rPr>
          <w:rFonts w:hint="eastAsia"/>
          <w:b/>
          <w:color w:val="000000" w:themeColor="text1"/>
          <w:spacing w:val="100"/>
          <w:sz w:val="40"/>
          <w:szCs w:val="40"/>
          <w:u w:val="single"/>
          <w:lang w:eastAsia="zh-TW"/>
        </w:rPr>
        <w:t xml:space="preserve">          </w:t>
      </w:r>
      <w:r w:rsidRPr="00B63F60">
        <w:rPr>
          <w:rFonts w:hint="eastAsia"/>
          <w:b/>
          <w:color w:val="000000" w:themeColor="text1"/>
          <w:spacing w:val="100"/>
          <w:sz w:val="40"/>
          <w:szCs w:val="40"/>
          <w:lang w:eastAsia="zh-TW"/>
        </w:rPr>
        <w:t>公司</w:t>
      </w:r>
      <w:r w:rsidRPr="00B63F60">
        <w:rPr>
          <w:b/>
          <w:color w:val="000000" w:themeColor="text1"/>
          <w:spacing w:val="100"/>
          <w:sz w:val="40"/>
          <w:szCs w:val="40"/>
        </w:rPr>
        <w:t>經理人名單</w:t>
      </w:r>
    </w:p>
    <w:tbl>
      <w:tblPr>
        <w:tblW w:w="10012" w:type="dxa"/>
        <w:jc w:val="center"/>
        <w:tblInd w:w="-56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28" w:type="dxa"/>
          <w:right w:w="28" w:type="dxa"/>
        </w:tblCellMar>
        <w:tblLook w:val="0000"/>
      </w:tblPr>
      <w:tblGrid>
        <w:gridCol w:w="1900"/>
        <w:gridCol w:w="2835"/>
        <w:gridCol w:w="2693"/>
        <w:gridCol w:w="2584"/>
      </w:tblGrid>
      <w:tr w:rsidR="00FA66AB" w:rsidRPr="00B63F60" w:rsidTr="00FA66AB">
        <w:trPr>
          <w:trHeight w:val="1247"/>
          <w:jc w:val="center"/>
        </w:trPr>
        <w:tc>
          <w:tcPr>
            <w:tcW w:w="1900" w:type="dxa"/>
            <w:shd w:val="clear" w:color="auto" w:fill="auto"/>
            <w:vAlign w:val="center"/>
          </w:tcPr>
          <w:p w:rsidR="00FA66AB" w:rsidRPr="00B63F60" w:rsidRDefault="00FA66AB" w:rsidP="00FA66AB">
            <w:pPr>
              <w:autoSpaceDE w:val="0"/>
              <w:snapToGrid w:val="0"/>
              <w:spacing w:line="240" w:lineRule="atLeast"/>
              <w:jc w:val="distribute"/>
              <w:textAlignment w:val="center"/>
              <w:rPr>
                <w:color w:val="000000" w:themeColor="text1"/>
              </w:rPr>
            </w:pPr>
            <w:r w:rsidRPr="00B63F60">
              <w:rPr>
                <w:color w:val="000000" w:themeColor="text1"/>
              </w:rPr>
              <w:t>職稱</w:t>
            </w:r>
          </w:p>
        </w:tc>
        <w:tc>
          <w:tcPr>
            <w:tcW w:w="2835" w:type="dxa"/>
            <w:shd w:val="clear" w:color="auto" w:fill="auto"/>
            <w:vAlign w:val="center"/>
          </w:tcPr>
          <w:p w:rsidR="00FA66AB" w:rsidRPr="00B63F60" w:rsidRDefault="00FA66AB" w:rsidP="00FA66AB">
            <w:pPr>
              <w:autoSpaceDE w:val="0"/>
              <w:snapToGrid w:val="0"/>
              <w:spacing w:line="240" w:lineRule="atLeast"/>
              <w:jc w:val="both"/>
              <w:textAlignment w:val="center"/>
              <w:rPr>
                <w:color w:val="000000" w:themeColor="text1"/>
              </w:rPr>
            </w:pPr>
          </w:p>
        </w:tc>
        <w:tc>
          <w:tcPr>
            <w:tcW w:w="2693" w:type="dxa"/>
            <w:shd w:val="clear" w:color="auto" w:fill="auto"/>
            <w:vAlign w:val="center"/>
          </w:tcPr>
          <w:p w:rsidR="00FA66AB" w:rsidRPr="00B63F60" w:rsidRDefault="00FA66AB" w:rsidP="00FA66AB">
            <w:pPr>
              <w:autoSpaceDE w:val="0"/>
              <w:snapToGrid w:val="0"/>
              <w:spacing w:line="240" w:lineRule="atLeast"/>
              <w:jc w:val="both"/>
              <w:textAlignment w:val="center"/>
              <w:rPr>
                <w:color w:val="000000" w:themeColor="text1"/>
              </w:rPr>
            </w:pPr>
          </w:p>
        </w:tc>
        <w:tc>
          <w:tcPr>
            <w:tcW w:w="2584" w:type="dxa"/>
            <w:shd w:val="clear" w:color="auto" w:fill="auto"/>
            <w:vAlign w:val="center"/>
          </w:tcPr>
          <w:p w:rsidR="00FA66AB" w:rsidRPr="00B63F60" w:rsidRDefault="00FA66AB" w:rsidP="00FA66AB">
            <w:pPr>
              <w:autoSpaceDE w:val="0"/>
              <w:snapToGrid w:val="0"/>
              <w:spacing w:line="240" w:lineRule="atLeast"/>
              <w:jc w:val="both"/>
              <w:textAlignment w:val="center"/>
              <w:rPr>
                <w:color w:val="000000" w:themeColor="text1"/>
              </w:rPr>
            </w:pPr>
          </w:p>
        </w:tc>
      </w:tr>
      <w:tr w:rsidR="00FA66AB" w:rsidRPr="00B63F60" w:rsidTr="00FA66AB">
        <w:trPr>
          <w:trHeight w:val="1247"/>
          <w:jc w:val="center"/>
        </w:trPr>
        <w:tc>
          <w:tcPr>
            <w:tcW w:w="1900" w:type="dxa"/>
            <w:shd w:val="clear" w:color="auto" w:fill="auto"/>
            <w:vAlign w:val="center"/>
          </w:tcPr>
          <w:p w:rsidR="00FA66AB" w:rsidRPr="00B63F60" w:rsidRDefault="00FA66AB" w:rsidP="00FA66AB">
            <w:pPr>
              <w:autoSpaceDE w:val="0"/>
              <w:snapToGrid w:val="0"/>
              <w:spacing w:line="240" w:lineRule="atLeast"/>
              <w:jc w:val="distribute"/>
              <w:textAlignment w:val="center"/>
              <w:rPr>
                <w:color w:val="000000" w:themeColor="text1"/>
              </w:rPr>
            </w:pPr>
            <w:r w:rsidRPr="00B63F60">
              <w:rPr>
                <w:color w:val="000000" w:themeColor="text1"/>
              </w:rPr>
              <w:t>姓名</w:t>
            </w:r>
          </w:p>
        </w:tc>
        <w:tc>
          <w:tcPr>
            <w:tcW w:w="2835" w:type="dxa"/>
            <w:shd w:val="clear" w:color="auto" w:fill="auto"/>
            <w:vAlign w:val="center"/>
          </w:tcPr>
          <w:p w:rsidR="00FA66AB" w:rsidRPr="00B63F60" w:rsidRDefault="00FA66AB" w:rsidP="00FA66AB">
            <w:pPr>
              <w:autoSpaceDE w:val="0"/>
              <w:snapToGrid w:val="0"/>
              <w:spacing w:line="240" w:lineRule="atLeast"/>
              <w:jc w:val="both"/>
              <w:textAlignment w:val="center"/>
              <w:rPr>
                <w:color w:val="000000" w:themeColor="text1"/>
              </w:rPr>
            </w:pPr>
          </w:p>
        </w:tc>
        <w:tc>
          <w:tcPr>
            <w:tcW w:w="2693" w:type="dxa"/>
            <w:shd w:val="clear" w:color="auto" w:fill="auto"/>
            <w:vAlign w:val="center"/>
          </w:tcPr>
          <w:p w:rsidR="00FA66AB" w:rsidRPr="00B63F60" w:rsidRDefault="00FA66AB" w:rsidP="00FA66AB">
            <w:pPr>
              <w:autoSpaceDE w:val="0"/>
              <w:snapToGrid w:val="0"/>
              <w:spacing w:line="240" w:lineRule="atLeast"/>
              <w:jc w:val="both"/>
              <w:textAlignment w:val="center"/>
              <w:rPr>
                <w:color w:val="000000" w:themeColor="text1"/>
              </w:rPr>
            </w:pPr>
          </w:p>
        </w:tc>
        <w:tc>
          <w:tcPr>
            <w:tcW w:w="2584" w:type="dxa"/>
            <w:shd w:val="clear" w:color="auto" w:fill="auto"/>
            <w:vAlign w:val="center"/>
          </w:tcPr>
          <w:p w:rsidR="00FA66AB" w:rsidRPr="00B63F60" w:rsidRDefault="00FA66AB" w:rsidP="00FA66AB">
            <w:pPr>
              <w:autoSpaceDE w:val="0"/>
              <w:snapToGrid w:val="0"/>
              <w:spacing w:line="240" w:lineRule="atLeast"/>
              <w:jc w:val="both"/>
              <w:textAlignment w:val="center"/>
              <w:rPr>
                <w:color w:val="000000" w:themeColor="text1"/>
              </w:rPr>
            </w:pPr>
          </w:p>
        </w:tc>
      </w:tr>
      <w:tr w:rsidR="00FA66AB" w:rsidRPr="00B63F60" w:rsidTr="00FA66AB">
        <w:trPr>
          <w:trHeight w:val="1247"/>
          <w:jc w:val="center"/>
        </w:trPr>
        <w:tc>
          <w:tcPr>
            <w:tcW w:w="1900" w:type="dxa"/>
            <w:shd w:val="clear" w:color="auto" w:fill="auto"/>
            <w:vAlign w:val="center"/>
          </w:tcPr>
          <w:p w:rsidR="00FA66AB" w:rsidRPr="00B63F60" w:rsidRDefault="00FA66AB" w:rsidP="00FA66AB">
            <w:pPr>
              <w:autoSpaceDE w:val="0"/>
              <w:snapToGrid w:val="0"/>
              <w:spacing w:line="240" w:lineRule="atLeast"/>
              <w:jc w:val="distribute"/>
              <w:textAlignment w:val="center"/>
              <w:rPr>
                <w:color w:val="000000" w:themeColor="text1"/>
              </w:rPr>
            </w:pPr>
            <w:r w:rsidRPr="00B63F60">
              <w:rPr>
                <w:color w:val="000000" w:themeColor="text1"/>
              </w:rPr>
              <w:t>身分證</w:t>
            </w:r>
          </w:p>
          <w:p w:rsidR="00FA66AB" w:rsidRPr="00B63F60" w:rsidRDefault="00FA66AB" w:rsidP="00FA66AB">
            <w:pPr>
              <w:autoSpaceDE w:val="0"/>
              <w:spacing w:line="240" w:lineRule="atLeast"/>
              <w:jc w:val="distribute"/>
              <w:textAlignment w:val="center"/>
              <w:rPr>
                <w:color w:val="000000" w:themeColor="text1"/>
                <w:lang w:eastAsia="zh-TW"/>
              </w:rPr>
            </w:pPr>
            <w:r w:rsidRPr="00B63F60">
              <w:rPr>
                <w:color w:val="000000" w:themeColor="text1"/>
              </w:rPr>
              <w:t>統一編號</w:t>
            </w:r>
          </w:p>
        </w:tc>
        <w:tc>
          <w:tcPr>
            <w:tcW w:w="2835" w:type="dxa"/>
            <w:shd w:val="clear" w:color="auto" w:fill="auto"/>
            <w:vAlign w:val="center"/>
          </w:tcPr>
          <w:p w:rsidR="00FA66AB" w:rsidRPr="00B63F60" w:rsidRDefault="00FA66AB" w:rsidP="00FA66AB">
            <w:pPr>
              <w:autoSpaceDE w:val="0"/>
              <w:snapToGrid w:val="0"/>
              <w:spacing w:line="240" w:lineRule="atLeast"/>
              <w:jc w:val="both"/>
              <w:textAlignment w:val="center"/>
              <w:rPr>
                <w:color w:val="000000" w:themeColor="text1"/>
              </w:rPr>
            </w:pPr>
          </w:p>
        </w:tc>
        <w:tc>
          <w:tcPr>
            <w:tcW w:w="2693" w:type="dxa"/>
            <w:shd w:val="clear" w:color="auto" w:fill="auto"/>
            <w:vAlign w:val="center"/>
          </w:tcPr>
          <w:p w:rsidR="00FA66AB" w:rsidRPr="00B63F60" w:rsidRDefault="00FA66AB" w:rsidP="00FA66AB">
            <w:pPr>
              <w:autoSpaceDE w:val="0"/>
              <w:snapToGrid w:val="0"/>
              <w:spacing w:line="240" w:lineRule="atLeast"/>
              <w:jc w:val="both"/>
              <w:textAlignment w:val="center"/>
              <w:rPr>
                <w:color w:val="000000" w:themeColor="text1"/>
              </w:rPr>
            </w:pPr>
          </w:p>
        </w:tc>
        <w:tc>
          <w:tcPr>
            <w:tcW w:w="2584" w:type="dxa"/>
            <w:shd w:val="clear" w:color="auto" w:fill="auto"/>
            <w:vAlign w:val="center"/>
          </w:tcPr>
          <w:p w:rsidR="00FA66AB" w:rsidRPr="00B63F60" w:rsidRDefault="00FA66AB" w:rsidP="00FA66AB">
            <w:pPr>
              <w:autoSpaceDE w:val="0"/>
              <w:snapToGrid w:val="0"/>
              <w:spacing w:line="240" w:lineRule="atLeast"/>
              <w:jc w:val="both"/>
              <w:textAlignment w:val="center"/>
              <w:rPr>
                <w:color w:val="000000" w:themeColor="text1"/>
              </w:rPr>
            </w:pPr>
          </w:p>
        </w:tc>
      </w:tr>
      <w:tr w:rsidR="00FA66AB" w:rsidRPr="00B63F60" w:rsidTr="00FA66AB">
        <w:trPr>
          <w:trHeight w:val="1247"/>
          <w:jc w:val="center"/>
        </w:trPr>
        <w:tc>
          <w:tcPr>
            <w:tcW w:w="1900" w:type="dxa"/>
            <w:shd w:val="clear" w:color="auto" w:fill="auto"/>
            <w:vAlign w:val="center"/>
          </w:tcPr>
          <w:p w:rsidR="00FA66AB" w:rsidRPr="00B63F60" w:rsidRDefault="00FA66AB" w:rsidP="00FA66AB">
            <w:pPr>
              <w:autoSpaceDE w:val="0"/>
              <w:snapToGrid w:val="0"/>
              <w:spacing w:line="240" w:lineRule="atLeast"/>
              <w:jc w:val="distribute"/>
              <w:textAlignment w:val="center"/>
              <w:rPr>
                <w:color w:val="000000" w:themeColor="text1"/>
              </w:rPr>
            </w:pPr>
            <w:r w:rsidRPr="00B63F60">
              <w:rPr>
                <w:color w:val="000000" w:themeColor="text1"/>
              </w:rPr>
              <w:t>就任日期</w:t>
            </w:r>
          </w:p>
        </w:tc>
        <w:tc>
          <w:tcPr>
            <w:tcW w:w="2835" w:type="dxa"/>
            <w:shd w:val="clear" w:color="auto" w:fill="auto"/>
            <w:vAlign w:val="center"/>
          </w:tcPr>
          <w:p w:rsidR="00FA66AB" w:rsidRPr="00B63F60" w:rsidRDefault="00FA66AB" w:rsidP="00FA66AB">
            <w:pPr>
              <w:autoSpaceDE w:val="0"/>
              <w:snapToGrid w:val="0"/>
              <w:spacing w:line="240" w:lineRule="atLeast"/>
              <w:jc w:val="both"/>
              <w:textAlignment w:val="center"/>
              <w:rPr>
                <w:color w:val="000000" w:themeColor="text1"/>
              </w:rPr>
            </w:pPr>
          </w:p>
        </w:tc>
        <w:tc>
          <w:tcPr>
            <w:tcW w:w="2693" w:type="dxa"/>
            <w:shd w:val="clear" w:color="auto" w:fill="auto"/>
            <w:vAlign w:val="center"/>
          </w:tcPr>
          <w:p w:rsidR="00FA66AB" w:rsidRPr="00B63F60" w:rsidRDefault="00FA66AB" w:rsidP="00FA66AB">
            <w:pPr>
              <w:autoSpaceDE w:val="0"/>
              <w:snapToGrid w:val="0"/>
              <w:spacing w:line="240" w:lineRule="atLeast"/>
              <w:jc w:val="both"/>
              <w:textAlignment w:val="center"/>
              <w:rPr>
                <w:color w:val="000000" w:themeColor="text1"/>
              </w:rPr>
            </w:pPr>
          </w:p>
        </w:tc>
        <w:tc>
          <w:tcPr>
            <w:tcW w:w="2584" w:type="dxa"/>
            <w:shd w:val="clear" w:color="auto" w:fill="auto"/>
            <w:vAlign w:val="center"/>
          </w:tcPr>
          <w:p w:rsidR="00FA66AB" w:rsidRPr="00B63F60" w:rsidRDefault="00FA66AB" w:rsidP="00FA66AB">
            <w:pPr>
              <w:autoSpaceDE w:val="0"/>
              <w:snapToGrid w:val="0"/>
              <w:spacing w:line="240" w:lineRule="atLeast"/>
              <w:jc w:val="both"/>
              <w:textAlignment w:val="center"/>
              <w:rPr>
                <w:color w:val="000000" w:themeColor="text1"/>
              </w:rPr>
            </w:pPr>
          </w:p>
        </w:tc>
      </w:tr>
      <w:tr w:rsidR="00FA66AB" w:rsidRPr="00B63F60" w:rsidTr="00FA66AB">
        <w:trPr>
          <w:trHeight w:val="2480"/>
          <w:jc w:val="center"/>
        </w:trPr>
        <w:tc>
          <w:tcPr>
            <w:tcW w:w="1900" w:type="dxa"/>
            <w:shd w:val="clear" w:color="auto" w:fill="auto"/>
            <w:vAlign w:val="center"/>
          </w:tcPr>
          <w:p w:rsidR="00FA66AB" w:rsidRPr="00B63F60" w:rsidRDefault="00FA66AB" w:rsidP="00FA66AB">
            <w:pPr>
              <w:autoSpaceDE w:val="0"/>
              <w:snapToGrid w:val="0"/>
              <w:spacing w:line="240" w:lineRule="atLeast"/>
              <w:jc w:val="distribute"/>
              <w:textAlignment w:val="center"/>
              <w:rPr>
                <w:color w:val="000000" w:themeColor="text1"/>
              </w:rPr>
            </w:pPr>
            <w:r w:rsidRPr="00B63F60">
              <w:rPr>
                <w:color w:val="000000" w:themeColor="text1"/>
              </w:rPr>
              <w:t>主要學經歷</w:t>
            </w:r>
          </w:p>
        </w:tc>
        <w:tc>
          <w:tcPr>
            <w:tcW w:w="2835" w:type="dxa"/>
            <w:shd w:val="clear" w:color="auto" w:fill="auto"/>
            <w:vAlign w:val="center"/>
          </w:tcPr>
          <w:p w:rsidR="00FA66AB" w:rsidRPr="00B63F60" w:rsidRDefault="00FA66AB" w:rsidP="00FA66AB">
            <w:pPr>
              <w:autoSpaceDE w:val="0"/>
              <w:spacing w:line="240" w:lineRule="atLeast"/>
              <w:jc w:val="both"/>
              <w:textAlignment w:val="center"/>
              <w:rPr>
                <w:color w:val="000000" w:themeColor="text1"/>
              </w:rPr>
            </w:pPr>
          </w:p>
        </w:tc>
        <w:tc>
          <w:tcPr>
            <w:tcW w:w="2693" w:type="dxa"/>
            <w:shd w:val="clear" w:color="auto" w:fill="auto"/>
            <w:vAlign w:val="center"/>
          </w:tcPr>
          <w:p w:rsidR="00FA66AB" w:rsidRPr="00B63F60" w:rsidRDefault="00FA66AB" w:rsidP="00FA66AB">
            <w:pPr>
              <w:autoSpaceDE w:val="0"/>
              <w:snapToGrid w:val="0"/>
              <w:spacing w:line="240" w:lineRule="atLeast"/>
              <w:jc w:val="both"/>
              <w:textAlignment w:val="center"/>
              <w:rPr>
                <w:color w:val="000000" w:themeColor="text1"/>
              </w:rPr>
            </w:pPr>
          </w:p>
        </w:tc>
        <w:tc>
          <w:tcPr>
            <w:tcW w:w="2584" w:type="dxa"/>
            <w:shd w:val="clear" w:color="auto" w:fill="auto"/>
            <w:vAlign w:val="center"/>
          </w:tcPr>
          <w:p w:rsidR="00FA66AB" w:rsidRPr="00B63F60" w:rsidRDefault="00FA66AB" w:rsidP="00FA66AB">
            <w:pPr>
              <w:autoSpaceDE w:val="0"/>
              <w:snapToGrid w:val="0"/>
              <w:spacing w:line="240" w:lineRule="atLeast"/>
              <w:jc w:val="both"/>
              <w:textAlignment w:val="center"/>
              <w:rPr>
                <w:color w:val="000000" w:themeColor="text1"/>
              </w:rPr>
            </w:pPr>
          </w:p>
        </w:tc>
      </w:tr>
      <w:tr w:rsidR="00FA66AB" w:rsidRPr="00B63F60" w:rsidTr="00FA66AB">
        <w:trPr>
          <w:trHeight w:val="1247"/>
          <w:jc w:val="center"/>
        </w:trPr>
        <w:tc>
          <w:tcPr>
            <w:tcW w:w="1900" w:type="dxa"/>
            <w:shd w:val="clear" w:color="auto" w:fill="auto"/>
            <w:vAlign w:val="center"/>
          </w:tcPr>
          <w:p w:rsidR="00FA66AB" w:rsidRPr="00B63F60" w:rsidRDefault="00FA66AB" w:rsidP="00FA66AB">
            <w:pPr>
              <w:autoSpaceDE w:val="0"/>
              <w:snapToGrid w:val="0"/>
              <w:spacing w:line="240" w:lineRule="atLeast"/>
              <w:jc w:val="distribute"/>
              <w:textAlignment w:val="center"/>
              <w:rPr>
                <w:color w:val="000000" w:themeColor="text1"/>
              </w:rPr>
            </w:pPr>
            <w:r w:rsidRPr="00B63F60">
              <w:rPr>
                <w:color w:val="000000" w:themeColor="text1"/>
              </w:rPr>
              <w:t>備註</w:t>
            </w:r>
          </w:p>
        </w:tc>
        <w:tc>
          <w:tcPr>
            <w:tcW w:w="2835" w:type="dxa"/>
            <w:shd w:val="clear" w:color="auto" w:fill="auto"/>
            <w:vAlign w:val="center"/>
          </w:tcPr>
          <w:p w:rsidR="00FA66AB" w:rsidRPr="00B63F60" w:rsidRDefault="00FA66AB" w:rsidP="00FA66AB">
            <w:pPr>
              <w:autoSpaceDE w:val="0"/>
              <w:snapToGrid w:val="0"/>
              <w:spacing w:line="240" w:lineRule="atLeast"/>
              <w:jc w:val="both"/>
              <w:textAlignment w:val="center"/>
              <w:rPr>
                <w:color w:val="000000" w:themeColor="text1"/>
              </w:rPr>
            </w:pPr>
          </w:p>
        </w:tc>
        <w:tc>
          <w:tcPr>
            <w:tcW w:w="2693" w:type="dxa"/>
            <w:shd w:val="clear" w:color="auto" w:fill="auto"/>
            <w:vAlign w:val="center"/>
          </w:tcPr>
          <w:p w:rsidR="00FA66AB" w:rsidRPr="00B63F60" w:rsidRDefault="00FA66AB" w:rsidP="00FA66AB">
            <w:pPr>
              <w:autoSpaceDE w:val="0"/>
              <w:snapToGrid w:val="0"/>
              <w:spacing w:line="240" w:lineRule="atLeast"/>
              <w:jc w:val="both"/>
              <w:textAlignment w:val="center"/>
              <w:rPr>
                <w:color w:val="000000" w:themeColor="text1"/>
              </w:rPr>
            </w:pPr>
          </w:p>
        </w:tc>
        <w:tc>
          <w:tcPr>
            <w:tcW w:w="2584" w:type="dxa"/>
            <w:shd w:val="clear" w:color="auto" w:fill="auto"/>
            <w:vAlign w:val="center"/>
          </w:tcPr>
          <w:p w:rsidR="00FA66AB" w:rsidRPr="00B63F60" w:rsidRDefault="00FA66AB" w:rsidP="00FA66AB">
            <w:pPr>
              <w:autoSpaceDE w:val="0"/>
              <w:snapToGrid w:val="0"/>
              <w:spacing w:line="240" w:lineRule="atLeast"/>
              <w:jc w:val="both"/>
              <w:textAlignment w:val="center"/>
              <w:rPr>
                <w:color w:val="000000" w:themeColor="text1"/>
              </w:rPr>
            </w:pPr>
          </w:p>
        </w:tc>
      </w:tr>
    </w:tbl>
    <w:p w:rsidR="00FA66AB" w:rsidRPr="00B63F60" w:rsidRDefault="00FA66AB" w:rsidP="004D3FD5">
      <w:pPr>
        <w:pStyle w:val="HTML0"/>
        <w:tabs>
          <w:tab w:val="clear" w:pos="916"/>
          <w:tab w:val="clear" w:pos="8244"/>
          <w:tab w:val="clear" w:pos="9160"/>
          <w:tab w:val="left" w:pos="240"/>
          <w:tab w:val="left" w:pos="8640"/>
        </w:tabs>
        <w:ind w:leftChars="-350" w:left="120" w:rightChars="-339" w:right="-814" w:hangingChars="400" w:hanging="960"/>
        <w:rPr>
          <w:rFonts w:ascii="標楷體" w:eastAsia="標楷體" w:hAnsi="標楷體"/>
          <w:color w:val="000000" w:themeColor="text1"/>
          <w:lang w:eastAsia="zh-TW"/>
        </w:rPr>
      </w:pPr>
      <w:r w:rsidRPr="00B63F60">
        <w:rPr>
          <w:rFonts w:ascii="標楷體" w:eastAsia="標楷體" w:hAnsi="標楷體" w:hint="eastAsia"/>
          <w:color w:val="000000" w:themeColor="text1"/>
          <w:lang w:eastAsia="zh-TW"/>
        </w:rPr>
        <w:t>備註：1.經理人定義依據公司法第8條規定：「…</w:t>
      </w:r>
      <w:r w:rsidRPr="00B63F60">
        <w:rPr>
          <w:rFonts w:ascii="標楷體" w:eastAsia="標楷體" w:hAnsi="標楷體" w:cs="細明體"/>
          <w:color w:val="000000" w:themeColor="text1"/>
          <w:kern w:val="0"/>
          <w:lang w:eastAsia="zh-TW"/>
        </w:rPr>
        <w:t>公開發行股票之公司之非董事，而實質上執行董事業務或實質控制公司之人事、財務或業務經營而實質指揮董事執行業務者，與本法董事同負民事、刑事及行政罰之責任。</w:t>
      </w:r>
      <w:r w:rsidRPr="00B63F60">
        <w:rPr>
          <w:rFonts w:ascii="標楷體" w:eastAsia="標楷體" w:hAnsi="標楷體" w:hint="eastAsia"/>
          <w:color w:val="000000" w:themeColor="text1"/>
          <w:lang w:eastAsia="zh-TW"/>
        </w:rPr>
        <w:t>」</w:t>
      </w:r>
    </w:p>
    <w:p w:rsidR="00FA66AB" w:rsidRPr="00B63F60" w:rsidRDefault="00FA66AB" w:rsidP="00FA66AB">
      <w:pPr>
        <w:pStyle w:val="HTML0"/>
        <w:tabs>
          <w:tab w:val="clear" w:pos="916"/>
          <w:tab w:val="clear" w:pos="8244"/>
          <w:tab w:val="left" w:pos="360"/>
          <w:tab w:val="left" w:pos="8520"/>
        </w:tabs>
        <w:ind w:leftChars="-50" w:left="120" w:rightChars="-289" w:right="-694" w:hangingChars="100" w:hanging="240"/>
        <w:rPr>
          <w:rFonts w:ascii="標楷體" w:eastAsia="標楷體" w:hAnsi="標楷體"/>
          <w:color w:val="000000" w:themeColor="text1"/>
          <w:lang w:eastAsia="zh-TW"/>
        </w:rPr>
      </w:pPr>
      <w:r w:rsidRPr="00B63F60">
        <w:rPr>
          <w:rFonts w:ascii="標楷體" w:eastAsia="標楷體" w:hAnsi="標楷體" w:hint="eastAsia"/>
          <w:color w:val="000000" w:themeColor="text1"/>
          <w:lang w:eastAsia="zh-TW"/>
        </w:rPr>
        <w:t>2.</w:t>
      </w:r>
      <w:r w:rsidRPr="00B63F60">
        <w:rPr>
          <w:rFonts w:ascii="標楷體" w:eastAsia="標楷體" w:hAnsi="標楷體"/>
          <w:color w:val="000000" w:themeColor="text1"/>
          <w:lang w:eastAsia="zh-TW"/>
        </w:rPr>
        <w:t>表格中各欄位不得增刪。經理人為外國人時，「身分證統一編號」欄請填經理人之中英文國籍及在該國之身分識別號碼或護照號碼。</w:t>
      </w:r>
    </w:p>
    <w:p w:rsidR="00FA66AB" w:rsidRPr="00B63F60" w:rsidRDefault="00FA66AB" w:rsidP="00FA66AB">
      <w:pPr>
        <w:autoSpaceDE w:val="0"/>
        <w:snapToGrid w:val="0"/>
        <w:ind w:right="108"/>
        <w:jc w:val="center"/>
        <w:textAlignment w:val="center"/>
        <w:rPr>
          <w:b/>
          <w:color w:val="000000" w:themeColor="text1"/>
          <w:spacing w:val="100"/>
          <w:sz w:val="16"/>
          <w:szCs w:val="16"/>
          <w:lang w:eastAsia="zh-TW"/>
        </w:rPr>
      </w:pPr>
      <w:r w:rsidRPr="00B63F60">
        <w:rPr>
          <w:b/>
          <w:color w:val="000000" w:themeColor="text1"/>
          <w:lang w:eastAsia="zh-TW"/>
        </w:rPr>
        <w:br w:type="page"/>
      </w:r>
    </w:p>
    <w:p w:rsidR="00FA66AB" w:rsidRPr="00B63F60" w:rsidRDefault="00FA66AB" w:rsidP="00FA66AB">
      <w:pPr>
        <w:pStyle w:val="1122"/>
        <w:spacing w:line="300" w:lineRule="exact"/>
        <w:ind w:leftChars="-350" w:left="-840" w:firstLine="0"/>
        <w:rPr>
          <w:noProof/>
          <w:color w:val="000000" w:themeColor="text1"/>
          <w:sz w:val="28"/>
          <w:szCs w:val="28"/>
          <w:lang w:eastAsia="zh-TW"/>
        </w:rPr>
      </w:pPr>
      <w:r w:rsidRPr="00B63F60">
        <w:rPr>
          <w:rFonts w:hint="eastAsia"/>
          <w:noProof/>
          <w:color w:val="000000" w:themeColor="text1"/>
          <w:sz w:val="28"/>
          <w:szCs w:val="28"/>
          <w:lang w:eastAsia="zh-TW"/>
        </w:rPr>
        <w:lastRenderedPageBreak/>
        <w:t>附表A-8</w:t>
      </w:r>
    </w:p>
    <w:p w:rsidR="00FA66AB" w:rsidRPr="00B63F60" w:rsidRDefault="00FA66AB" w:rsidP="009C6343">
      <w:pPr>
        <w:autoSpaceDE w:val="0"/>
        <w:spacing w:beforeLines="50" w:line="500" w:lineRule="exact"/>
        <w:jc w:val="center"/>
        <w:textAlignment w:val="center"/>
        <w:rPr>
          <w:b/>
          <w:color w:val="000000" w:themeColor="text1"/>
          <w:spacing w:val="100"/>
          <w:sz w:val="40"/>
          <w:szCs w:val="40"/>
          <w:lang w:eastAsia="zh-TW"/>
        </w:rPr>
      </w:pPr>
      <w:r w:rsidRPr="00480C16">
        <w:rPr>
          <w:rFonts w:hint="eastAsia"/>
          <w:b/>
          <w:color w:val="000000" w:themeColor="text1"/>
          <w:spacing w:val="100"/>
          <w:sz w:val="40"/>
          <w:szCs w:val="40"/>
          <w:u w:val="single"/>
          <w:lang w:eastAsia="zh-TW"/>
        </w:rPr>
        <w:t xml:space="preserve">           </w:t>
      </w:r>
      <w:r w:rsidRPr="00B63F60">
        <w:rPr>
          <w:rFonts w:hint="eastAsia"/>
          <w:b/>
          <w:color w:val="000000" w:themeColor="text1"/>
          <w:spacing w:val="100"/>
          <w:sz w:val="40"/>
          <w:szCs w:val="40"/>
          <w:lang w:eastAsia="zh-TW"/>
        </w:rPr>
        <w:t>公司</w:t>
      </w:r>
    </w:p>
    <w:p w:rsidR="00FA66AB" w:rsidRPr="00B63F60" w:rsidRDefault="00FA66AB" w:rsidP="009C6343">
      <w:pPr>
        <w:autoSpaceDE w:val="0"/>
        <w:spacing w:beforeLines="50" w:afterLines="100" w:line="500" w:lineRule="exact"/>
        <w:jc w:val="center"/>
        <w:textAlignment w:val="center"/>
        <w:rPr>
          <w:b/>
          <w:noProof/>
          <w:color w:val="000000" w:themeColor="text1"/>
          <w:spacing w:val="100"/>
          <w:sz w:val="40"/>
          <w:szCs w:val="40"/>
          <w:lang w:eastAsia="zh-TW"/>
        </w:rPr>
      </w:pPr>
      <w:r w:rsidRPr="00B63F60">
        <w:rPr>
          <w:b/>
          <w:noProof/>
          <w:color w:val="000000" w:themeColor="text1"/>
          <w:spacing w:val="100"/>
          <w:sz w:val="40"/>
          <w:szCs w:val="40"/>
          <w:lang w:eastAsia="zh-TW"/>
        </w:rPr>
        <w:t>持股百分之一以上股東名簿</w:t>
      </w:r>
    </w:p>
    <w:tbl>
      <w:tblPr>
        <w:tblW w:w="10028" w:type="dxa"/>
        <w:jc w:val="center"/>
        <w:tblInd w:w="-87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28" w:type="dxa"/>
          <w:right w:w="28" w:type="dxa"/>
        </w:tblCellMar>
        <w:tblLook w:val="0000"/>
      </w:tblPr>
      <w:tblGrid>
        <w:gridCol w:w="1908"/>
        <w:gridCol w:w="2835"/>
        <w:gridCol w:w="2693"/>
        <w:gridCol w:w="2592"/>
      </w:tblGrid>
      <w:tr w:rsidR="00FA66AB" w:rsidRPr="00B63F60" w:rsidTr="00FA66AB">
        <w:trPr>
          <w:trHeight w:hRule="exact" w:val="1021"/>
          <w:jc w:val="center"/>
        </w:trPr>
        <w:tc>
          <w:tcPr>
            <w:tcW w:w="1908" w:type="dxa"/>
            <w:shd w:val="clear" w:color="auto" w:fill="auto"/>
            <w:vAlign w:val="center"/>
          </w:tcPr>
          <w:p w:rsidR="00FA66AB" w:rsidRPr="00B63F60" w:rsidRDefault="00FA66AB" w:rsidP="00FA66AB">
            <w:pPr>
              <w:autoSpaceDE w:val="0"/>
              <w:snapToGrid w:val="0"/>
              <w:spacing w:line="240" w:lineRule="atLeast"/>
              <w:jc w:val="distribute"/>
              <w:textAlignment w:val="center"/>
              <w:rPr>
                <w:color w:val="000000" w:themeColor="text1"/>
              </w:rPr>
            </w:pPr>
            <w:r w:rsidRPr="00B63F60">
              <w:rPr>
                <w:color w:val="000000" w:themeColor="text1"/>
              </w:rPr>
              <w:t>編號</w:t>
            </w:r>
          </w:p>
        </w:tc>
        <w:tc>
          <w:tcPr>
            <w:tcW w:w="2835" w:type="dxa"/>
            <w:shd w:val="clear" w:color="auto" w:fill="auto"/>
            <w:vAlign w:val="center"/>
          </w:tcPr>
          <w:p w:rsidR="00FA66AB" w:rsidRPr="00B63F60" w:rsidRDefault="00FA66AB" w:rsidP="00FA66AB">
            <w:pPr>
              <w:autoSpaceDE w:val="0"/>
              <w:snapToGrid w:val="0"/>
              <w:spacing w:line="360" w:lineRule="exact"/>
              <w:jc w:val="both"/>
              <w:textAlignment w:val="center"/>
              <w:rPr>
                <w:color w:val="000000" w:themeColor="text1"/>
              </w:rPr>
            </w:pPr>
          </w:p>
        </w:tc>
        <w:tc>
          <w:tcPr>
            <w:tcW w:w="2693" w:type="dxa"/>
            <w:shd w:val="clear" w:color="auto" w:fill="auto"/>
            <w:vAlign w:val="center"/>
          </w:tcPr>
          <w:p w:rsidR="00FA66AB" w:rsidRPr="00B63F60" w:rsidRDefault="00FA66AB" w:rsidP="00FA66AB">
            <w:pPr>
              <w:autoSpaceDE w:val="0"/>
              <w:snapToGrid w:val="0"/>
              <w:spacing w:line="360" w:lineRule="exact"/>
              <w:jc w:val="both"/>
              <w:textAlignment w:val="center"/>
              <w:rPr>
                <w:color w:val="000000" w:themeColor="text1"/>
              </w:rPr>
            </w:pPr>
          </w:p>
        </w:tc>
        <w:tc>
          <w:tcPr>
            <w:tcW w:w="2592" w:type="dxa"/>
            <w:shd w:val="clear" w:color="auto" w:fill="auto"/>
            <w:vAlign w:val="center"/>
          </w:tcPr>
          <w:p w:rsidR="00FA66AB" w:rsidRPr="00B63F60" w:rsidRDefault="00FA66AB" w:rsidP="00FA66AB">
            <w:pPr>
              <w:autoSpaceDE w:val="0"/>
              <w:snapToGrid w:val="0"/>
              <w:spacing w:line="360" w:lineRule="exact"/>
              <w:jc w:val="both"/>
              <w:textAlignment w:val="center"/>
              <w:rPr>
                <w:color w:val="000000" w:themeColor="text1"/>
              </w:rPr>
            </w:pPr>
          </w:p>
        </w:tc>
      </w:tr>
      <w:tr w:rsidR="00FA66AB" w:rsidRPr="00B63F60" w:rsidTr="00FA66AB">
        <w:trPr>
          <w:trHeight w:hRule="exact" w:val="1021"/>
          <w:jc w:val="center"/>
        </w:trPr>
        <w:tc>
          <w:tcPr>
            <w:tcW w:w="1908" w:type="dxa"/>
            <w:shd w:val="clear" w:color="auto" w:fill="auto"/>
            <w:vAlign w:val="center"/>
          </w:tcPr>
          <w:p w:rsidR="00FA66AB" w:rsidRPr="00B63F60" w:rsidRDefault="00FA66AB" w:rsidP="00FA66AB">
            <w:pPr>
              <w:autoSpaceDE w:val="0"/>
              <w:snapToGrid w:val="0"/>
              <w:spacing w:before="108" w:line="360" w:lineRule="exact"/>
              <w:jc w:val="distribute"/>
              <w:textAlignment w:val="center"/>
              <w:rPr>
                <w:color w:val="000000" w:themeColor="text1"/>
              </w:rPr>
            </w:pPr>
            <w:r w:rsidRPr="00B63F60">
              <w:rPr>
                <w:color w:val="000000" w:themeColor="text1"/>
              </w:rPr>
              <w:t>姓名</w:t>
            </w:r>
          </w:p>
          <w:p w:rsidR="00FA66AB" w:rsidRPr="00B63F60" w:rsidRDefault="00FA66AB" w:rsidP="00FA66AB">
            <w:pPr>
              <w:autoSpaceDE w:val="0"/>
              <w:spacing w:before="108" w:line="360" w:lineRule="exact"/>
              <w:jc w:val="distribute"/>
              <w:textAlignment w:val="center"/>
              <w:rPr>
                <w:color w:val="000000" w:themeColor="text1"/>
              </w:rPr>
            </w:pPr>
            <w:r w:rsidRPr="00B63F60">
              <w:rPr>
                <w:color w:val="000000" w:themeColor="text1"/>
              </w:rPr>
              <w:t>(法人名稱)</w:t>
            </w:r>
          </w:p>
        </w:tc>
        <w:tc>
          <w:tcPr>
            <w:tcW w:w="2835" w:type="dxa"/>
            <w:shd w:val="clear" w:color="auto" w:fill="auto"/>
            <w:vAlign w:val="center"/>
          </w:tcPr>
          <w:p w:rsidR="00FA66AB" w:rsidRPr="00B63F60" w:rsidRDefault="00FA66AB" w:rsidP="00FA66AB">
            <w:pPr>
              <w:autoSpaceDE w:val="0"/>
              <w:snapToGrid w:val="0"/>
              <w:spacing w:line="360" w:lineRule="exact"/>
              <w:jc w:val="both"/>
              <w:textAlignment w:val="center"/>
              <w:rPr>
                <w:color w:val="000000" w:themeColor="text1"/>
              </w:rPr>
            </w:pPr>
          </w:p>
        </w:tc>
        <w:tc>
          <w:tcPr>
            <w:tcW w:w="2693" w:type="dxa"/>
            <w:shd w:val="clear" w:color="auto" w:fill="auto"/>
            <w:vAlign w:val="center"/>
          </w:tcPr>
          <w:p w:rsidR="00FA66AB" w:rsidRPr="00B63F60" w:rsidRDefault="00FA66AB" w:rsidP="00FA66AB">
            <w:pPr>
              <w:autoSpaceDE w:val="0"/>
              <w:snapToGrid w:val="0"/>
              <w:spacing w:line="360" w:lineRule="exact"/>
              <w:jc w:val="both"/>
              <w:textAlignment w:val="center"/>
              <w:rPr>
                <w:color w:val="000000" w:themeColor="text1"/>
              </w:rPr>
            </w:pPr>
          </w:p>
        </w:tc>
        <w:tc>
          <w:tcPr>
            <w:tcW w:w="2592" w:type="dxa"/>
            <w:shd w:val="clear" w:color="auto" w:fill="auto"/>
            <w:vAlign w:val="center"/>
          </w:tcPr>
          <w:p w:rsidR="00FA66AB" w:rsidRPr="00B63F60" w:rsidRDefault="00FA66AB" w:rsidP="00FA66AB">
            <w:pPr>
              <w:autoSpaceDE w:val="0"/>
              <w:snapToGrid w:val="0"/>
              <w:spacing w:line="360" w:lineRule="exact"/>
              <w:jc w:val="both"/>
              <w:textAlignment w:val="center"/>
              <w:rPr>
                <w:color w:val="000000" w:themeColor="text1"/>
              </w:rPr>
            </w:pPr>
          </w:p>
        </w:tc>
      </w:tr>
      <w:tr w:rsidR="00FA66AB" w:rsidRPr="00B63F60" w:rsidTr="00FA66AB">
        <w:trPr>
          <w:trHeight w:hRule="exact" w:val="1021"/>
          <w:jc w:val="center"/>
        </w:trPr>
        <w:tc>
          <w:tcPr>
            <w:tcW w:w="1908" w:type="dxa"/>
            <w:shd w:val="clear" w:color="auto" w:fill="auto"/>
            <w:vAlign w:val="center"/>
          </w:tcPr>
          <w:p w:rsidR="00FA66AB" w:rsidRPr="00B63F60" w:rsidRDefault="00FA66AB" w:rsidP="00FA66AB">
            <w:pPr>
              <w:autoSpaceDE w:val="0"/>
              <w:snapToGrid w:val="0"/>
              <w:spacing w:before="72" w:line="360" w:lineRule="exact"/>
              <w:ind w:left="-26"/>
              <w:jc w:val="distribute"/>
              <w:textAlignment w:val="center"/>
              <w:rPr>
                <w:color w:val="000000" w:themeColor="text1"/>
              </w:rPr>
            </w:pPr>
            <w:r w:rsidRPr="00B63F60">
              <w:rPr>
                <w:color w:val="000000" w:themeColor="text1"/>
              </w:rPr>
              <w:t>身分證/法人</w:t>
            </w:r>
          </w:p>
          <w:p w:rsidR="00FA66AB" w:rsidRPr="00B63F60" w:rsidRDefault="00FA66AB" w:rsidP="00FA66AB">
            <w:pPr>
              <w:autoSpaceDE w:val="0"/>
              <w:spacing w:before="72" w:line="360" w:lineRule="exact"/>
              <w:jc w:val="distribute"/>
              <w:textAlignment w:val="center"/>
              <w:rPr>
                <w:color w:val="000000" w:themeColor="text1"/>
              </w:rPr>
            </w:pPr>
            <w:r w:rsidRPr="00B63F60">
              <w:rPr>
                <w:color w:val="000000" w:themeColor="text1"/>
              </w:rPr>
              <w:t>統一編號</w:t>
            </w:r>
          </w:p>
        </w:tc>
        <w:tc>
          <w:tcPr>
            <w:tcW w:w="2835" w:type="dxa"/>
            <w:shd w:val="clear" w:color="auto" w:fill="auto"/>
            <w:vAlign w:val="center"/>
          </w:tcPr>
          <w:p w:rsidR="00FA66AB" w:rsidRPr="00B63F60" w:rsidRDefault="00FA66AB" w:rsidP="00FA66AB">
            <w:pPr>
              <w:autoSpaceDE w:val="0"/>
              <w:snapToGrid w:val="0"/>
              <w:spacing w:line="360" w:lineRule="exact"/>
              <w:jc w:val="both"/>
              <w:textAlignment w:val="center"/>
              <w:rPr>
                <w:color w:val="000000" w:themeColor="text1"/>
              </w:rPr>
            </w:pPr>
          </w:p>
        </w:tc>
        <w:tc>
          <w:tcPr>
            <w:tcW w:w="2693" w:type="dxa"/>
            <w:shd w:val="clear" w:color="auto" w:fill="auto"/>
            <w:vAlign w:val="center"/>
          </w:tcPr>
          <w:p w:rsidR="00FA66AB" w:rsidRPr="00B63F60" w:rsidRDefault="00FA66AB" w:rsidP="00FA66AB">
            <w:pPr>
              <w:autoSpaceDE w:val="0"/>
              <w:snapToGrid w:val="0"/>
              <w:spacing w:line="360" w:lineRule="exact"/>
              <w:jc w:val="both"/>
              <w:textAlignment w:val="center"/>
              <w:rPr>
                <w:color w:val="000000" w:themeColor="text1"/>
              </w:rPr>
            </w:pPr>
          </w:p>
        </w:tc>
        <w:tc>
          <w:tcPr>
            <w:tcW w:w="2592" w:type="dxa"/>
            <w:shd w:val="clear" w:color="auto" w:fill="auto"/>
            <w:vAlign w:val="center"/>
          </w:tcPr>
          <w:p w:rsidR="00FA66AB" w:rsidRPr="00B63F60" w:rsidRDefault="00FA66AB" w:rsidP="00FA66AB">
            <w:pPr>
              <w:autoSpaceDE w:val="0"/>
              <w:snapToGrid w:val="0"/>
              <w:spacing w:line="360" w:lineRule="exact"/>
              <w:jc w:val="both"/>
              <w:textAlignment w:val="center"/>
              <w:rPr>
                <w:color w:val="000000" w:themeColor="text1"/>
              </w:rPr>
            </w:pPr>
          </w:p>
        </w:tc>
      </w:tr>
      <w:tr w:rsidR="00FA66AB" w:rsidRPr="00B63F60" w:rsidTr="00FA66AB">
        <w:trPr>
          <w:trHeight w:hRule="exact" w:val="1021"/>
          <w:jc w:val="center"/>
        </w:trPr>
        <w:tc>
          <w:tcPr>
            <w:tcW w:w="1908" w:type="dxa"/>
            <w:shd w:val="clear" w:color="auto" w:fill="auto"/>
            <w:vAlign w:val="center"/>
          </w:tcPr>
          <w:p w:rsidR="00FA66AB" w:rsidRPr="00B63F60" w:rsidRDefault="00FA66AB" w:rsidP="00FA66AB">
            <w:pPr>
              <w:autoSpaceDE w:val="0"/>
              <w:snapToGrid w:val="0"/>
              <w:spacing w:line="360" w:lineRule="exact"/>
              <w:jc w:val="distribute"/>
              <w:textAlignment w:val="center"/>
              <w:rPr>
                <w:color w:val="000000" w:themeColor="text1"/>
              </w:rPr>
            </w:pPr>
            <w:r w:rsidRPr="00FA66AB">
              <w:rPr>
                <w:rFonts w:hint="eastAsia"/>
                <w:color w:val="000000" w:themeColor="text1"/>
                <w:spacing w:val="575"/>
                <w:kern w:val="0"/>
                <w:fitText w:val="1392" w:id="345161984"/>
                <w:lang w:eastAsia="zh-TW"/>
              </w:rPr>
              <w:t>持</w:t>
            </w:r>
            <w:r w:rsidRPr="00B63F60">
              <w:rPr>
                <w:rFonts w:hint="eastAsia"/>
                <w:color w:val="000000" w:themeColor="text1"/>
                <w:kern w:val="0"/>
                <w:lang w:eastAsia="zh-TW"/>
              </w:rPr>
              <w:t>股百分比</w:t>
            </w:r>
          </w:p>
        </w:tc>
        <w:tc>
          <w:tcPr>
            <w:tcW w:w="2835" w:type="dxa"/>
            <w:shd w:val="clear" w:color="auto" w:fill="auto"/>
            <w:vAlign w:val="center"/>
          </w:tcPr>
          <w:p w:rsidR="00FA66AB" w:rsidRPr="00B63F60" w:rsidRDefault="00FA66AB" w:rsidP="00FA66AB">
            <w:pPr>
              <w:autoSpaceDE w:val="0"/>
              <w:snapToGrid w:val="0"/>
              <w:spacing w:line="360" w:lineRule="exact"/>
              <w:jc w:val="both"/>
              <w:textAlignment w:val="center"/>
              <w:rPr>
                <w:color w:val="000000" w:themeColor="text1"/>
              </w:rPr>
            </w:pPr>
          </w:p>
        </w:tc>
        <w:tc>
          <w:tcPr>
            <w:tcW w:w="2693" w:type="dxa"/>
            <w:shd w:val="clear" w:color="auto" w:fill="auto"/>
            <w:vAlign w:val="center"/>
          </w:tcPr>
          <w:p w:rsidR="00FA66AB" w:rsidRPr="00B63F60" w:rsidRDefault="00FA66AB" w:rsidP="00FA66AB">
            <w:pPr>
              <w:autoSpaceDE w:val="0"/>
              <w:snapToGrid w:val="0"/>
              <w:spacing w:line="360" w:lineRule="exact"/>
              <w:jc w:val="both"/>
              <w:textAlignment w:val="center"/>
              <w:rPr>
                <w:color w:val="000000" w:themeColor="text1"/>
              </w:rPr>
            </w:pPr>
          </w:p>
        </w:tc>
        <w:tc>
          <w:tcPr>
            <w:tcW w:w="2592" w:type="dxa"/>
            <w:shd w:val="clear" w:color="auto" w:fill="auto"/>
            <w:vAlign w:val="center"/>
          </w:tcPr>
          <w:p w:rsidR="00FA66AB" w:rsidRPr="00B63F60" w:rsidRDefault="00FA66AB" w:rsidP="00FA66AB">
            <w:pPr>
              <w:autoSpaceDE w:val="0"/>
              <w:snapToGrid w:val="0"/>
              <w:spacing w:line="360" w:lineRule="exact"/>
              <w:jc w:val="both"/>
              <w:textAlignment w:val="center"/>
              <w:rPr>
                <w:color w:val="000000" w:themeColor="text1"/>
              </w:rPr>
            </w:pPr>
          </w:p>
        </w:tc>
      </w:tr>
      <w:tr w:rsidR="00FA66AB" w:rsidRPr="00B63F60" w:rsidTr="00FA66AB">
        <w:trPr>
          <w:trHeight w:hRule="exact" w:val="1021"/>
          <w:jc w:val="center"/>
        </w:trPr>
        <w:tc>
          <w:tcPr>
            <w:tcW w:w="1908" w:type="dxa"/>
            <w:shd w:val="clear" w:color="auto" w:fill="auto"/>
            <w:vAlign w:val="center"/>
          </w:tcPr>
          <w:p w:rsidR="00FA66AB" w:rsidRPr="00B63F60" w:rsidRDefault="00FA66AB" w:rsidP="00FA66AB">
            <w:pPr>
              <w:autoSpaceDE w:val="0"/>
              <w:snapToGrid w:val="0"/>
              <w:spacing w:line="360" w:lineRule="exact"/>
              <w:jc w:val="distribute"/>
              <w:textAlignment w:val="center"/>
              <w:rPr>
                <w:color w:val="000000" w:themeColor="text1"/>
              </w:rPr>
            </w:pPr>
            <w:r w:rsidRPr="00B63F60">
              <w:rPr>
                <w:color w:val="000000" w:themeColor="text1"/>
              </w:rPr>
              <w:t>持股數</w:t>
            </w:r>
          </w:p>
        </w:tc>
        <w:tc>
          <w:tcPr>
            <w:tcW w:w="2835" w:type="dxa"/>
            <w:shd w:val="clear" w:color="auto" w:fill="auto"/>
            <w:vAlign w:val="center"/>
          </w:tcPr>
          <w:p w:rsidR="00FA66AB" w:rsidRPr="00B63F60" w:rsidRDefault="00FA66AB" w:rsidP="00FA66AB">
            <w:pPr>
              <w:autoSpaceDE w:val="0"/>
              <w:snapToGrid w:val="0"/>
              <w:spacing w:line="360" w:lineRule="exact"/>
              <w:jc w:val="both"/>
              <w:textAlignment w:val="center"/>
              <w:rPr>
                <w:color w:val="000000" w:themeColor="text1"/>
              </w:rPr>
            </w:pPr>
          </w:p>
        </w:tc>
        <w:tc>
          <w:tcPr>
            <w:tcW w:w="2693" w:type="dxa"/>
            <w:shd w:val="clear" w:color="auto" w:fill="auto"/>
            <w:vAlign w:val="center"/>
          </w:tcPr>
          <w:p w:rsidR="00FA66AB" w:rsidRPr="00B63F60" w:rsidRDefault="00FA66AB" w:rsidP="00FA66AB">
            <w:pPr>
              <w:autoSpaceDE w:val="0"/>
              <w:snapToGrid w:val="0"/>
              <w:spacing w:line="360" w:lineRule="exact"/>
              <w:jc w:val="both"/>
              <w:textAlignment w:val="center"/>
              <w:rPr>
                <w:color w:val="000000" w:themeColor="text1"/>
              </w:rPr>
            </w:pPr>
          </w:p>
        </w:tc>
        <w:tc>
          <w:tcPr>
            <w:tcW w:w="2592" w:type="dxa"/>
            <w:shd w:val="clear" w:color="auto" w:fill="auto"/>
            <w:vAlign w:val="center"/>
          </w:tcPr>
          <w:p w:rsidR="00FA66AB" w:rsidRPr="00B63F60" w:rsidRDefault="00FA66AB" w:rsidP="00FA66AB">
            <w:pPr>
              <w:autoSpaceDE w:val="0"/>
              <w:snapToGrid w:val="0"/>
              <w:spacing w:line="360" w:lineRule="exact"/>
              <w:jc w:val="both"/>
              <w:textAlignment w:val="center"/>
              <w:rPr>
                <w:color w:val="000000" w:themeColor="text1"/>
              </w:rPr>
            </w:pPr>
          </w:p>
        </w:tc>
      </w:tr>
      <w:tr w:rsidR="00FA66AB" w:rsidRPr="00B63F60" w:rsidTr="00FA66AB">
        <w:trPr>
          <w:trHeight w:hRule="exact" w:val="1021"/>
          <w:jc w:val="center"/>
        </w:trPr>
        <w:tc>
          <w:tcPr>
            <w:tcW w:w="1908" w:type="dxa"/>
            <w:shd w:val="clear" w:color="auto" w:fill="auto"/>
            <w:vAlign w:val="center"/>
          </w:tcPr>
          <w:p w:rsidR="00FA66AB" w:rsidRPr="00B63F60" w:rsidRDefault="00FA66AB" w:rsidP="00FA66AB">
            <w:pPr>
              <w:autoSpaceDE w:val="0"/>
              <w:snapToGrid w:val="0"/>
              <w:spacing w:line="360" w:lineRule="exact"/>
              <w:jc w:val="distribute"/>
              <w:textAlignment w:val="center"/>
              <w:rPr>
                <w:color w:val="000000" w:themeColor="text1"/>
              </w:rPr>
            </w:pPr>
            <w:r w:rsidRPr="00B63F60">
              <w:rPr>
                <w:color w:val="000000" w:themeColor="text1"/>
              </w:rPr>
              <w:t>持股金額</w:t>
            </w:r>
          </w:p>
        </w:tc>
        <w:tc>
          <w:tcPr>
            <w:tcW w:w="2835" w:type="dxa"/>
            <w:shd w:val="clear" w:color="auto" w:fill="auto"/>
            <w:vAlign w:val="center"/>
          </w:tcPr>
          <w:p w:rsidR="00FA66AB" w:rsidRPr="00B63F60" w:rsidRDefault="00FA66AB" w:rsidP="00FA66AB">
            <w:pPr>
              <w:autoSpaceDE w:val="0"/>
              <w:snapToGrid w:val="0"/>
              <w:spacing w:line="360" w:lineRule="exact"/>
              <w:jc w:val="both"/>
              <w:textAlignment w:val="center"/>
              <w:rPr>
                <w:color w:val="000000" w:themeColor="text1"/>
              </w:rPr>
            </w:pPr>
          </w:p>
        </w:tc>
        <w:tc>
          <w:tcPr>
            <w:tcW w:w="2693" w:type="dxa"/>
            <w:shd w:val="clear" w:color="auto" w:fill="auto"/>
            <w:vAlign w:val="center"/>
          </w:tcPr>
          <w:p w:rsidR="00FA66AB" w:rsidRPr="00B63F60" w:rsidRDefault="00FA66AB" w:rsidP="00FA66AB">
            <w:pPr>
              <w:autoSpaceDE w:val="0"/>
              <w:snapToGrid w:val="0"/>
              <w:spacing w:line="360" w:lineRule="exact"/>
              <w:jc w:val="both"/>
              <w:textAlignment w:val="center"/>
              <w:rPr>
                <w:color w:val="000000" w:themeColor="text1"/>
              </w:rPr>
            </w:pPr>
          </w:p>
        </w:tc>
        <w:tc>
          <w:tcPr>
            <w:tcW w:w="2592" w:type="dxa"/>
            <w:shd w:val="clear" w:color="auto" w:fill="auto"/>
            <w:vAlign w:val="center"/>
          </w:tcPr>
          <w:p w:rsidR="00FA66AB" w:rsidRPr="00B63F60" w:rsidRDefault="00FA66AB" w:rsidP="00FA66AB">
            <w:pPr>
              <w:autoSpaceDE w:val="0"/>
              <w:snapToGrid w:val="0"/>
              <w:spacing w:line="360" w:lineRule="exact"/>
              <w:jc w:val="both"/>
              <w:textAlignment w:val="center"/>
              <w:rPr>
                <w:color w:val="000000" w:themeColor="text1"/>
              </w:rPr>
            </w:pPr>
          </w:p>
        </w:tc>
      </w:tr>
      <w:tr w:rsidR="00FA66AB" w:rsidRPr="00B63F60" w:rsidTr="00FA66AB">
        <w:trPr>
          <w:trHeight w:hRule="exact" w:val="1021"/>
          <w:jc w:val="center"/>
        </w:trPr>
        <w:tc>
          <w:tcPr>
            <w:tcW w:w="1908" w:type="dxa"/>
            <w:shd w:val="clear" w:color="auto" w:fill="auto"/>
            <w:vAlign w:val="center"/>
          </w:tcPr>
          <w:p w:rsidR="00FA66AB" w:rsidRPr="00B63F60" w:rsidRDefault="00FA66AB" w:rsidP="00FA66AB">
            <w:pPr>
              <w:autoSpaceDE w:val="0"/>
              <w:snapToGrid w:val="0"/>
              <w:spacing w:before="108" w:line="360" w:lineRule="exact"/>
              <w:jc w:val="distribute"/>
              <w:textAlignment w:val="center"/>
              <w:rPr>
                <w:color w:val="000000" w:themeColor="text1"/>
              </w:rPr>
            </w:pPr>
            <w:r w:rsidRPr="00B63F60">
              <w:rPr>
                <w:color w:val="000000" w:themeColor="text1"/>
              </w:rPr>
              <w:t>出生年月日</w:t>
            </w:r>
          </w:p>
          <w:p w:rsidR="00FA66AB" w:rsidRPr="00B63F60" w:rsidRDefault="00FA66AB" w:rsidP="00FA66AB">
            <w:pPr>
              <w:autoSpaceDE w:val="0"/>
              <w:spacing w:before="108" w:line="360" w:lineRule="exact"/>
              <w:jc w:val="distribute"/>
              <w:textAlignment w:val="center"/>
              <w:rPr>
                <w:color w:val="000000" w:themeColor="text1"/>
              </w:rPr>
            </w:pPr>
            <w:r w:rsidRPr="00B63F60">
              <w:rPr>
                <w:color w:val="000000" w:themeColor="text1"/>
              </w:rPr>
              <w:t>(設立日期)</w:t>
            </w:r>
          </w:p>
        </w:tc>
        <w:tc>
          <w:tcPr>
            <w:tcW w:w="2835" w:type="dxa"/>
            <w:shd w:val="clear" w:color="auto" w:fill="auto"/>
            <w:vAlign w:val="center"/>
          </w:tcPr>
          <w:p w:rsidR="00FA66AB" w:rsidRPr="00B63F60" w:rsidRDefault="00FA66AB" w:rsidP="00FA66AB">
            <w:pPr>
              <w:autoSpaceDE w:val="0"/>
              <w:snapToGrid w:val="0"/>
              <w:spacing w:line="360" w:lineRule="exact"/>
              <w:jc w:val="both"/>
              <w:textAlignment w:val="center"/>
              <w:rPr>
                <w:color w:val="000000" w:themeColor="text1"/>
              </w:rPr>
            </w:pPr>
          </w:p>
        </w:tc>
        <w:tc>
          <w:tcPr>
            <w:tcW w:w="2693" w:type="dxa"/>
            <w:shd w:val="clear" w:color="auto" w:fill="auto"/>
            <w:vAlign w:val="center"/>
          </w:tcPr>
          <w:p w:rsidR="00FA66AB" w:rsidRPr="00B63F60" w:rsidRDefault="00FA66AB" w:rsidP="00FA66AB">
            <w:pPr>
              <w:autoSpaceDE w:val="0"/>
              <w:snapToGrid w:val="0"/>
              <w:spacing w:line="360" w:lineRule="exact"/>
              <w:jc w:val="both"/>
              <w:textAlignment w:val="center"/>
              <w:rPr>
                <w:color w:val="000000" w:themeColor="text1"/>
              </w:rPr>
            </w:pPr>
          </w:p>
        </w:tc>
        <w:tc>
          <w:tcPr>
            <w:tcW w:w="2592" w:type="dxa"/>
            <w:shd w:val="clear" w:color="auto" w:fill="auto"/>
            <w:vAlign w:val="center"/>
          </w:tcPr>
          <w:p w:rsidR="00FA66AB" w:rsidRPr="00B63F60" w:rsidRDefault="00FA66AB" w:rsidP="00FA66AB">
            <w:pPr>
              <w:autoSpaceDE w:val="0"/>
              <w:snapToGrid w:val="0"/>
              <w:spacing w:line="360" w:lineRule="exact"/>
              <w:jc w:val="both"/>
              <w:textAlignment w:val="center"/>
              <w:rPr>
                <w:color w:val="000000" w:themeColor="text1"/>
              </w:rPr>
            </w:pPr>
          </w:p>
        </w:tc>
      </w:tr>
      <w:tr w:rsidR="00FA66AB" w:rsidRPr="00B63F60" w:rsidTr="00FA66AB">
        <w:trPr>
          <w:trHeight w:hRule="exact" w:val="1021"/>
          <w:jc w:val="center"/>
        </w:trPr>
        <w:tc>
          <w:tcPr>
            <w:tcW w:w="1908" w:type="dxa"/>
            <w:shd w:val="clear" w:color="auto" w:fill="auto"/>
            <w:vAlign w:val="center"/>
          </w:tcPr>
          <w:p w:rsidR="00FA66AB" w:rsidRPr="00B63F60" w:rsidRDefault="00FA66AB" w:rsidP="00FA66AB">
            <w:pPr>
              <w:autoSpaceDE w:val="0"/>
              <w:snapToGrid w:val="0"/>
              <w:spacing w:line="360" w:lineRule="exact"/>
              <w:jc w:val="distribute"/>
              <w:textAlignment w:val="center"/>
              <w:rPr>
                <w:color w:val="000000" w:themeColor="text1"/>
                <w:lang w:eastAsia="zh-TW"/>
              </w:rPr>
            </w:pPr>
            <w:r w:rsidRPr="00B63F60">
              <w:rPr>
                <w:color w:val="000000" w:themeColor="text1"/>
                <w:lang w:eastAsia="zh-TW"/>
              </w:rPr>
              <w:t>戶籍所在地</w:t>
            </w:r>
          </w:p>
          <w:p w:rsidR="00FA66AB" w:rsidRPr="00B63F60" w:rsidRDefault="00FA66AB" w:rsidP="00FA66AB">
            <w:pPr>
              <w:autoSpaceDE w:val="0"/>
              <w:spacing w:before="108" w:line="360" w:lineRule="exact"/>
              <w:jc w:val="distribute"/>
              <w:textAlignment w:val="center"/>
              <w:rPr>
                <w:color w:val="000000" w:themeColor="text1"/>
                <w:spacing w:val="-20"/>
                <w:lang w:eastAsia="zh-TW"/>
              </w:rPr>
            </w:pPr>
            <w:r w:rsidRPr="00B63F60">
              <w:rPr>
                <w:color w:val="000000" w:themeColor="text1"/>
                <w:spacing w:val="-20"/>
                <w:lang w:eastAsia="zh-TW"/>
              </w:rPr>
              <w:t>(法人所在地)</w:t>
            </w:r>
          </w:p>
        </w:tc>
        <w:tc>
          <w:tcPr>
            <w:tcW w:w="2835" w:type="dxa"/>
            <w:shd w:val="clear" w:color="auto" w:fill="auto"/>
            <w:vAlign w:val="center"/>
          </w:tcPr>
          <w:p w:rsidR="00FA66AB" w:rsidRPr="00B63F60" w:rsidRDefault="00FA66AB" w:rsidP="00FA66AB">
            <w:pPr>
              <w:autoSpaceDE w:val="0"/>
              <w:snapToGrid w:val="0"/>
              <w:spacing w:line="360" w:lineRule="exact"/>
              <w:jc w:val="both"/>
              <w:textAlignment w:val="center"/>
              <w:rPr>
                <w:color w:val="000000" w:themeColor="text1"/>
                <w:lang w:eastAsia="zh-TW"/>
              </w:rPr>
            </w:pPr>
          </w:p>
          <w:p w:rsidR="00FA66AB" w:rsidRPr="00B63F60" w:rsidRDefault="00FA66AB" w:rsidP="00FA66AB">
            <w:pPr>
              <w:autoSpaceDE w:val="0"/>
              <w:spacing w:line="360" w:lineRule="exact"/>
              <w:jc w:val="both"/>
              <w:textAlignment w:val="center"/>
              <w:rPr>
                <w:color w:val="000000" w:themeColor="text1"/>
                <w:lang w:eastAsia="zh-TW"/>
              </w:rPr>
            </w:pPr>
          </w:p>
          <w:p w:rsidR="00FA66AB" w:rsidRPr="00B63F60" w:rsidRDefault="00FA66AB" w:rsidP="00FA66AB">
            <w:pPr>
              <w:autoSpaceDE w:val="0"/>
              <w:spacing w:line="360" w:lineRule="exact"/>
              <w:jc w:val="both"/>
              <w:textAlignment w:val="center"/>
              <w:rPr>
                <w:color w:val="000000" w:themeColor="text1"/>
                <w:lang w:eastAsia="zh-TW"/>
              </w:rPr>
            </w:pPr>
          </w:p>
          <w:p w:rsidR="00FA66AB" w:rsidRPr="00B63F60" w:rsidRDefault="00FA66AB" w:rsidP="00FA66AB">
            <w:pPr>
              <w:autoSpaceDE w:val="0"/>
              <w:spacing w:line="360" w:lineRule="exact"/>
              <w:jc w:val="both"/>
              <w:textAlignment w:val="center"/>
              <w:rPr>
                <w:color w:val="000000" w:themeColor="text1"/>
                <w:lang w:eastAsia="zh-TW"/>
              </w:rPr>
            </w:pPr>
          </w:p>
        </w:tc>
        <w:tc>
          <w:tcPr>
            <w:tcW w:w="2693" w:type="dxa"/>
            <w:shd w:val="clear" w:color="auto" w:fill="auto"/>
            <w:vAlign w:val="center"/>
          </w:tcPr>
          <w:p w:rsidR="00FA66AB" w:rsidRPr="00B63F60" w:rsidRDefault="00FA66AB" w:rsidP="00FA66AB">
            <w:pPr>
              <w:autoSpaceDE w:val="0"/>
              <w:snapToGrid w:val="0"/>
              <w:spacing w:line="360" w:lineRule="exact"/>
              <w:jc w:val="both"/>
              <w:textAlignment w:val="center"/>
              <w:rPr>
                <w:color w:val="000000" w:themeColor="text1"/>
                <w:lang w:eastAsia="zh-TW"/>
              </w:rPr>
            </w:pPr>
          </w:p>
        </w:tc>
        <w:tc>
          <w:tcPr>
            <w:tcW w:w="2592" w:type="dxa"/>
            <w:shd w:val="clear" w:color="auto" w:fill="auto"/>
            <w:vAlign w:val="center"/>
          </w:tcPr>
          <w:p w:rsidR="00FA66AB" w:rsidRPr="00B63F60" w:rsidRDefault="00FA66AB" w:rsidP="00FA66AB">
            <w:pPr>
              <w:autoSpaceDE w:val="0"/>
              <w:snapToGrid w:val="0"/>
              <w:spacing w:line="360" w:lineRule="exact"/>
              <w:jc w:val="both"/>
              <w:textAlignment w:val="center"/>
              <w:rPr>
                <w:color w:val="000000" w:themeColor="text1"/>
                <w:lang w:eastAsia="zh-TW"/>
              </w:rPr>
            </w:pPr>
          </w:p>
        </w:tc>
      </w:tr>
      <w:tr w:rsidR="00FA66AB" w:rsidRPr="00B63F60" w:rsidTr="00FA66AB">
        <w:trPr>
          <w:trHeight w:hRule="exact" w:val="1021"/>
          <w:jc w:val="center"/>
        </w:trPr>
        <w:tc>
          <w:tcPr>
            <w:tcW w:w="1908" w:type="dxa"/>
            <w:shd w:val="clear" w:color="auto" w:fill="auto"/>
            <w:vAlign w:val="center"/>
          </w:tcPr>
          <w:p w:rsidR="00FA66AB" w:rsidRPr="00B63F60" w:rsidRDefault="00FA66AB" w:rsidP="00FA66AB">
            <w:pPr>
              <w:pStyle w:val="afb"/>
              <w:snapToGrid w:val="0"/>
              <w:spacing w:line="360" w:lineRule="exact"/>
              <w:jc w:val="distribute"/>
              <w:rPr>
                <w:color w:val="000000" w:themeColor="text1"/>
                <w:szCs w:val="24"/>
              </w:rPr>
            </w:pPr>
            <w:r w:rsidRPr="00B63F60">
              <w:rPr>
                <w:color w:val="000000" w:themeColor="text1"/>
                <w:szCs w:val="24"/>
              </w:rPr>
              <w:t>備註</w:t>
            </w:r>
          </w:p>
          <w:p w:rsidR="00FA66AB" w:rsidRPr="00B63F60" w:rsidRDefault="00FA66AB" w:rsidP="00FA66AB">
            <w:pPr>
              <w:spacing w:before="108" w:line="360" w:lineRule="exact"/>
              <w:jc w:val="distribute"/>
              <w:rPr>
                <w:color w:val="000000" w:themeColor="text1"/>
              </w:rPr>
            </w:pPr>
            <w:r w:rsidRPr="00B63F60">
              <w:rPr>
                <w:color w:val="000000" w:themeColor="text1"/>
              </w:rPr>
              <w:t>(法人代表)</w:t>
            </w:r>
          </w:p>
        </w:tc>
        <w:tc>
          <w:tcPr>
            <w:tcW w:w="2835" w:type="dxa"/>
            <w:shd w:val="clear" w:color="auto" w:fill="auto"/>
            <w:vAlign w:val="center"/>
          </w:tcPr>
          <w:p w:rsidR="00FA66AB" w:rsidRPr="00B63F60" w:rsidRDefault="00FA66AB" w:rsidP="00FA66AB">
            <w:pPr>
              <w:autoSpaceDE w:val="0"/>
              <w:snapToGrid w:val="0"/>
              <w:spacing w:line="360" w:lineRule="exact"/>
              <w:jc w:val="both"/>
              <w:textAlignment w:val="center"/>
              <w:rPr>
                <w:color w:val="000000" w:themeColor="text1"/>
              </w:rPr>
            </w:pPr>
          </w:p>
        </w:tc>
        <w:tc>
          <w:tcPr>
            <w:tcW w:w="2693" w:type="dxa"/>
            <w:shd w:val="clear" w:color="auto" w:fill="auto"/>
            <w:vAlign w:val="center"/>
          </w:tcPr>
          <w:p w:rsidR="00FA66AB" w:rsidRPr="00B63F60" w:rsidRDefault="00FA66AB" w:rsidP="00FA66AB">
            <w:pPr>
              <w:autoSpaceDE w:val="0"/>
              <w:snapToGrid w:val="0"/>
              <w:spacing w:line="360" w:lineRule="exact"/>
              <w:jc w:val="both"/>
              <w:textAlignment w:val="center"/>
              <w:rPr>
                <w:color w:val="000000" w:themeColor="text1"/>
              </w:rPr>
            </w:pPr>
          </w:p>
        </w:tc>
        <w:tc>
          <w:tcPr>
            <w:tcW w:w="2592" w:type="dxa"/>
            <w:shd w:val="clear" w:color="auto" w:fill="auto"/>
            <w:vAlign w:val="center"/>
          </w:tcPr>
          <w:p w:rsidR="00FA66AB" w:rsidRPr="00B63F60" w:rsidRDefault="00FA66AB" w:rsidP="00FA66AB">
            <w:pPr>
              <w:autoSpaceDE w:val="0"/>
              <w:snapToGrid w:val="0"/>
              <w:spacing w:line="360" w:lineRule="exact"/>
              <w:jc w:val="both"/>
              <w:textAlignment w:val="center"/>
              <w:rPr>
                <w:color w:val="000000" w:themeColor="text1"/>
              </w:rPr>
            </w:pPr>
          </w:p>
        </w:tc>
      </w:tr>
    </w:tbl>
    <w:p w:rsidR="00FA66AB" w:rsidRPr="00B63F60" w:rsidRDefault="00FA66AB" w:rsidP="00FA66AB">
      <w:pPr>
        <w:spacing w:line="340" w:lineRule="exact"/>
        <w:ind w:leftChars="-350" w:left="120" w:rightChars="-339" w:right="-814" w:hangingChars="400" w:hanging="960"/>
        <w:rPr>
          <w:color w:val="000000" w:themeColor="text1"/>
          <w:lang w:eastAsia="zh-TW"/>
        </w:rPr>
      </w:pPr>
      <w:r w:rsidRPr="00B63F60">
        <w:rPr>
          <w:rFonts w:hint="eastAsia"/>
          <w:color w:val="000000" w:themeColor="text1"/>
          <w:lang w:eastAsia="zh-TW"/>
        </w:rPr>
        <w:t>備註：</w:t>
      </w:r>
      <w:r w:rsidRPr="00B63F60">
        <w:rPr>
          <w:color w:val="000000" w:themeColor="text1"/>
          <w:lang w:eastAsia="zh-TW"/>
        </w:rPr>
        <w:t>1.表格中各欄位不得增刪。股東為法人時，請依括號內之欄名填寫資料，如填列法人名稱、統一編號、設立日期等。另股東為外國人時，「身分證/法人統一編號」欄請填股東之中英文國籍及在該國之身分識別號碼或護照號碼。</w:t>
      </w:r>
    </w:p>
    <w:p w:rsidR="00FA66AB" w:rsidRPr="00B63F60" w:rsidRDefault="00FA66AB" w:rsidP="00FA66AB">
      <w:pPr>
        <w:spacing w:line="340" w:lineRule="exact"/>
        <w:ind w:leftChars="-50" w:left="-120"/>
        <w:rPr>
          <w:color w:val="000000" w:themeColor="text1"/>
          <w:lang w:eastAsia="zh-TW"/>
        </w:rPr>
      </w:pPr>
      <w:r w:rsidRPr="00B63F60">
        <w:rPr>
          <w:color w:val="000000" w:themeColor="text1"/>
          <w:lang w:eastAsia="zh-TW"/>
        </w:rPr>
        <w:t>2.依持股數由大至小順序排列填寫。</w:t>
      </w:r>
    </w:p>
    <w:p w:rsidR="00FA66AB" w:rsidRDefault="00FA66AB" w:rsidP="00480C16">
      <w:pPr>
        <w:pStyle w:val="1122"/>
        <w:spacing w:line="300" w:lineRule="exact"/>
        <w:ind w:left="-142" w:firstLine="0"/>
        <w:rPr>
          <w:color w:val="000000" w:themeColor="text1"/>
          <w:lang w:eastAsia="zh-TW"/>
        </w:rPr>
      </w:pPr>
      <w:r w:rsidRPr="00B63F60">
        <w:rPr>
          <w:color w:val="000000" w:themeColor="text1"/>
          <w:lang w:eastAsia="zh-TW"/>
        </w:rPr>
        <w:t>3.若股東為法人時，申請人須提供持有該法人百分之一以上股份之股東名簿。</w:t>
      </w:r>
    </w:p>
    <w:p w:rsidR="00FA66AB" w:rsidRDefault="00FA66AB">
      <w:pPr>
        <w:widowControl/>
        <w:suppressAutoHyphens w:val="0"/>
        <w:rPr>
          <w:color w:val="000000" w:themeColor="text1"/>
          <w:lang w:eastAsia="zh-TW"/>
        </w:rPr>
      </w:pPr>
      <w:r>
        <w:rPr>
          <w:color w:val="000000" w:themeColor="text1"/>
          <w:lang w:eastAsia="zh-TW"/>
        </w:rPr>
        <w:br w:type="page"/>
      </w:r>
    </w:p>
    <w:p w:rsidR="00A61E9B" w:rsidRPr="00B63F60" w:rsidRDefault="00A61E9B" w:rsidP="00FA66AB">
      <w:pPr>
        <w:pStyle w:val="1122"/>
        <w:spacing w:line="300" w:lineRule="exact"/>
        <w:ind w:left="425"/>
        <w:rPr>
          <w:snapToGrid w:val="0"/>
          <w:color w:val="000000" w:themeColor="text1"/>
          <w:spacing w:val="100"/>
          <w:sz w:val="28"/>
          <w:szCs w:val="28"/>
        </w:rPr>
      </w:pPr>
      <w:r w:rsidRPr="00B63F60">
        <w:rPr>
          <w:rFonts w:hint="eastAsia"/>
          <w:snapToGrid w:val="0"/>
          <w:color w:val="000000" w:themeColor="text1"/>
          <w:sz w:val="28"/>
          <w:szCs w:val="28"/>
        </w:rPr>
        <w:lastRenderedPageBreak/>
        <w:t>附</w:t>
      </w:r>
      <w:r w:rsidRPr="00B63F60">
        <w:rPr>
          <w:rFonts w:hint="eastAsia"/>
          <w:snapToGrid w:val="0"/>
          <w:color w:val="000000" w:themeColor="text1"/>
          <w:sz w:val="28"/>
          <w:szCs w:val="28"/>
          <w:lang w:eastAsia="zh-TW"/>
        </w:rPr>
        <w:t>表A-</w:t>
      </w:r>
      <w:r w:rsidR="00621EC9">
        <w:rPr>
          <w:rFonts w:hint="eastAsia"/>
          <w:snapToGrid w:val="0"/>
          <w:color w:val="000000" w:themeColor="text1"/>
          <w:sz w:val="28"/>
          <w:szCs w:val="28"/>
          <w:lang w:eastAsia="zh-TW"/>
        </w:rPr>
        <w:t>9</w:t>
      </w:r>
    </w:p>
    <w:p w:rsidR="00A61E9B" w:rsidRPr="00B63F60" w:rsidRDefault="00A61E9B" w:rsidP="00A61E9B">
      <w:pPr>
        <w:widowControl/>
        <w:autoSpaceDE w:val="0"/>
        <w:autoSpaceDN w:val="0"/>
        <w:spacing w:after="240"/>
        <w:jc w:val="center"/>
        <w:textAlignment w:val="center"/>
        <w:rPr>
          <w:b/>
          <w:snapToGrid w:val="0"/>
          <w:color w:val="000000" w:themeColor="text1"/>
          <w:spacing w:val="100"/>
          <w:sz w:val="40"/>
          <w:szCs w:val="40"/>
        </w:rPr>
      </w:pPr>
      <w:r w:rsidRPr="00B63F60">
        <w:rPr>
          <w:rFonts w:hint="eastAsia"/>
          <w:b/>
          <w:snapToGrid w:val="0"/>
          <w:color w:val="000000" w:themeColor="text1"/>
          <w:spacing w:val="100"/>
          <w:sz w:val="40"/>
          <w:szCs w:val="40"/>
        </w:rPr>
        <w:t>切</w:t>
      </w:r>
      <w:r w:rsidRPr="00B63F60">
        <w:rPr>
          <w:b/>
          <w:snapToGrid w:val="0"/>
          <w:color w:val="000000" w:themeColor="text1"/>
          <w:spacing w:val="100"/>
          <w:sz w:val="40"/>
          <w:szCs w:val="40"/>
        </w:rPr>
        <w:t xml:space="preserve">    </w:t>
      </w:r>
      <w:r w:rsidRPr="00B63F60">
        <w:rPr>
          <w:rFonts w:hint="eastAsia"/>
          <w:b/>
          <w:snapToGrid w:val="0"/>
          <w:color w:val="000000" w:themeColor="text1"/>
          <w:spacing w:val="100"/>
          <w:sz w:val="40"/>
          <w:szCs w:val="40"/>
        </w:rPr>
        <w:t>結</w:t>
      </w:r>
      <w:r w:rsidRPr="00B63F60">
        <w:rPr>
          <w:b/>
          <w:snapToGrid w:val="0"/>
          <w:color w:val="000000" w:themeColor="text1"/>
          <w:spacing w:val="100"/>
          <w:sz w:val="40"/>
          <w:szCs w:val="40"/>
        </w:rPr>
        <w:t xml:space="preserve">    </w:t>
      </w:r>
      <w:r w:rsidRPr="00B63F60">
        <w:rPr>
          <w:rFonts w:hint="eastAsia"/>
          <w:b/>
          <w:snapToGrid w:val="0"/>
          <w:color w:val="000000" w:themeColor="text1"/>
          <w:spacing w:val="100"/>
          <w:sz w:val="40"/>
          <w:szCs w:val="40"/>
        </w:rPr>
        <w:t>書</w:t>
      </w:r>
    </w:p>
    <w:p w:rsidR="00A61E9B" w:rsidRPr="00B63F60" w:rsidRDefault="00A61E9B" w:rsidP="00A61E9B">
      <w:pPr>
        <w:pStyle w:val="23"/>
        <w:spacing w:line="600" w:lineRule="exact"/>
        <w:ind w:firstLine="737"/>
        <w:rPr>
          <w:color w:val="000000" w:themeColor="text1"/>
          <w:sz w:val="32"/>
        </w:rPr>
      </w:pPr>
      <w:r w:rsidRPr="00B63F60">
        <w:rPr>
          <w:rFonts w:hint="eastAsia"/>
          <w:color w:val="000000" w:themeColor="text1"/>
          <w:sz w:val="32"/>
        </w:rPr>
        <w:t>立切結書人(即申請人)                      股份有限公司(以下稱本公司)因申請經營行動寬頻業務，對於外國人直接及間接持有本公司股份，保證絕無違反電信法第十二條有關外國人持股之限制。上述切結如有不實，願受處分，絕無異議，並自負一切法律責任。</w:t>
      </w:r>
    </w:p>
    <w:p w:rsidR="00A61E9B" w:rsidRPr="00B63F60" w:rsidRDefault="00A61E9B" w:rsidP="009C6343">
      <w:pPr>
        <w:widowControl/>
        <w:autoSpaceDE w:val="0"/>
        <w:autoSpaceDN w:val="0"/>
        <w:spacing w:beforeLines="100" w:afterLines="100" w:line="600" w:lineRule="exact"/>
        <w:ind w:firstLine="960"/>
        <w:textAlignment w:val="center"/>
        <w:rPr>
          <w:snapToGrid w:val="0"/>
          <w:color w:val="000000" w:themeColor="text1"/>
          <w:sz w:val="32"/>
        </w:rPr>
      </w:pPr>
      <w:r w:rsidRPr="00B63F60">
        <w:rPr>
          <w:rFonts w:hint="eastAsia"/>
          <w:snapToGrid w:val="0"/>
          <w:color w:val="000000" w:themeColor="text1"/>
          <w:sz w:val="32"/>
        </w:rPr>
        <w:t>此</w:t>
      </w:r>
      <w:r w:rsidRPr="00B63F60">
        <w:rPr>
          <w:snapToGrid w:val="0"/>
          <w:color w:val="000000" w:themeColor="text1"/>
          <w:sz w:val="32"/>
        </w:rPr>
        <w:t xml:space="preserve">  </w:t>
      </w:r>
      <w:r w:rsidRPr="00B63F60">
        <w:rPr>
          <w:rFonts w:hint="eastAsia"/>
          <w:snapToGrid w:val="0"/>
          <w:color w:val="000000" w:themeColor="text1"/>
          <w:sz w:val="32"/>
        </w:rPr>
        <w:t>致</w:t>
      </w:r>
    </w:p>
    <w:p w:rsidR="00A61E9B" w:rsidRPr="00B63F60" w:rsidRDefault="00A61E9B" w:rsidP="009C6343">
      <w:pPr>
        <w:widowControl/>
        <w:autoSpaceDE w:val="0"/>
        <w:autoSpaceDN w:val="0"/>
        <w:spacing w:beforeLines="100" w:afterLines="100" w:line="600" w:lineRule="exact"/>
        <w:ind w:leftChars="150" w:left="360" w:right="-352"/>
        <w:textAlignment w:val="center"/>
        <w:rPr>
          <w:b/>
          <w:snapToGrid w:val="0"/>
          <w:color w:val="000000" w:themeColor="text1"/>
          <w:sz w:val="32"/>
        </w:rPr>
      </w:pPr>
      <w:r w:rsidRPr="00B63F60">
        <w:rPr>
          <w:rFonts w:hint="eastAsia"/>
          <w:b/>
          <w:snapToGrid w:val="0"/>
          <w:color w:val="000000" w:themeColor="text1"/>
          <w:sz w:val="32"/>
          <w:lang w:eastAsia="zh-TW"/>
        </w:rPr>
        <w:t>國家通訊傳播委員會</w:t>
      </w:r>
    </w:p>
    <w:p w:rsidR="00A61E9B" w:rsidRPr="00B63F60" w:rsidRDefault="00A61E9B" w:rsidP="009C6343">
      <w:pPr>
        <w:widowControl/>
        <w:autoSpaceDE w:val="0"/>
        <w:autoSpaceDN w:val="0"/>
        <w:spacing w:beforeLines="50" w:afterLines="50"/>
        <w:ind w:leftChars="450" w:left="1080"/>
        <w:textAlignment w:val="center"/>
        <w:rPr>
          <w:snapToGrid w:val="0"/>
          <w:color w:val="000000" w:themeColor="text1"/>
          <w:sz w:val="32"/>
        </w:rPr>
      </w:pPr>
      <w:r w:rsidRPr="00B63F60">
        <w:rPr>
          <w:rFonts w:hint="eastAsia"/>
          <w:snapToGrid w:val="0"/>
          <w:color w:val="000000" w:themeColor="text1"/>
          <w:sz w:val="32"/>
        </w:rPr>
        <w:t xml:space="preserve">立切結書人：  </w:t>
      </w:r>
      <w:r w:rsidRPr="00B63F60">
        <w:rPr>
          <w:rFonts w:hint="eastAsia"/>
          <w:snapToGrid w:val="0"/>
          <w:color w:val="000000" w:themeColor="text1"/>
          <w:sz w:val="32"/>
          <w:lang w:eastAsia="zh-TW"/>
        </w:rPr>
        <w:t xml:space="preserve"> </w:t>
      </w:r>
      <w:r w:rsidRPr="00B63F60">
        <w:rPr>
          <w:rFonts w:hint="eastAsia"/>
          <w:snapToGrid w:val="0"/>
          <w:color w:val="000000" w:themeColor="text1"/>
          <w:sz w:val="32"/>
        </w:rPr>
        <w:t xml:space="preserve">                    </w:t>
      </w:r>
      <w:r w:rsidR="00A613B1" w:rsidRPr="00B63F60">
        <w:rPr>
          <w:rFonts w:hint="eastAsia"/>
          <w:snapToGrid w:val="0"/>
          <w:color w:val="000000" w:themeColor="text1"/>
          <w:sz w:val="32"/>
          <w:lang w:eastAsia="zh-TW"/>
        </w:rPr>
        <w:t xml:space="preserve">          </w:t>
      </w:r>
      <w:r w:rsidRPr="00B63F60">
        <w:rPr>
          <w:rFonts w:hint="eastAsia"/>
          <w:snapToGrid w:val="0"/>
          <w:color w:val="000000" w:themeColor="text1"/>
          <w:sz w:val="32"/>
        </w:rPr>
        <w:t xml:space="preserve">  </w:t>
      </w:r>
      <w:r w:rsidRPr="00B63F60">
        <w:rPr>
          <w:rFonts w:hint="eastAsia"/>
          <w:snapToGrid w:val="0"/>
          <w:color w:val="000000" w:themeColor="text1"/>
        </w:rPr>
        <w:t>(公司章)</w:t>
      </w:r>
    </w:p>
    <w:p w:rsidR="00A61E9B" w:rsidRPr="00B63F60" w:rsidRDefault="00A61E9B" w:rsidP="009C6343">
      <w:pPr>
        <w:widowControl/>
        <w:autoSpaceDE w:val="0"/>
        <w:autoSpaceDN w:val="0"/>
        <w:spacing w:beforeLines="50" w:afterLines="50"/>
        <w:ind w:leftChars="450" w:left="1080"/>
        <w:textAlignment w:val="center"/>
        <w:rPr>
          <w:snapToGrid w:val="0"/>
          <w:color w:val="000000" w:themeColor="text1"/>
          <w:sz w:val="32"/>
        </w:rPr>
      </w:pPr>
      <w:r w:rsidRPr="00B63F60">
        <w:rPr>
          <w:rFonts w:hint="eastAsia"/>
          <w:snapToGrid w:val="0"/>
          <w:color w:val="000000" w:themeColor="text1"/>
          <w:sz w:val="32"/>
        </w:rPr>
        <w:t>公司所在地：</w:t>
      </w:r>
    </w:p>
    <w:p w:rsidR="00A61E9B" w:rsidRPr="00B63F60" w:rsidRDefault="00A61E9B" w:rsidP="009C6343">
      <w:pPr>
        <w:widowControl/>
        <w:autoSpaceDE w:val="0"/>
        <w:autoSpaceDN w:val="0"/>
        <w:spacing w:beforeLines="50" w:afterLines="50"/>
        <w:ind w:leftChars="450" w:left="1080"/>
        <w:textAlignment w:val="center"/>
        <w:rPr>
          <w:snapToGrid w:val="0"/>
          <w:color w:val="000000" w:themeColor="text1"/>
          <w:sz w:val="32"/>
        </w:rPr>
      </w:pPr>
      <w:r w:rsidRPr="00B63F60">
        <w:rPr>
          <w:rFonts w:hint="eastAsia"/>
          <w:snapToGrid w:val="0"/>
          <w:color w:val="000000" w:themeColor="text1"/>
          <w:sz w:val="32"/>
        </w:rPr>
        <w:t>公司登記統一編號：</w:t>
      </w:r>
    </w:p>
    <w:p w:rsidR="00A61E9B" w:rsidRPr="00B63F60" w:rsidRDefault="00A61E9B" w:rsidP="009C6343">
      <w:pPr>
        <w:widowControl/>
        <w:autoSpaceDE w:val="0"/>
        <w:autoSpaceDN w:val="0"/>
        <w:spacing w:beforeLines="50" w:afterLines="50"/>
        <w:ind w:leftChars="450" w:left="1080"/>
        <w:textAlignment w:val="center"/>
        <w:rPr>
          <w:snapToGrid w:val="0"/>
          <w:color w:val="000000" w:themeColor="text1"/>
          <w:sz w:val="32"/>
        </w:rPr>
      </w:pPr>
      <w:r w:rsidRPr="00B63F60">
        <w:rPr>
          <w:rFonts w:hint="eastAsia"/>
          <w:snapToGrid w:val="0"/>
          <w:color w:val="000000" w:themeColor="text1"/>
          <w:sz w:val="32"/>
        </w:rPr>
        <w:t xml:space="preserve">代表人姓名：                       </w:t>
      </w:r>
      <w:r w:rsidR="00A613B1" w:rsidRPr="00B63F60">
        <w:rPr>
          <w:rFonts w:hint="eastAsia"/>
          <w:snapToGrid w:val="0"/>
          <w:color w:val="000000" w:themeColor="text1"/>
          <w:sz w:val="32"/>
          <w:lang w:eastAsia="zh-TW"/>
        </w:rPr>
        <w:t xml:space="preserve">        </w:t>
      </w:r>
      <w:r w:rsidRPr="00B63F60">
        <w:rPr>
          <w:rFonts w:hint="eastAsia"/>
          <w:snapToGrid w:val="0"/>
          <w:color w:val="000000" w:themeColor="text1"/>
          <w:sz w:val="32"/>
        </w:rPr>
        <w:t xml:space="preserve"> </w:t>
      </w:r>
      <w:r w:rsidRPr="00B63F60">
        <w:rPr>
          <w:rFonts w:hint="eastAsia"/>
          <w:snapToGrid w:val="0"/>
          <w:color w:val="000000" w:themeColor="text1"/>
        </w:rPr>
        <w:t xml:space="preserve"> (</w:t>
      </w:r>
      <w:r w:rsidRPr="00B63F60">
        <w:rPr>
          <w:rFonts w:hint="eastAsia"/>
          <w:snapToGrid w:val="0"/>
          <w:color w:val="000000" w:themeColor="text1"/>
          <w:lang w:eastAsia="zh-TW"/>
        </w:rPr>
        <w:t>代表人</w:t>
      </w:r>
      <w:r w:rsidRPr="00B63F60">
        <w:rPr>
          <w:rFonts w:hint="eastAsia"/>
          <w:snapToGrid w:val="0"/>
          <w:color w:val="000000" w:themeColor="text1"/>
        </w:rPr>
        <w:t>章)</w:t>
      </w:r>
    </w:p>
    <w:p w:rsidR="00A61E9B" w:rsidRPr="00B63F60" w:rsidRDefault="00A61E9B" w:rsidP="009C6343">
      <w:pPr>
        <w:widowControl/>
        <w:autoSpaceDE w:val="0"/>
        <w:autoSpaceDN w:val="0"/>
        <w:spacing w:beforeLines="50" w:afterLines="50"/>
        <w:ind w:leftChars="450" w:left="1080"/>
        <w:textAlignment w:val="center"/>
        <w:rPr>
          <w:snapToGrid w:val="0"/>
          <w:color w:val="000000" w:themeColor="text1"/>
          <w:sz w:val="32"/>
        </w:rPr>
      </w:pPr>
      <w:r w:rsidRPr="00B63F60">
        <w:rPr>
          <w:rFonts w:hint="eastAsia"/>
          <w:snapToGrid w:val="0"/>
          <w:color w:val="000000" w:themeColor="text1"/>
          <w:sz w:val="32"/>
        </w:rPr>
        <w:t>身分證</w:t>
      </w:r>
      <w:r w:rsidRPr="00B63F60">
        <w:rPr>
          <w:rFonts w:hint="eastAsia"/>
          <w:snapToGrid w:val="0"/>
          <w:color w:val="000000" w:themeColor="text1"/>
          <w:sz w:val="32"/>
          <w:lang w:eastAsia="zh-TW"/>
        </w:rPr>
        <w:t>統一編</w:t>
      </w:r>
      <w:r w:rsidRPr="00B63F60">
        <w:rPr>
          <w:rFonts w:hint="eastAsia"/>
          <w:snapToGrid w:val="0"/>
          <w:color w:val="000000" w:themeColor="text1"/>
          <w:sz w:val="32"/>
        </w:rPr>
        <w:t>號：</w:t>
      </w:r>
    </w:p>
    <w:p w:rsidR="00A61E9B" w:rsidRPr="00B63F60" w:rsidRDefault="00A61E9B" w:rsidP="009C6343">
      <w:pPr>
        <w:widowControl/>
        <w:autoSpaceDE w:val="0"/>
        <w:autoSpaceDN w:val="0"/>
        <w:spacing w:beforeLines="50" w:afterLines="50"/>
        <w:ind w:leftChars="450" w:left="1080"/>
        <w:textAlignment w:val="center"/>
        <w:rPr>
          <w:snapToGrid w:val="0"/>
          <w:color w:val="000000" w:themeColor="text1"/>
          <w:sz w:val="32"/>
        </w:rPr>
      </w:pPr>
      <w:r w:rsidRPr="00B63F60">
        <w:rPr>
          <w:rFonts w:hint="eastAsia"/>
          <w:snapToGrid w:val="0"/>
          <w:color w:val="000000" w:themeColor="text1"/>
          <w:sz w:val="32"/>
        </w:rPr>
        <w:t>戶籍地址：</w:t>
      </w:r>
    </w:p>
    <w:p w:rsidR="00A61E9B" w:rsidRPr="00B63F60" w:rsidRDefault="00A61E9B" w:rsidP="009C6343">
      <w:pPr>
        <w:widowControl/>
        <w:autoSpaceDE w:val="0"/>
        <w:autoSpaceDN w:val="0"/>
        <w:spacing w:beforeLines="100" w:afterLines="50"/>
        <w:jc w:val="distribute"/>
        <w:textAlignment w:val="center"/>
        <w:rPr>
          <w:b/>
          <w:snapToGrid w:val="0"/>
          <w:color w:val="000000" w:themeColor="text1"/>
          <w:sz w:val="32"/>
        </w:rPr>
      </w:pPr>
      <w:r w:rsidRPr="00B63F60">
        <w:rPr>
          <w:rFonts w:hint="eastAsia"/>
          <w:b/>
          <w:snapToGrid w:val="0"/>
          <w:color w:val="000000" w:themeColor="text1"/>
          <w:sz w:val="32"/>
        </w:rPr>
        <w:t>中</w:t>
      </w:r>
      <w:r w:rsidRPr="00B63F60">
        <w:rPr>
          <w:rFonts w:hint="eastAsia"/>
          <w:b/>
          <w:snapToGrid w:val="0"/>
          <w:color w:val="000000" w:themeColor="text1"/>
          <w:sz w:val="32"/>
          <w:lang w:eastAsia="zh-TW"/>
        </w:rPr>
        <w:t xml:space="preserve">   </w:t>
      </w:r>
      <w:r w:rsidRPr="00B63F60">
        <w:rPr>
          <w:rFonts w:hint="eastAsia"/>
          <w:b/>
          <w:snapToGrid w:val="0"/>
          <w:color w:val="000000" w:themeColor="text1"/>
          <w:sz w:val="32"/>
        </w:rPr>
        <w:t>華</w:t>
      </w:r>
      <w:r w:rsidRPr="00B63F60">
        <w:rPr>
          <w:rFonts w:hint="eastAsia"/>
          <w:b/>
          <w:snapToGrid w:val="0"/>
          <w:color w:val="000000" w:themeColor="text1"/>
          <w:sz w:val="32"/>
          <w:lang w:eastAsia="zh-TW"/>
        </w:rPr>
        <w:t xml:space="preserve">   </w:t>
      </w:r>
      <w:r w:rsidRPr="00B63F60">
        <w:rPr>
          <w:rFonts w:hint="eastAsia"/>
          <w:b/>
          <w:snapToGrid w:val="0"/>
          <w:color w:val="000000" w:themeColor="text1"/>
          <w:sz w:val="32"/>
        </w:rPr>
        <w:t>民</w:t>
      </w:r>
      <w:r w:rsidRPr="00B63F60">
        <w:rPr>
          <w:rFonts w:hint="eastAsia"/>
          <w:b/>
          <w:snapToGrid w:val="0"/>
          <w:color w:val="000000" w:themeColor="text1"/>
          <w:sz w:val="32"/>
          <w:lang w:eastAsia="zh-TW"/>
        </w:rPr>
        <w:t xml:space="preserve">   </w:t>
      </w:r>
      <w:r w:rsidRPr="00B63F60">
        <w:rPr>
          <w:rFonts w:hint="eastAsia"/>
          <w:b/>
          <w:snapToGrid w:val="0"/>
          <w:color w:val="000000" w:themeColor="text1"/>
          <w:sz w:val="32"/>
        </w:rPr>
        <w:t>國</w:t>
      </w:r>
      <w:r w:rsidRPr="00B63F60">
        <w:rPr>
          <w:rFonts w:hint="eastAsia"/>
          <w:b/>
          <w:snapToGrid w:val="0"/>
          <w:color w:val="000000" w:themeColor="text1"/>
          <w:sz w:val="32"/>
          <w:lang w:eastAsia="zh-TW"/>
        </w:rPr>
        <w:t xml:space="preserve">     </w:t>
      </w:r>
      <w:r w:rsidRPr="00B63F60">
        <w:rPr>
          <w:rFonts w:hint="eastAsia"/>
          <w:b/>
          <w:snapToGrid w:val="0"/>
          <w:color w:val="000000" w:themeColor="text1"/>
          <w:sz w:val="32"/>
        </w:rPr>
        <w:t>年</w:t>
      </w:r>
      <w:r w:rsidRPr="00B63F60">
        <w:rPr>
          <w:rFonts w:hint="eastAsia"/>
          <w:b/>
          <w:snapToGrid w:val="0"/>
          <w:color w:val="000000" w:themeColor="text1"/>
          <w:sz w:val="32"/>
          <w:lang w:eastAsia="zh-TW"/>
        </w:rPr>
        <w:t xml:space="preserve">    </w:t>
      </w:r>
      <w:r w:rsidRPr="00B63F60">
        <w:rPr>
          <w:rFonts w:hint="eastAsia"/>
          <w:b/>
          <w:snapToGrid w:val="0"/>
          <w:color w:val="000000" w:themeColor="text1"/>
          <w:sz w:val="32"/>
        </w:rPr>
        <w:t>月</w:t>
      </w:r>
      <w:r w:rsidRPr="00B63F60">
        <w:rPr>
          <w:rFonts w:hint="eastAsia"/>
          <w:b/>
          <w:snapToGrid w:val="0"/>
          <w:color w:val="000000" w:themeColor="text1"/>
          <w:sz w:val="32"/>
          <w:lang w:eastAsia="zh-TW"/>
        </w:rPr>
        <w:t xml:space="preserve">     </w:t>
      </w:r>
      <w:r w:rsidRPr="00B63F60">
        <w:rPr>
          <w:rFonts w:hint="eastAsia"/>
          <w:b/>
          <w:snapToGrid w:val="0"/>
          <w:color w:val="000000" w:themeColor="text1"/>
          <w:sz w:val="32"/>
        </w:rPr>
        <w:t>日</w:t>
      </w:r>
    </w:p>
    <w:p w:rsidR="00A61E9B" w:rsidRPr="00B63F60" w:rsidRDefault="00A61E9B" w:rsidP="00DD30FB">
      <w:pPr>
        <w:widowControl/>
        <w:suppressAutoHyphens w:val="0"/>
        <w:rPr>
          <w:snapToGrid w:val="0"/>
          <w:color w:val="000000" w:themeColor="text1"/>
          <w:sz w:val="28"/>
          <w:szCs w:val="28"/>
        </w:rPr>
      </w:pPr>
      <w:r w:rsidRPr="00B63F60">
        <w:rPr>
          <w:snapToGrid w:val="0"/>
          <w:color w:val="000000" w:themeColor="text1"/>
        </w:rPr>
        <w:br w:type="page"/>
      </w:r>
      <w:r w:rsidRPr="00B63F60">
        <w:rPr>
          <w:rFonts w:hint="eastAsia"/>
          <w:snapToGrid w:val="0"/>
          <w:color w:val="000000" w:themeColor="text1"/>
          <w:sz w:val="28"/>
          <w:szCs w:val="28"/>
        </w:rPr>
        <w:lastRenderedPageBreak/>
        <w:t>附</w:t>
      </w:r>
      <w:r w:rsidRPr="00B63F60">
        <w:rPr>
          <w:rFonts w:hint="eastAsia"/>
          <w:snapToGrid w:val="0"/>
          <w:color w:val="000000" w:themeColor="text1"/>
          <w:sz w:val="28"/>
          <w:szCs w:val="28"/>
          <w:lang w:eastAsia="zh-TW"/>
        </w:rPr>
        <w:t>表A-</w:t>
      </w:r>
      <w:r w:rsidR="00621EC9">
        <w:rPr>
          <w:rFonts w:hint="eastAsia"/>
          <w:snapToGrid w:val="0"/>
          <w:color w:val="000000" w:themeColor="text1"/>
          <w:sz w:val="28"/>
          <w:szCs w:val="28"/>
          <w:lang w:eastAsia="zh-TW"/>
        </w:rPr>
        <w:t>10</w:t>
      </w:r>
    </w:p>
    <w:p w:rsidR="00A61E9B" w:rsidRPr="00B63F60" w:rsidRDefault="00A61E9B" w:rsidP="009C6343">
      <w:pPr>
        <w:widowControl/>
        <w:autoSpaceDE w:val="0"/>
        <w:autoSpaceDN w:val="0"/>
        <w:snapToGrid w:val="0"/>
        <w:spacing w:beforeLines="50" w:afterLines="100"/>
        <w:jc w:val="center"/>
        <w:textAlignment w:val="center"/>
        <w:rPr>
          <w:b/>
          <w:snapToGrid w:val="0"/>
          <w:color w:val="000000" w:themeColor="text1"/>
          <w:spacing w:val="100"/>
          <w:sz w:val="40"/>
        </w:rPr>
      </w:pPr>
      <w:r w:rsidRPr="00B63F60">
        <w:rPr>
          <w:rFonts w:hint="eastAsia"/>
          <w:b/>
          <w:snapToGrid w:val="0"/>
          <w:color w:val="000000" w:themeColor="text1"/>
          <w:spacing w:val="100"/>
          <w:sz w:val="40"/>
        </w:rPr>
        <w:t>切</w:t>
      </w:r>
      <w:r w:rsidRPr="00B63F60">
        <w:rPr>
          <w:b/>
          <w:snapToGrid w:val="0"/>
          <w:color w:val="000000" w:themeColor="text1"/>
          <w:spacing w:val="100"/>
          <w:sz w:val="40"/>
        </w:rPr>
        <w:t xml:space="preserve">    </w:t>
      </w:r>
      <w:r w:rsidRPr="00B63F60">
        <w:rPr>
          <w:rFonts w:hint="eastAsia"/>
          <w:b/>
          <w:snapToGrid w:val="0"/>
          <w:color w:val="000000" w:themeColor="text1"/>
          <w:spacing w:val="100"/>
          <w:sz w:val="40"/>
        </w:rPr>
        <w:t>結</w:t>
      </w:r>
      <w:r w:rsidRPr="00B63F60">
        <w:rPr>
          <w:b/>
          <w:snapToGrid w:val="0"/>
          <w:color w:val="000000" w:themeColor="text1"/>
          <w:spacing w:val="100"/>
          <w:sz w:val="40"/>
        </w:rPr>
        <w:t xml:space="preserve">    </w:t>
      </w:r>
      <w:r w:rsidRPr="00B63F60">
        <w:rPr>
          <w:rFonts w:hint="eastAsia"/>
          <w:b/>
          <w:snapToGrid w:val="0"/>
          <w:color w:val="000000" w:themeColor="text1"/>
          <w:spacing w:val="100"/>
          <w:sz w:val="40"/>
        </w:rPr>
        <w:t>書</w:t>
      </w:r>
    </w:p>
    <w:p w:rsidR="00A61E9B" w:rsidRPr="00B63F60" w:rsidRDefault="00A61E9B" w:rsidP="00A61E9B">
      <w:pPr>
        <w:pStyle w:val="23"/>
        <w:spacing w:line="600" w:lineRule="exact"/>
        <w:ind w:firstLine="737"/>
        <w:rPr>
          <w:color w:val="000000" w:themeColor="text1"/>
          <w:sz w:val="32"/>
        </w:rPr>
      </w:pPr>
      <w:r w:rsidRPr="00B63F60">
        <w:rPr>
          <w:rFonts w:hint="eastAsia"/>
          <w:color w:val="000000" w:themeColor="text1"/>
          <w:sz w:val="32"/>
        </w:rPr>
        <w:t>立切結書人(即申請人)                      股份有限公司(以下稱本公司)因申請經營行動寬頻業務，申請文件中有關行動寬頻業務管理規則第</w:t>
      </w:r>
      <w:r w:rsidRPr="00B63F60">
        <w:rPr>
          <w:rFonts w:hint="eastAsia"/>
          <w:color w:val="000000" w:themeColor="text1"/>
          <w:sz w:val="32"/>
          <w:lang w:eastAsia="zh-TW"/>
        </w:rPr>
        <w:t>九</w:t>
      </w:r>
      <w:r w:rsidRPr="00B63F60">
        <w:rPr>
          <w:rFonts w:hint="eastAsia"/>
          <w:color w:val="000000" w:themeColor="text1"/>
          <w:sz w:val="32"/>
        </w:rPr>
        <w:t>條及第十條對於同一申請人及聯合申請人所定事項，保證絕無不實陳述或虛偽記載。上述切結如有不實，願依該規則相關規定處理，絕無異議，並自負一切法律責任。</w:t>
      </w:r>
    </w:p>
    <w:p w:rsidR="00A61E9B" w:rsidRPr="00B63F60" w:rsidRDefault="00A61E9B" w:rsidP="009C6343">
      <w:pPr>
        <w:widowControl/>
        <w:autoSpaceDE w:val="0"/>
        <w:autoSpaceDN w:val="0"/>
        <w:spacing w:beforeLines="100" w:afterLines="100" w:line="600" w:lineRule="exact"/>
        <w:ind w:firstLine="1080"/>
        <w:textAlignment w:val="center"/>
        <w:rPr>
          <w:snapToGrid w:val="0"/>
          <w:color w:val="000000" w:themeColor="text1"/>
          <w:sz w:val="32"/>
        </w:rPr>
      </w:pPr>
      <w:r w:rsidRPr="00B63F60">
        <w:rPr>
          <w:rFonts w:hint="eastAsia"/>
          <w:snapToGrid w:val="0"/>
          <w:color w:val="000000" w:themeColor="text1"/>
          <w:sz w:val="32"/>
        </w:rPr>
        <w:t>此</w:t>
      </w:r>
      <w:r w:rsidRPr="00B63F60">
        <w:rPr>
          <w:snapToGrid w:val="0"/>
          <w:color w:val="000000" w:themeColor="text1"/>
          <w:sz w:val="32"/>
        </w:rPr>
        <w:t xml:space="preserve">  </w:t>
      </w:r>
      <w:r w:rsidRPr="00B63F60">
        <w:rPr>
          <w:rFonts w:hint="eastAsia"/>
          <w:snapToGrid w:val="0"/>
          <w:color w:val="000000" w:themeColor="text1"/>
          <w:sz w:val="32"/>
        </w:rPr>
        <w:t>致</w:t>
      </w:r>
    </w:p>
    <w:p w:rsidR="00A61E9B" w:rsidRPr="00B63F60" w:rsidRDefault="00A61E9B" w:rsidP="009C6343">
      <w:pPr>
        <w:widowControl/>
        <w:autoSpaceDE w:val="0"/>
        <w:autoSpaceDN w:val="0"/>
        <w:spacing w:beforeLines="100" w:afterLines="100" w:line="600" w:lineRule="exact"/>
        <w:ind w:leftChars="200" w:left="480" w:right="-352"/>
        <w:textAlignment w:val="center"/>
        <w:rPr>
          <w:b/>
          <w:snapToGrid w:val="0"/>
          <w:color w:val="000000" w:themeColor="text1"/>
          <w:sz w:val="32"/>
        </w:rPr>
      </w:pPr>
      <w:r w:rsidRPr="00B63F60">
        <w:rPr>
          <w:rFonts w:hint="eastAsia"/>
          <w:b/>
          <w:snapToGrid w:val="0"/>
          <w:color w:val="000000" w:themeColor="text1"/>
          <w:sz w:val="32"/>
          <w:lang w:eastAsia="zh-TW"/>
        </w:rPr>
        <w:t>國家通訊傳播委員會</w:t>
      </w:r>
    </w:p>
    <w:p w:rsidR="00A61E9B" w:rsidRPr="00B63F60" w:rsidRDefault="00A61E9B" w:rsidP="00857FCB">
      <w:pPr>
        <w:widowControl/>
        <w:autoSpaceDE w:val="0"/>
        <w:autoSpaceDN w:val="0"/>
        <w:ind w:leftChars="450" w:left="1080"/>
        <w:textAlignment w:val="center"/>
        <w:rPr>
          <w:snapToGrid w:val="0"/>
          <w:color w:val="000000" w:themeColor="text1"/>
          <w:sz w:val="32"/>
        </w:rPr>
      </w:pPr>
      <w:r w:rsidRPr="00B63F60">
        <w:rPr>
          <w:rFonts w:hint="eastAsia"/>
          <w:snapToGrid w:val="0"/>
          <w:color w:val="000000" w:themeColor="text1"/>
          <w:sz w:val="32"/>
        </w:rPr>
        <w:t xml:space="preserve">立切結書人：                       </w:t>
      </w:r>
      <w:r w:rsidR="00A613B1" w:rsidRPr="00B63F60">
        <w:rPr>
          <w:rFonts w:hint="eastAsia"/>
          <w:snapToGrid w:val="0"/>
          <w:color w:val="000000" w:themeColor="text1"/>
          <w:sz w:val="32"/>
          <w:lang w:eastAsia="zh-TW"/>
        </w:rPr>
        <w:t xml:space="preserve">            </w:t>
      </w:r>
      <w:r w:rsidRPr="00B63F60">
        <w:rPr>
          <w:rFonts w:hint="eastAsia"/>
          <w:snapToGrid w:val="0"/>
          <w:color w:val="000000" w:themeColor="text1"/>
        </w:rPr>
        <w:t xml:space="preserve"> (公司章)</w:t>
      </w:r>
    </w:p>
    <w:p w:rsidR="00A61E9B" w:rsidRPr="00B63F60" w:rsidRDefault="00A61E9B" w:rsidP="00857FCB">
      <w:pPr>
        <w:widowControl/>
        <w:autoSpaceDE w:val="0"/>
        <w:autoSpaceDN w:val="0"/>
        <w:ind w:leftChars="450" w:left="1080"/>
        <w:textAlignment w:val="center"/>
        <w:rPr>
          <w:snapToGrid w:val="0"/>
          <w:color w:val="000000" w:themeColor="text1"/>
          <w:sz w:val="32"/>
        </w:rPr>
      </w:pPr>
      <w:r w:rsidRPr="00B63F60">
        <w:rPr>
          <w:rFonts w:hint="eastAsia"/>
          <w:snapToGrid w:val="0"/>
          <w:color w:val="000000" w:themeColor="text1"/>
          <w:sz w:val="32"/>
        </w:rPr>
        <w:t>公司所在地：</w:t>
      </w:r>
    </w:p>
    <w:p w:rsidR="00A61E9B" w:rsidRPr="00B63F60" w:rsidRDefault="00A61E9B" w:rsidP="00857FCB">
      <w:pPr>
        <w:widowControl/>
        <w:autoSpaceDE w:val="0"/>
        <w:autoSpaceDN w:val="0"/>
        <w:ind w:leftChars="450" w:left="1080"/>
        <w:textAlignment w:val="center"/>
        <w:rPr>
          <w:snapToGrid w:val="0"/>
          <w:color w:val="000000" w:themeColor="text1"/>
          <w:sz w:val="32"/>
        </w:rPr>
      </w:pPr>
      <w:r w:rsidRPr="00B63F60">
        <w:rPr>
          <w:rFonts w:hint="eastAsia"/>
          <w:snapToGrid w:val="0"/>
          <w:color w:val="000000" w:themeColor="text1"/>
          <w:sz w:val="32"/>
        </w:rPr>
        <w:t>公司登記統一編號：</w:t>
      </w:r>
    </w:p>
    <w:p w:rsidR="00A61E9B" w:rsidRPr="00B63F60" w:rsidRDefault="00A61E9B" w:rsidP="00857FCB">
      <w:pPr>
        <w:widowControl/>
        <w:autoSpaceDE w:val="0"/>
        <w:autoSpaceDN w:val="0"/>
        <w:ind w:leftChars="450" w:left="1080"/>
        <w:textAlignment w:val="center"/>
        <w:rPr>
          <w:snapToGrid w:val="0"/>
          <w:color w:val="000000" w:themeColor="text1"/>
          <w:sz w:val="32"/>
        </w:rPr>
      </w:pPr>
      <w:r w:rsidRPr="00B63F60">
        <w:rPr>
          <w:rFonts w:hint="eastAsia"/>
          <w:snapToGrid w:val="0"/>
          <w:color w:val="000000" w:themeColor="text1"/>
          <w:sz w:val="32"/>
        </w:rPr>
        <w:t xml:space="preserve">代表人姓名：                      </w:t>
      </w:r>
      <w:r w:rsidR="00A613B1" w:rsidRPr="00B63F60">
        <w:rPr>
          <w:rFonts w:hint="eastAsia"/>
          <w:snapToGrid w:val="0"/>
          <w:color w:val="000000" w:themeColor="text1"/>
          <w:sz w:val="32"/>
          <w:lang w:eastAsia="zh-TW"/>
        </w:rPr>
        <w:t xml:space="preserve">          </w:t>
      </w:r>
      <w:r w:rsidRPr="00B63F60">
        <w:rPr>
          <w:rFonts w:hint="eastAsia"/>
          <w:snapToGrid w:val="0"/>
          <w:color w:val="000000" w:themeColor="text1"/>
          <w:sz w:val="32"/>
        </w:rPr>
        <w:t xml:space="preserve">  </w:t>
      </w:r>
      <w:r w:rsidRPr="00B63F60">
        <w:rPr>
          <w:rFonts w:hint="eastAsia"/>
          <w:snapToGrid w:val="0"/>
          <w:color w:val="000000" w:themeColor="text1"/>
        </w:rPr>
        <w:t>(</w:t>
      </w:r>
      <w:r w:rsidRPr="00B63F60">
        <w:rPr>
          <w:rFonts w:hint="eastAsia"/>
          <w:snapToGrid w:val="0"/>
          <w:color w:val="000000" w:themeColor="text1"/>
          <w:lang w:eastAsia="zh-TW"/>
        </w:rPr>
        <w:t>代表人</w:t>
      </w:r>
      <w:r w:rsidRPr="00B63F60">
        <w:rPr>
          <w:rFonts w:hint="eastAsia"/>
          <w:snapToGrid w:val="0"/>
          <w:color w:val="000000" w:themeColor="text1"/>
        </w:rPr>
        <w:t>章)</w:t>
      </w:r>
    </w:p>
    <w:p w:rsidR="00A61E9B" w:rsidRPr="00B63F60" w:rsidRDefault="00A61E9B" w:rsidP="00857FCB">
      <w:pPr>
        <w:widowControl/>
        <w:autoSpaceDE w:val="0"/>
        <w:autoSpaceDN w:val="0"/>
        <w:ind w:leftChars="450" w:left="1080"/>
        <w:textAlignment w:val="center"/>
        <w:rPr>
          <w:snapToGrid w:val="0"/>
          <w:color w:val="000000" w:themeColor="text1"/>
          <w:sz w:val="32"/>
        </w:rPr>
      </w:pPr>
      <w:r w:rsidRPr="00B63F60">
        <w:rPr>
          <w:rFonts w:hint="eastAsia"/>
          <w:snapToGrid w:val="0"/>
          <w:color w:val="000000" w:themeColor="text1"/>
          <w:sz w:val="32"/>
        </w:rPr>
        <w:t>身分證</w:t>
      </w:r>
      <w:r w:rsidRPr="00B63F60">
        <w:rPr>
          <w:rFonts w:hint="eastAsia"/>
          <w:snapToGrid w:val="0"/>
          <w:color w:val="000000" w:themeColor="text1"/>
          <w:sz w:val="32"/>
          <w:lang w:eastAsia="zh-TW"/>
        </w:rPr>
        <w:t>統一編</w:t>
      </w:r>
      <w:r w:rsidRPr="00B63F60">
        <w:rPr>
          <w:rFonts w:hint="eastAsia"/>
          <w:snapToGrid w:val="0"/>
          <w:color w:val="000000" w:themeColor="text1"/>
          <w:sz w:val="32"/>
        </w:rPr>
        <w:t>號：</w:t>
      </w:r>
    </w:p>
    <w:p w:rsidR="00A61E9B" w:rsidRPr="00B63F60" w:rsidRDefault="00A61E9B" w:rsidP="00857FCB">
      <w:pPr>
        <w:widowControl/>
        <w:autoSpaceDE w:val="0"/>
        <w:autoSpaceDN w:val="0"/>
        <w:ind w:leftChars="450" w:left="1080"/>
        <w:textAlignment w:val="center"/>
        <w:rPr>
          <w:snapToGrid w:val="0"/>
          <w:color w:val="000000" w:themeColor="text1"/>
          <w:sz w:val="32"/>
        </w:rPr>
      </w:pPr>
      <w:r w:rsidRPr="00B63F60">
        <w:rPr>
          <w:rFonts w:hint="eastAsia"/>
          <w:snapToGrid w:val="0"/>
          <w:color w:val="000000" w:themeColor="text1"/>
          <w:sz w:val="32"/>
        </w:rPr>
        <w:t>戶籍地址：</w:t>
      </w:r>
    </w:p>
    <w:p w:rsidR="00A61E9B" w:rsidRPr="00B63F60" w:rsidRDefault="00A61E9B" w:rsidP="009C6343">
      <w:pPr>
        <w:widowControl/>
        <w:autoSpaceDE w:val="0"/>
        <w:autoSpaceDN w:val="0"/>
        <w:spacing w:beforeLines="100" w:afterLines="100"/>
        <w:jc w:val="distribute"/>
        <w:textAlignment w:val="center"/>
        <w:rPr>
          <w:b/>
          <w:snapToGrid w:val="0"/>
          <w:color w:val="000000" w:themeColor="text1"/>
          <w:sz w:val="32"/>
          <w:szCs w:val="32"/>
        </w:rPr>
      </w:pPr>
      <w:r w:rsidRPr="00B63F60">
        <w:rPr>
          <w:rFonts w:hint="eastAsia"/>
          <w:b/>
          <w:snapToGrid w:val="0"/>
          <w:color w:val="000000" w:themeColor="text1"/>
          <w:sz w:val="32"/>
          <w:szCs w:val="32"/>
        </w:rPr>
        <w:t>中</w:t>
      </w:r>
      <w:r w:rsidRPr="00B63F60">
        <w:rPr>
          <w:rFonts w:hint="eastAsia"/>
          <w:b/>
          <w:snapToGrid w:val="0"/>
          <w:color w:val="000000" w:themeColor="text1"/>
          <w:sz w:val="32"/>
          <w:szCs w:val="32"/>
          <w:lang w:eastAsia="zh-TW"/>
        </w:rPr>
        <w:t xml:space="preserve">   </w:t>
      </w:r>
      <w:r w:rsidRPr="00B63F60">
        <w:rPr>
          <w:rFonts w:hint="eastAsia"/>
          <w:b/>
          <w:snapToGrid w:val="0"/>
          <w:color w:val="000000" w:themeColor="text1"/>
          <w:sz w:val="32"/>
          <w:szCs w:val="32"/>
        </w:rPr>
        <w:t>華</w:t>
      </w:r>
      <w:r w:rsidRPr="00B63F60">
        <w:rPr>
          <w:rFonts w:hint="eastAsia"/>
          <w:b/>
          <w:snapToGrid w:val="0"/>
          <w:color w:val="000000" w:themeColor="text1"/>
          <w:sz w:val="32"/>
          <w:szCs w:val="32"/>
          <w:lang w:eastAsia="zh-TW"/>
        </w:rPr>
        <w:t xml:space="preserve">   </w:t>
      </w:r>
      <w:r w:rsidRPr="00B63F60">
        <w:rPr>
          <w:rFonts w:hint="eastAsia"/>
          <w:b/>
          <w:snapToGrid w:val="0"/>
          <w:color w:val="000000" w:themeColor="text1"/>
          <w:sz w:val="32"/>
          <w:szCs w:val="32"/>
        </w:rPr>
        <w:t>民</w:t>
      </w:r>
      <w:r w:rsidRPr="00B63F60">
        <w:rPr>
          <w:rFonts w:hint="eastAsia"/>
          <w:b/>
          <w:snapToGrid w:val="0"/>
          <w:color w:val="000000" w:themeColor="text1"/>
          <w:sz w:val="32"/>
          <w:szCs w:val="32"/>
          <w:lang w:eastAsia="zh-TW"/>
        </w:rPr>
        <w:t xml:space="preserve">   </w:t>
      </w:r>
      <w:r w:rsidRPr="00B63F60">
        <w:rPr>
          <w:rFonts w:hint="eastAsia"/>
          <w:b/>
          <w:snapToGrid w:val="0"/>
          <w:color w:val="000000" w:themeColor="text1"/>
          <w:sz w:val="32"/>
          <w:szCs w:val="32"/>
        </w:rPr>
        <w:t>國</w:t>
      </w:r>
      <w:r w:rsidRPr="00B63F60">
        <w:rPr>
          <w:rFonts w:hint="eastAsia"/>
          <w:b/>
          <w:snapToGrid w:val="0"/>
          <w:color w:val="000000" w:themeColor="text1"/>
          <w:sz w:val="32"/>
          <w:szCs w:val="32"/>
          <w:lang w:eastAsia="zh-TW"/>
        </w:rPr>
        <w:t xml:space="preserve">    </w:t>
      </w:r>
      <w:r w:rsidRPr="00B63F60">
        <w:rPr>
          <w:rFonts w:hint="eastAsia"/>
          <w:b/>
          <w:snapToGrid w:val="0"/>
          <w:color w:val="000000" w:themeColor="text1"/>
          <w:sz w:val="32"/>
          <w:szCs w:val="32"/>
        </w:rPr>
        <w:t xml:space="preserve"> 年</w:t>
      </w:r>
      <w:r w:rsidRPr="00B63F60">
        <w:rPr>
          <w:rFonts w:hint="eastAsia"/>
          <w:b/>
          <w:snapToGrid w:val="0"/>
          <w:color w:val="000000" w:themeColor="text1"/>
          <w:sz w:val="32"/>
          <w:szCs w:val="32"/>
          <w:lang w:eastAsia="zh-TW"/>
        </w:rPr>
        <w:t xml:space="preserve">    </w:t>
      </w:r>
      <w:r w:rsidRPr="00B63F60">
        <w:rPr>
          <w:rFonts w:hint="eastAsia"/>
          <w:b/>
          <w:snapToGrid w:val="0"/>
          <w:color w:val="000000" w:themeColor="text1"/>
          <w:sz w:val="32"/>
          <w:szCs w:val="32"/>
        </w:rPr>
        <w:t>月</w:t>
      </w:r>
      <w:r w:rsidRPr="00B63F60">
        <w:rPr>
          <w:rFonts w:hint="eastAsia"/>
          <w:b/>
          <w:snapToGrid w:val="0"/>
          <w:color w:val="000000" w:themeColor="text1"/>
          <w:sz w:val="32"/>
          <w:szCs w:val="32"/>
          <w:lang w:eastAsia="zh-TW"/>
        </w:rPr>
        <w:t xml:space="preserve">    </w:t>
      </w:r>
      <w:r w:rsidRPr="00B63F60">
        <w:rPr>
          <w:rFonts w:hint="eastAsia"/>
          <w:b/>
          <w:snapToGrid w:val="0"/>
          <w:color w:val="000000" w:themeColor="text1"/>
          <w:sz w:val="32"/>
          <w:szCs w:val="32"/>
        </w:rPr>
        <w:t>日</w:t>
      </w:r>
    </w:p>
    <w:p w:rsidR="00621EC9" w:rsidRPr="00B63F60" w:rsidRDefault="00621EC9" w:rsidP="00621EC9">
      <w:pPr>
        <w:pStyle w:val="1122"/>
        <w:spacing w:line="300" w:lineRule="exact"/>
        <w:ind w:left="-480" w:firstLine="0"/>
        <w:rPr>
          <w:noProof/>
          <w:color w:val="000000" w:themeColor="text1"/>
          <w:sz w:val="28"/>
          <w:szCs w:val="28"/>
          <w:lang w:eastAsia="zh-TW"/>
        </w:rPr>
      </w:pPr>
      <w:r w:rsidRPr="00B63F60">
        <w:rPr>
          <w:rFonts w:hint="eastAsia"/>
          <w:noProof/>
          <w:color w:val="000000" w:themeColor="text1"/>
          <w:sz w:val="28"/>
          <w:szCs w:val="28"/>
          <w:lang w:eastAsia="zh-TW"/>
        </w:rPr>
        <w:lastRenderedPageBreak/>
        <w:t>附表A-</w:t>
      </w:r>
      <w:r>
        <w:rPr>
          <w:rFonts w:hint="eastAsia"/>
          <w:noProof/>
          <w:color w:val="000000" w:themeColor="text1"/>
          <w:sz w:val="28"/>
          <w:szCs w:val="28"/>
          <w:lang w:eastAsia="zh-TW"/>
        </w:rPr>
        <w:t>11</w:t>
      </w:r>
    </w:p>
    <w:p w:rsidR="00621EC9" w:rsidRPr="00B63F60" w:rsidRDefault="00621EC9" w:rsidP="00621EC9">
      <w:pPr>
        <w:widowControl/>
        <w:suppressAutoHyphens w:val="0"/>
        <w:ind w:leftChars="177" w:left="425" w:rightChars="212" w:right="509"/>
        <w:jc w:val="distribute"/>
        <w:rPr>
          <w:b/>
          <w:noProof/>
          <w:color w:val="000000" w:themeColor="text1"/>
          <w:spacing w:val="100"/>
          <w:sz w:val="40"/>
          <w:szCs w:val="40"/>
          <w:lang w:eastAsia="zh-TW"/>
        </w:rPr>
      </w:pPr>
      <w:r w:rsidRPr="00B63F60">
        <w:rPr>
          <w:b/>
          <w:noProof/>
          <w:color w:val="000000" w:themeColor="text1"/>
          <w:spacing w:val="100"/>
          <w:sz w:val="40"/>
          <w:szCs w:val="40"/>
          <w:lang w:eastAsia="zh-TW"/>
        </w:rPr>
        <w:t>裝  箱  摘  要</w:t>
      </w:r>
    </w:p>
    <w:p w:rsidR="00621EC9" w:rsidRPr="00B63F60" w:rsidRDefault="00621EC9" w:rsidP="009C6343">
      <w:pPr>
        <w:spacing w:beforeLines="50" w:afterLines="50" w:line="300" w:lineRule="exact"/>
        <w:ind w:rightChars="-189" w:right="-454"/>
        <w:jc w:val="right"/>
        <w:rPr>
          <w:color w:val="000000" w:themeColor="text1"/>
          <w:kern w:val="28"/>
          <w:sz w:val="28"/>
          <w:szCs w:val="28"/>
          <w:lang w:eastAsia="zh-TW"/>
        </w:rPr>
      </w:pPr>
      <w:r w:rsidRPr="00B63F60">
        <w:rPr>
          <w:color w:val="000000" w:themeColor="text1"/>
          <w:kern w:val="28"/>
          <w:sz w:val="28"/>
          <w:szCs w:val="28"/>
          <w:lang w:eastAsia="zh-TW"/>
        </w:rPr>
        <w:t>第   箱/第   份（每份共   箱）</w:t>
      </w: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tblPr>
      <w:tblGrid>
        <w:gridCol w:w="2096"/>
        <w:gridCol w:w="7188"/>
      </w:tblGrid>
      <w:tr w:rsidR="00621EC9" w:rsidRPr="00B63F60" w:rsidTr="009A7C63">
        <w:trPr>
          <w:trHeight w:val="572"/>
          <w:jc w:val="center"/>
        </w:trPr>
        <w:tc>
          <w:tcPr>
            <w:tcW w:w="2096" w:type="dxa"/>
            <w:shd w:val="clear" w:color="auto" w:fill="auto"/>
            <w:vAlign w:val="center"/>
          </w:tcPr>
          <w:p w:rsidR="00621EC9" w:rsidRPr="00B63F60" w:rsidRDefault="00621EC9" w:rsidP="009A7C63">
            <w:pPr>
              <w:snapToGrid w:val="0"/>
              <w:jc w:val="distribute"/>
              <w:rPr>
                <w:color w:val="000000" w:themeColor="text1"/>
              </w:rPr>
            </w:pPr>
            <w:r w:rsidRPr="00B63F60">
              <w:rPr>
                <w:rFonts w:hint="eastAsia"/>
                <w:color w:val="000000" w:themeColor="text1"/>
                <w:sz w:val="28"/>
                <w:szCs w:val="28"/>
                <w:lang w:eastAsia="zh-TW"/>
              </w:rPr>
              <w:t>公司</w:t>
            </w:r>
            <w:r w:rsidRPr="00B63F60">
              <w:rPr>
                <w:color w:val="000000" w:themeColor="text1"/>
                <w:sz w:val="28"/>
                <w:szCs w:val="28"/>
              </w:rPr>
              <w:t>名稱</w:t>
            </w:r>
          </w:p>
        </w:tc>
        <w:tc>
          <w:tcPr>
            <w:tcW w:w="7188" w:type="dxa"/>
            <w:shd w:val="clear" w:color="auto" w:fill="auto"/>
            <w:vAlign w:val="center"/>
          </w:tcPr>
          <w:p w:rsidR="00621EC9" w:rsidRPr="00B63F60" w:rsidRDefault="00621EC9" w:rsidP="009A7C63">
            <w:pPr>
              <w:snapToGrid w:val="0"/>
              <w:jc w:val="both"/>
              <w:rPr>
                <w:b/>
                <w:color w:val="000000" w:themeColor="text1"/>
              </w:rPr>
            </w:pPr>
          </w:p>
        </w:tc>
      </w:tr>
      <w:tr w:rsidR="00621EC9" w:rsidRPr="00B63F60" w:rsidTr="009A7C63">
        <w:trPr>
          <w:trHeight w:val="7786"/>
          <w:jc w:val="center"/>
        </w:trPr>
        <w:tc>
          <w:tcPr>
            <w:tcW w:w="2096" w:type="dxa"/>
            <w:shd w:val="clear" w:color="auto" w:fill="auto"/>
            <w:vAlign w:val="center"/>
          </w:tcPr>
          <w:p w:rsidR="00621EC9" w:rsidRPr="00B63F60" w:rsidRDefault="00621EC9" w:rsidP="009A7C63">
            <w:pPr>
              <w:snapToGrid w:val="0"/>
              <w:jc w:val="distribute"/>
              <w:rPr>
                <w:color w:val="000000" w:themeColor="text1"/>
              </w:rPr>
            </w:pPr>
            <w:r w:rsidRPr="00B63F60">
              <w:rPr>
                <w:color w:val="000000" w:themeColor="text1"/>
                <w:sz w:val="28"/>
                <w:szCs w:val="28"/>
              </w:rPr>
              <w:t>本 箱 檢 附</w:t>
            </w:r>
          </w:p>
          <w:p w:rsidR="00621EC9" w:rsidRPr="00B63F60" w:rsidRDefault="00621EC9" w:rsidP="009A7C63">
            <w:pPr>
              <w:spacing w:before="72"/>
              <w:jc w:val="distribute"/>
              <w:rPr>
                <w:color w:val="000000" w:themeColor="text1"/>
              </w:rPr>
            </w:pPr>
            <w:r w:rsidRPr="00B63F60">
              <w:rPr>
                <w:color w:val="000000" w:themeColor="text1"/>
                <w:sz w:val="28"/>
                <w:szCs w:val="28"/>
              </w:rPr>
              <w:t>文 件 清 單</w:t>
            </w:r>
          </w:p>
        </w:tc>
        <w:tc>
          <w:tcPr>
            <w:tcW w:w="7188" w:type="dxa"/>
            <w:shd w:val="clear" w:color="auto" w:fill="auto"/>
          </w:tcPr>
          <w:p w:rsidR="00621EC9" w:rsidRPr="00B63F60" w:rsidRDefault="00621EC9" w:rsidP="009A7C63">
            <w:pPr>
              <w:snapToGrid w:val="0"/>
              <w:rPr>
                <w:b/>
                <w:color w:val="000000" w:themeColor="text1"/>
              </w:rPr>
            </w:pPr>
          </w:p>
        </w:tc>
      </w:tr>
      <w:tr w:rsidR="00621EC9" w:rsidRPr="00B63F60" w:rsidTr="009A7C63">
        <w:trPr>
          <w:trHeight w:val="1967"/>
          <w:jc w:val="center"/>
        </w:trPr>
        <w:tc>
          <w:tcPr>
            <w:tcW w:w="2096" w:type="dxa"/>
            <w:shd w:val="clear" w:color="auto" w:fill="auto"/>
            <w:vAlign w:val="center"/>
          </w:tcPr>
          <w:p w:rsidR="00621EC9" w:rsidRPr="00B63F60" w:rsidRDefault="00621EC9" w:rsidP="009A7C63">
            <w:pPr>
              <w:snapToGrid w:val="0"/>
              <w:jc w:val="distribute"/>
              <w:rPr>
                <w:color w:val="000000" w:themeColor="text1"/>
              </w:rPr>
            </w:pPr>
            <w:r w:rsidRPr="00B63F60">
              <w:rPr>
                <w:color w:val="000000" w:themeColor="text1"/>
                <w:sz w:val="28"/>
                <w:szCs w:val="28"/>
              </w:rPr>
              <w:t>備    註</w:t>
            </w:r>
          </w:p>
        </w:tc>
        <w:tc>
          <w:tcPr>
            <w:tcW w:w="7188" w:type="dxa"/>
            <w:shd w:val="clear" w:color="auto" w:fill="auto"/>
          </w:tcPr>
          <w:p w:rsidR="00621EC9" w:rsidRPr="00B63F60" w:rsidRDefault="00621EC9" w:rsidP="009A7C63">
            <w:pPr>
              <w:snapToGrid w:val="0"/>
              <w:rPr>
                <w:b/>
                <w:color w:val="000000" w:themeColor="text1"/>
              </w:rPr>
            </w:pPr>
          </w:p>
        </w:tc>
      </w:tr>
    </w:tbl>
    <w:p w:rsidR="00621EC9" w:rsidRDefault="00621EC9" w:rsidP="009C6343">
      <w:pPr>
        <w:pStyle w:val="1122"/>
        <w:spacing w:beforeLines="50" w:line="300" w:lineRule="exact"/>
        <w:ind w:left="425" w:hanging="992"/>
        <w:rPr>
          <w:b/>
          <w:color w:val="000000" w:themeColor="text1"/>
          <w:sz w:val="28"/>
          <w:szCs w:val="28"/>
          <w:lang w:eastAsia="zh-TW"/>
        </w:rPr>
      </w:pPr>
      <w:r w:rsidRPr="00B63F60">
        <w:rPr>
          <w:rFonts w:hint="eastAsia"/>
          <w:b/>
          <w:color w:val="000000" w:themeColor="text1"/>
          <w:sz w:val="28"/>
          <w:szCs w:val="28"/>
          <w:lang w:eastAsia="zh-TW"/>
        </w:rPr>
        <w:t>備註：</w:t>
      </w:r>
      <w:r w:rsidRPr="00B63F60">
        <w:rPr>
          <w:b/>
          <w:color w:val="000000" w:themeColor="text1"/>
          <w:sz w:val="28"/>
          <w:szCs w:val="28"/>
          <w:lang w:eastAsia="zh-TW"/>
        </w:rPr>
        <w:t>證明文件之正本請裝於第一份內，並於箱上標示「正本」字樣。</w:t>
      </w:r>
    </w:p>
    <w:p w:rsidR="00621EC9" w:rsidRDefault="00621EC9">
      <w:pPr>
        <w:widowControl/>
        <w:suppressAutoHyphens w:val="0"/>
        <w:rPr>
          <w:snapToGrid w:val="0"/>
          <w:color w:val="000000" w:themeColor="text1"/>
          <w:sz w:val="28"/>
          <w:szCs w:val="28"/>
        </w:rPr>
      </w:pPr>
      <w:r>
        <w:rPr>
          <w:snapToGrid w:val="0"/>
          <w:color w:val="000000" w:themeColor="text1"/>
          <w:sz w:val="28"/>
          <w:szCs w:val="28"/>
        </w:rPr>
        <w:br w:type="page"/>
      </w:r>
    </w:p>
    <w:p w:rsidR="00A61E9B" w:rsidRPr="00B63F60" w:rsidRDefault="00A61E9B" w:rsidP="00DD30FB">
      <w:pPr>
        <w:widowControl/>
        <w:suppressAutoHyphens w:val="0"/>
        <w:rPr>
          <w:snapToGrid w:val="0"/>
          <w:color w:val="000000" w:themeColor="text1"/>
          <w:sz w:val="28"/>
          <w:szCs w:val="28"/>
        </w:rPr>
      </w:pPr>
      <w:r w:rsidRPr="00B63F60">
        <w:rPr>
          <w:rFonts w:hint="eastAsia"/>
          <w:snapToGrid w:val="0"/>
          <w:color w:val="000000" w:themeColor="text1"/>
          <w:sz w:val="28"/>
          <w:szCs w:val="28"/>
        </w:rPr>
        <w:lastRenderedPageBreak/>
        <w:t>附</w:t>
      </w:r>
      <w:r w:rsidRPr="00B63F60">
        <w:rPr>
          <w:rFonts w:hint="eastAsia"/>
          <w:snapToGrid w:val="0"/>
          <w:color w:val="000000" w:themeColor="text1"/>
          <w:sz w:val="28"/>
          <w:szCs w:val="28"/>
          <w:lang w:eastAsia="zh-TW"/>
        </w:rPr>
        <w:t>表A-</w:t>
      </w:r>
      <w:r w:rsidR="00DD30FB">
        <w:rPr>
          <w:rFonts w:hint="eastAsia"/>
          <w:snapToGrid w:val="0"/>
          <w:color w:val="000000" w:themeColor="text1"/>
          <w:sz w:val="28"/>
          <w:szCs w:val="28"/>
          <w:lang w:eastAsia="zh-TW"/>
        </w:rPr>
        <w:t>12</w:t>
      </w:r>
    </w:p>
    <w:p w:rsidR="00A61E9B" w:rsidRPr="00B63F60" w:rsidRDefault="00A61E9B" w:rsidP="009C6343">
      <w:pPr>
        <w:widowControl/>
        <w:autoSpaceDE w:val="0"/>
        <w:autoSpaceDN w:val="0"/>
        <w:snapToGrid w:val="0"/>
        <w:spacing w:beforeLines="50" w:afterLines="100" w:line="500" w:lineRule="exact"/>
        <w:jc w:val="center"/>
        <w:textAlignment w:val="center"/>
        <w:rPr>
          <w:b/>
          <w:snapToGrid w:val="0"/>
          <w:color w:val="000000" w:themeColor="text1"/>
          <w:spacing w:val="100"/>
          <w:sz w:val="40"/>
        </w:rPr>
      </w:pPr>
      <w:r w:rsidRPr="00B63F60">
        <w:rPr>
          <w:rFonts w:hint="eastAsia"/>
          <w:b/>
          <w:snapToGrid w:val="0"/>
          <w:color w:val="000000" w:themeColor="text1"/>
          <w:spacing w:val="100"/>
          <w:sz w:val="40"/>
        </w:rPr>
        <w:t>切</w:t>
      </w:r>
      <w:r w:rsidRPr="00B63F60">
        <w:rPr>
          <w:b/>
          <w:snapToGrid w:val="0"/>
          <w:color w:val="000000" w:themeColor="text1"/>
          <w:spacing w:val="100"/>
          <w:sz w:val="40"/>
        </w:rPr>
        <w:t xml:space="preserve">    </w:t>
      </w:r>
      <w:r w:rsidRPr="00B63F60">
        <w:rPr>
          <w:rFonts w:hint="eastAsia"/>
          <w:b/>
          <w:snapToGrid w:val="0"/>
          <w:color w:val="000000" w:themeColor="text1"/>
          <w:spacing w:val="100"/>
          <w:sz w:val="40"/>
        </w:rPr>
        <w:t>結</w:t>
      </w:r>
      <w:r w:rsidRPr="00B63F60">
        <w:rPr>
          <w:b/>
          <w:snapToGrid w:val="0"/>
          <w:color w:val="000000" w:themeColor="text1"/>
          <w:spacing w:val="100"/>
          <w:sz w:val="40"/>
        </w:rPr>
        <w:t xml:space="preserve">    </w:t>
      </w:r>
      <w:r w:rsidRPr="00B63F60">
        <w:rPr>
          <w:rFonts w:hint="eastAsia"/>
          <w:b/>
          <w:snapToGrid w:val="0"/>
          <w:color w:val="000000" w:themeColor="text1"/>
          <w:spacing w:val="100"/>
          <w:sz w:val="40"/>
        </w:rPr>
        <w:t>書</w:t>
      </w:r>
    </w:p>
    <w:p w:rsidR="00A61E9B" w:rsidRPr="00B63F60" w:rsidRDefault="00A61E9B" w:rsidP="00DD30FB">
      <w:pPr>
        <w:pStyle w:val="23"/>
        <w:snapToGrid w:val="0"/>
        <w:spacing w:line="360" w:lineRule="auto"/>
        <w:ind w:leftChars="-177" w:left="-425" w:rightChars="-201" w:right="-482" w:firstLine="737"/>
        <w:rPr>
          <w:color w:val="000000" w:themeColor="text1"/>
          <w:sz w:val="32"/>
          <w:lang w:eastAsia="zh-TW"/>
        </w:rPr>
      </w:pPr>
      <w:r w:rsidRPr="00B63F60">
        <w:rPr>
          <w:rFonts w:hint="eastAsia"/>
          <w:color w:val="000000" w:themeColor="text1"/>
          <w:sz w:val="32"/>
        </w:rPr>
        <w:t>立切結書人(即申請人)                股份有限公司(以下簡稱本公司)申請經營行動寬頻業務（以下簡稱本業務），保證與同時申請經營本業務之</w:t>
      </w:r>
    </w:p>
    <w:p w:rsidR="00A61E9B" w:rsidRPr="00B63F60" w:rsidRDefault="00A61E9B" w:rsidP="00DD30FB">
      <w:pPr>
        <w:pStyle w:val="23"/>
        <w:snapToGrid w:val="0"/>
        <w:spacing w:line="360" w:lineRule="auto"/>
        <w:ind w:leftChars="-177" w:left="-425" w:rightChars="-201" w:right="-482"/>
        <w:rPr>
          <w:color w:val="000000" w:themeColor="text1"/>
          <w:sz w:val="32"/>
        </w:rPr>
      </w:pPr>
      <w:r w:rsidRPr="00B63F60">
        <w:rPr>
          <w:rFonts w:hint="eastAsia"/>
          <w:color w:val="000000" w:themeColor="text1"/>
          <w:sz w:val="32"/>
        </w:rPr>
        <w:t xml:space="preserve">             、            、            、            、            等所有申請人間，絕無存在行動寬頻業務管理規則第</w:t>
      </w:r>
      <w:r w:rsidRPr="00B63F60">
        <w:rPr>
          <w:rFonts w:hint="eastAsia"/>
          <w:color w:val="000000" w:themeColor="text1"/>
          <w:sz w:val="32"/>
          <w:lang w:eastAsia="zh-TW"/>
        </w:rPr>
        <w:t>九</w:t>
      </w:r>
      <w:r w:rsidRPr="00B63F60">
        <w:rPr>
          <w:rFonts w:hint="eastAsia"/>
          <w:color w:val="000000" w:themeColor="text1"/>
          <w:sz w:val="32"/>
        </w:rPr>
        <w:t>條所規定同一申請人之關係。上述切結如有不實，本公司願接受該規則相關規定處置，絕無異議，並自負一切法律責任。</w:t>
      </w:r>
    </w:p>
    <w:p w:rsidR="00A61E9B" w:rsidRPr="00B63F60" w:rsidRDefault="00A61E9B" w:rsidP="009C6343">
      <w:pPr>
        <w:widowControl/>
        <w:autoSpaceDE w:val="0"/>
        <w:autoSpaceDN w:val="0"/>
        <w:snapToGrid w:val="0"/>
        <w:spacing w:beforeLines="50" w:afterLines="50" w:line="500" w:lineRule="exact"/>
        <w:ind w:firstLine="958"/>
        <w:textAlignment w:val="center"/>
        <w:rPr>
          <w:snapToGrid w:val="0"/>
          <w:color w:val="000000" w:themeColor="text1"/>
          <w:sz w:val="32"/>
        </w:rPr>
      </w:pPr>
      <w:r w:rsidRPr="00B63F60">
        <w:rPr>
          <w:rFonts w:hint="eastAsia"/>
          <w:snapToGrid w:val="0"/>
          <w:color w:val="000000" w:themeColor="text1"/>
          <w:sz w:val="32"/>
        </w:rPr>
        <w:t>此</w:t>
      </w:r>
      <w:r w:rsidRPr="00B63F60">
        <w:rPr>
          <w:snapToGrid w:val="0"/>
          <w:color w:val="000000" w:themeColor="text1"/>
          <w:sz w:val="32"/>
        </w:rPr>
        <w:t xml:space="preserve">  </w:t>
      </w:r>
      <w:r w:rsidRPr="00B63F60">
        <w:rPr>
          <w:rFonts w:hint="eastAsia"/>
          <w:snapToGrid w:val="0"/>
          <w:color w:val="000000" w:themeColor="text1"/>
          <w:sz w:val="32"/>
        </w:rPr>
        <w:t>致</w:t>
      </w:r>
    </w:p>
    <w:p w:rsidR="00A61E9B" w:rsidRPr="00B63F60" w:rsidRDefault="00A61E9B" w:rsidP="009C6343">
      <w:pPr>
        <w:widowControl/>
        <w:autoSpaceDE w:val="0"/>
        <w:autoSpaceDN w:val="0"/>
        <w:snapToGrid w:val="0"/>
        <w:spacing w:beforeLines="100" w:afterLines="100" w:line="360" w:lineRule="auto"/>
        <w:ind w:leftChars="150" w:left="360"/>
        <w:textAlignment w:val="center"/>
        <w:rPr>
          <w:b/>
          <w:snapToGrid w:val="0"/>
          <w:color w:val="000000" w:themeColor="text1"/>
          <w:sz w:val="32"/>
        </w:rPr>
      </w:pPr>
      <w:r w:rsidRPr="00B63F60">
        <w:rPr>
          <w:rFonts w:hint="eastAsia"/>
          <w:b/>
          <w:snapToGrid w:val="0"/>
          <w:color w:val="000000" w:themeColor="text1"/>
          <w:sz w:val="32"/>
          <w:lang w:eastAsia="zh-TW"/>
        </w:rPr>
        <w:t>國家通訊傳播委員會</w:t>
      </w:r>
    </w:p>
    <w:p w:rsidR="00A61E9B" w:rsidRPr="00B63F60" w:rsidRDefault="00A61E9B" w:rsidP="009C6343">
      <w:pPr>
        <w:widowControl/>
        <w:autoSpaceDE w:val="0"/>
        <w:autoSpaceDN w:val="0"/>
        <w:snapToGrid w:val="0"/>
        <w:spacing w:afterLines="50" w:line="440" w:lineRule="exact"/>
        <w:ind w:leftChars="400" w:left="960"/>
        <w:textAlignment w:val="center"/>
        <w:rPr>
          <w:snapToGrid w:val="0"/>
          <w:color w:val="000000" w:themeColor="text1"/>
          <w:sz w:val="32"/>
        </w:rPr>
      </w:pPr>
      <w:r w:rsidRPr="00B63F60">
        <w:rPr>
          <w:rFonts w:hint="eastAsia"/>
          <w:snapToGrid w:val="0"/>
          <w:color w:val="000000" w:themeColor="text1"/>
          <w:sz w:val="32"/>
        </w:rPr>
        <w:t xml:space="preserve">立切結書人：                 </w:t>
      </w:r>
      <w:r w:rsidR="00857FCB" w:rsidRPr="00B63F60">
        <w:rPr>
          <w:rFonts w:hint="eastAsia"/>
          <w:snapToGrid w:val="0"/>
          <w:color w:val="000000" w:themeColor="text1"/>
          <w:sz w:val="32"/>
          <w:lang w:eastAsia="zh-TW"/>
        </w:rPr>
        <w:t xml:space="preserve">                </w:t>
      </w:r>
      <w:r w:rsidRPr="00B63F60">
        <w:rPr>
          <w:rFonts w:hint="eastAsia"/>
          <w:snapToGrid w:val="0"/>
          <w:color w:val="000000" w:themeColor="text1"/>
          <w:sz w:val="32"/>
        </w:rPr>
        <w:t xml:space="preserve">      </w:t>
      </w:r>
      <w:r w:rsidRPr="00B63F60">
        <w:rPr>
          <w:rFonts w:hint="eastAsia"/>
          <w:snapToGrid w:val="0"/>
          <w:color w:val="000000" w:themeColor="text1"/>
        </w:rPr>
        <w:t xml:space="preserve"> (公司章)</w:t>
      </w:r>
    </w:p>
    <w:p w:rsidR="00A61E9B" w:rsidRPr="00B63F60" w:rsidRDefault="00A61E9B" w:rsidP="009C6343">
      <w:pPr>
        <w:widowControl/>
        <w:autoSpaceDE w:val="0"/>
        <w:autoSpaceDN w:val="0"/>
        <w:snapToGrid w:val="0"/>
        <w:spacing w:afterLines="50" w:line="440" w:lineRule="exact"/>
        <w:ind w:leftChars="400" w:left="960"/>
        <w:textAlignment w:val="center"/>
        <w:rPr>
          <w:snapToGrid w:val="0"/>
          <w:color w:val="000000" w:themeColor="text1"/>
          <w:sz w:val="32"/>
        </w:rPr>
      </w:pPr>
      <w:r w:rsidRPr="00B63F60">
        <w:rPr>
          <w:rFonts w:hint="eastAsia"/>
          <w:snapToGrid w:val="0"/>
          <w:color w:val="000000" w:themeColor="text1"/>
          <w:sz w:val="32"/>
        </w:rPr>
        <w:t>公司所在地：</w:t>
      </w:r>
    </w:p>
    <w:p w:rsidR="00A61E9B" w:rsidRPr="00B63F60" w:rsidRDefault="00A61E9B" w:rsidP="009C6343">
      <w:pPr>
        <w:widowControl/>
        <w:autoSpaceDE w:val="0"/>
        <w:autoSpaceDN w:val="0"/>
        <w:snapToGrid w:val="0"/>
        <w:spacing w:afterLines="50" w:line="440" w:lineRule="exact"/>
        <w:ind w:leftChars="400" w:left="960"/>
        <w:textAlignment w:val="center"/>
        <w:rPr>
          <w:snapToGrid w:val="0"/>
          <w:color w:val="000000" w:themeColor="text1"/>
          <w:sz w:val="32"/>
        </w:rPr>
      </w:pPr>
      <w:r w:rsidRPr="00B63F60">
        <w:rPr>
          <w:rFonts w:hint="eastAsia"/>
          <w:snapToGrid w:val="0"/>
          <w:color w:val="000000" w:themeColor="text1"/>
          <w:sz w:val="32"/>
        </w:rPr>
        <w:t>公司登記統一編號：</w:t>
      </w:r>
    </w:p>
    <w:p w:rsidR="00A61E9B" w:rsidRPr="00B63F60" w:rsidRDefault="00A61E9B" w:rsidP="009C6343">
      <w:pPr>
        <w:widowControl/>
        <w:autoSpaceDE w:val="0"/>
        <w:autoSpaceDN w:val="0"/>
        <w:snapToGrid w:val="0"/>
        <w:spacing w:afterLines="50" w:line="440" w:lineRule="exact"/>
        <w:ind w:leftChars="400" w:left="960"/>
        <w:textAlignment w:val="center"/>
        <w:rPr>
          <w:snapToGrid w:val="0"/>
          <w:color w:val="000000" w:themeColor="text1"/>
          <w:sz w:val="32"/>
        </w:rPr>
      </w:pPr>
      <w:r w:rsidRPr="00B63F60">
        <w:rPr>
          <w:rFonts w:hint="eastAsia"/>
          <w:snapToGrid w:val="0"/>
          <w:color w:val="000000" w:themeColor="text1"/>
          <w:sz w:val="32"/>
        </w:rPr>
        <w:t xml:space="preserve">代表人姓名：                 </w:t>
      </w:r>
      <w:r w:rsidR="00857FCB" w:rsidRPr="00B63F60">
        <w:rPr>
          <w:rFonts w:hint="eastAsia"/>
          <w:snapToGrid w:val="0"/>
          <w:color w:val="000000" w:themeColor="text1"/>
          <w:sz w:val="32"/>
          <w:lang w:eastAsia="zh-TW"/>
        </w:rPr>
        <w:t xml:space="preserve">               </w:t>
      </w:r>
      <w:r w:rsidRPr="00B63F60">
        <w:rPr>
          <w:rFonts w:hint="eastAsia"/>
          <w:snapToGrid w:val="0"/>
          <w:color w:val="000000" w:themeColor="text1"/>
          <w:sz w:val="32"/>
        </w:rPr>
        <w:t xml:space="preserve">      </w:t>
      </w:r>
      <w:r w:rsidRPr="00B63F60">
        <w:rPr>
          <w:rFonts w:hint="eastAsia"/>
          <w:snapToGrid w:val="0"/>
          <w:color w:val="000000" w:themeColor="text1"/>
        </w:rPr>
        <w:t>(</w:t>
      </w:r>
      <w:r w:rsidRPr="00B63F60">
        <w:rPr>
          <w:rFonts w:hint="eastAsia"/>
          <w:snapToGrid w:val="0"/>
          <w:color w:val="000000" w:themeColor="text1"/>
          <w:lang w:eastAsia="zh-TW"/>
        </w:rPr>
        <w:t>代表人</w:t>
      </w:r>
      <w:r w:rsidRPr="00B63F60">
        <w:rPr>
          <w:rFonts w:hint="eastAsia"/>
          <w:snapToGrid w:val="0"/>
          <w:color w:val="000000" w:themeColor="text1"/>
        </w:rPr>
        <w:t>章)</w:t>
      </w:r>
    </w:p>
    <w:p w:rsidR="00A61E9B" w:rsidRPr="00B63F60" w:rsidRDefault="00A61E9B" w:rsidP="009C6343">
      <w:pPr>
        <w:widowControl/>
        <w:autoSpaceDE w:val="0"/>
        <w:autoSpaceDN w:val="0"/>
        <w:snapToGrid w:val="0"/>
        <w:spacing w:afterLines="50" w:line="440" w:lineRule="exact"/>
        <w:ind w:leftChars="400" w:left="960"/>
        <w:textAlignment w:val="center"/>
        <w:rPr>
          <w:snapToGrid w:val="0"/>
          <w:color w:val="000000" w:themeColor="text1"/>
          <w:sz w:val="32"/>
        </w:rPr>
      </w:pPr>
      <w:r w:rsidRPr="00B63F60">
        <w:rPr>
          <w:rFonts w:hint="eastAsia"/>
          <w:snapToGrid w:val="0"/>
          <w:color w:val="000000" w:themeColor="text1"/>
          <w:sz w:val="32"/>
        </w:rPr>
        <w:t>身分證</w:t>
      </w:r>
      <w:r w:rsidRPr="00B63F60">
        <w:rPr>
          <w:rFonts w:hint="eastAsia"/>
          <w:snapToGrid w:val="0"/>
          <w:color w:val="000000" w:themeColor="text1"/>
          <w:sz w:val="32"/>
          <w:lang w:eastAsia="zh-TW"/>
        </w:rPr>
        <w:t>統一編</w:t>
      </w:r>
      <w:r w:rsidRPr="00B63F60">
        <w:rPr>
          <w:rFonts w:hint="eastAsia"/>
          <w:snapToGrid w:val="0"/>
          <w:color w:val="000000" w:themeColor="text1"/>
          <w:sz w:val="32"/>
        </w:rPr>
        <w:t>號：</w:t>
      </w:r>
    </w:p>
    <w:p w:rsidR="00A61E9B" w:rsidRPr="00B63F60" w:rsidRDefault="00A61E9B" w:rsidP="009C6343">
      <w:pPr>
        <w:widowControl/>
        <w:autoSpaceDE w:val="0"/>
        <w:autoSpaceDN w:val="0"/>
        <w:snapToGrid w:val="0"/>
        <w:spacing w:afterLines="50" w:line="440" w:lineRule="exact"/>
        <w:ind w:leftChars="400" w:left="960"/>
        <w:textAlignment w:val="center"/>
        <w:rPr>
          <w:snapToGrid w:val="0"/>
          <w:color w:val="000000" w:themeColor="text1"/>
          <w:sz w:val="32"/>
        </w:rPr>
      </w:pPr>
      <w:r w:rsidRPr="00B63F60">
        <w:rPr>
          <w:rFonts w:hint="eastAsia"/>
          <w:snapToGrid w:val="0"/>
          <w:color w:val="000000" w:themeColor="text1"/>
          <w:sz w:val="32"/>
        </w:rPr>
        <w:t>戶籍地址：</w:t>
      </w:r>
    </w:p>
    <w:p w:rsidR="00A61E9B" w:rsidRPr="00B63F60" w:rsidRDefault="00A61E9B" w:rsidP="009C6343">
      <w:pPr>
        <w:widowControl/>
        <w:autoSpaceDE w:val="0"/>
        <w:autoSpaceDN w:val="0"/>
        <w:snapToGrid w:val="0"/>
        <w:spacing w:beforeLines="100" w:afterLines="100" w:line="500" w:lineRule="exact"/>
        <w:jc w:val="distribute"/>
        <w:textAlignment w:val="center"/>
        <w:rPr>
          <w:b/>
          <w:color w:val="000000" w:themeColor="text1"/>
          <w:lang w:eastAsia="zh-TW"/>
        </w:rPr>
      </w:pPr>
      <w:r w:rsidRPr="00B63F60">
        <w:rPr>
          <w:rFonts w:hint="eastAsia"/>
          <w:b/>
          <w:snapToGrid w:val="0"/>
          <w:color w:val="000000" w:themeColor="text1"/>
          <w:sz w:val="32"/>
        </w:rPr>
        <w:t xml:space="preserve">中 </w:t>
      </w:r>
      <w:r w:rsidRPr="00B63F60">
        <w:rPr>
          <w:rFonts w:hint="eastAsia"/>
          <w:b/>
          <w:snapToGrid w:val="0"/>
          <w:color w:val="000000" w:themeColor="text1"/>
          <w:sz w:val="32"/>
          <w:lang w:eastAsia="zh-TW"/>
        </w:rPr>
        <w:t xml:space="preserve">  </w:t>
      </w:r>
      <w:r w:rsidRPr="00B63F60">
        <w:rPr>
          <w:rFonts w:hint="eastAsia"/>
          <w:b/>
          <w:snapToGrid w:val="0"/>
          <w:color w:val="000000" w:themeColor="text1"/>
          <w:sz w:val="32"/>
        </w:rPr>
        <w:t>華</w:t>
      </w:r>
      <w:r w:rsidRPr="00B63F60">
        <w:rPr>
          <w:rFonts w:hint="eastAsia"/>
          <w:b/>
          <w:snapToGrid w:val="0"/>
          <w:color w:val="000000" w:themeColor="text1"/>
          <w:sz w:val="32"/>
          <w:lang w:eastAsia="zh-TW"/>
        </w:rPr>
        <w:t xml:space="preserve">   </w:t>
      </w:r>
      <w:r w:rsidRPr="00B63F60">
        <w:rPr>
          <w:rFonts w:hint="eastAsia"/>
          <w:b/>
          <w:snapToGrid w:val="0"/>
          <w:color w:val="000000" w:themeColor="text1"/>
          <w:sz w:val="32"/>
        </w:rPr>
        <w:t>民</w:t>
      </w:r>
      <w:r w:rsidRPr="00B63F60">
        <w:rPr>
          <w:rFonts w:hint="eastAsia"/>
          <w:b/>
          <w:snapToGrid w:val="0"/>
          <w:color w:val="000000" w:themeColor="text1"/>
          <w:sz w:val="32"/>
          <w:lang w:eastAsia="zh-TW"/>
        </w:rPr>
        <w:t xml:space="preserve">   </w:t>
      </w:r>
      <w:r w:rsidRPr="00B63F60">
        <w:rPr>
          <w:rFonts w:hint="eastAsia"/>
          <w:b/>
          <w:snapToGrid w:val="0"/>
          <w:color w:val="000000" w:themeColor="text1"/>
          <w:sz w:val="32"/>
        </w:rPr>
        <w:t>國</w:t>
      </w:r>
      <w:r w:rsidRPr="00B63F60">
        <w:rPr>
          <w:rFonts w:hint="eastAsia"/>
          <w:b/>
          <w:snapToGrid w:val="0"/>
          <w:color w:val="000000" w:themeColor="text1"/>
          <w:sz w:val="32"/>
          <w:lang w:eastAsia="zh-TW"/>
        </w:rPr>
        <w:t xml:space="preserve">     </w:t>
      </w:r>
      <w:r w:rsidRPr="00B63F60">
        <w:rPr>
          <w:rFonts w:hint="eastAsia"/>
          <w:b/>
          <w:snapToGrid w:val="0"/>
          <w:color w:val="000000" w:themeColor="text1"/>
          <w:sz w:val="32"/>
        </w:rPr>
        <w:t xml:space="preserve">年 </w:t>
      </w:r>
      <w:r w:rsidRPr="00B63F60">
        <w:rPr>
          <w:rFonts w:hint="eastAsia"/>
          <w:b/>
          <w:snapToGrid w:val="0"/>
          <w:color w:val="000000" w:themeColor="text1"/>
          <w:sz w:val="32"/>
          <w:lang w:eastAsia="zh-TW"/>
        </w:rPr>
        <w:t xml:space="preserve">     </w:t>
      </w:r>
      <w:r w:rsidRPr="00B63F60">
        <w:rPr>
          <w:rFonts w:hint="eastAsia"/>
          <w:b/>
          <w:snapToGrid w:val="0"/>
          <w:color w:val="000000" w:themeColor="text1"/>
          <w:sz w:val="32"/>
        </w:rPr>
        <w:t>月</w:t>
      </w:r>
      <w:r w:rsidRPr="00B63F60">
        <w:rPr>
          <w:rFonts w:hint="eastAsia"/>
          <w:b/>
          <w:snapToGrid w:val="0"/>
          <w:color w:val="000000" w:themeColor="text1"/>
          <w:sz w:val="32"/>
          <w:lang w:eastAsia="zh-TW"/>
        </w:rPr>
        <w:t xml:space="preserve">     </w:t>
      </w:r>
      <w:r w:rsidRPr="00B63F60">
        <w:rPr>
          <w:rFonts w:hint="eastAsia"/>
          <w:b/>
          <w:snapToGrid w:val="0"/>
          <w:color w:val="000000" w:themeColor="text1"/>
          <w:sz w:val="32"/>
        </w:rPr>
        <w:t>日</w:t>
      </w:r>
      <w:r w:rsidRPr="00B63F60">
        <w:rPr>
          <w:b/>
          <w:color w:val="000000" w:themeColor="text1"/>
          <w:lang w:eastAsia="zh-TW"/>
        </w:rPr>
        <w:br w:type="page"/>
      </w:r>
    </w:p>
    <w:p w:rsidR="00A61E9B" w:rsidRPr="00B63F60" w:rsidRDefault="00A61E9B" w:rsidP="00A61E9B">
      <w:pPr>
        <w:widowControl/>
        <w:autoSpaceDE w:val="0"/>
        <w:autoSpaceDN w:val="0"/>
        <w:snapToGrid w:val="0"/>
        <w:spacing w:line="300" w:lineRule="exact"/>
        <w:textAlignment w:val="center"/>
        <w:rPr>
          <w:snapToGrid w:val="0"/>
          <w:color w:val="000000" w:themeColor="text1"/>
          <w:sz w:val="28"/>
          <w:szCs w:val="28"/>
        </w:rPr>
      </w:pPr>
      <w:r w:rsidRPr="00B63F60">
        <w:rPr>
          <w:rFonts w:hint="eastAsia"/>
          <w:snapToGrid w:val="0"/>
          <w:color w:val="000000" w:themeColor="text1"/>
          <w:sz w:val="28"/>
          <w:szCs w:val="28"/>
        </w:rPr>
        <w:lastRenderedPageBreak/>
        <w:t>附</w:t>
      </w:r>
      <w:r w:rsidRPr="00B63F60">
        <w:rPr>
          <w:rFonts w:hint="eastAsia"/>
          <w:snapToGrid w:val="0"/>
          <w:color w:val="000000" w:themeColor="text1"/>
          <w:sz w:val="28"/>
          <w:szCs w:val="28"/>
          <w:lang w:eastAsia="zh-TW"/>
        </w:rPr>
        <w:t>表A-</w:t>
      </w:r>
      <w:r w:rsidR="00443B2D">
        <w:rPr>
          <w:rFonts w:hint="eastAsia"/>
          <w:snapToGrid w:val="0"/>
          <w:color w:val="000000" w:themeColor="text1"/>
          <w:sz w:val="28"/>
          <w:szCs w:val="28"/>
          <w:lang w:eastAsia="zh-TW"/>
        </w:rPr>
        <w:t>13</w:t>
      </w:r>
    </w:p>
    <w:p w:rsidR="00A61E9B" w:rsidRPr="00B63F60" w:rsidRDefault="00A61E9B" w:rsidP="009C6343">
      <w:pPr>
        <w:widowControl/>
        <w:autoSpaceDE w:val="0"/>
        <w:autoSpaceDN w:val="0"/>
        <w:snapToGrid w:val="0"/>
        <w:spacing w:beforeLines="50" w:afterLines="100" w:line="500" w:lineRule="exact"/>
        <w:jc w:val="center"/>
        <w:textAlignment w:val="center"/>
        <w:rPr>
          <w:b/>
          <w:snapToGrid w:val="0"/>
          <w:color w:val="000000" w:themeColor="text1"/>
          <w:spacing w:val="100"/>
          <w:sz w:val="40"/>
          <w:lang w:eastAsia="zh-TW"/>
        </w:rPr>
      </w:pPr>
      <w:r w:rsidRPr="00B63F60">
        <w:rPr>
          <w:rFonts w:hint="eastAsia"/>
          <w:b/>
          <w:snapToGrid w:val="0"/>
          <w:color w:val="000000" w:themeColor="text1"/>
          <w:spacing w:val="100"/>
          <w:sz w:val="40"/>
        </w:rPr>
        <w:t>切</w:t>
      </w:r>
      <w:r w:rsidRPr="00B63F60">
        <w:rPr>
          <w:b/>
          <w:snapToGrid w:val="0"/>
          <w:color w:val="000000" w:themeColor="text1"/>
          <w:spacing w:val="100"/>
          <w:sz w:val="40"/>
        </w:rPr>
        <w:t xml:space="preserve">    </w:t>
      </w:r>
      <w:r w:rsidRPr="00B63F60">
        <w:rPr>
          <w:rFonts w:hint="eastAsia"/>
          <w:b/>
          <w:snapToGrid w:val="0"/>
          <w:color w:val="000000" w:themeColor="text1"/>
          <w:spacing w:val="100"/>
          <w:sz w:val="40"/>
        </w:rPr>
        <w:t>結</w:t>
      </w:r>
      <w:r w:rsidRPr="00B63F60">
        <w:rPr>
          <w:b/>
          <w:snapToGrid w:val="0"/>
          <w:color w:val="000000" w:themeColor="text1"/>
          <w:spacing w:val="100"/>
          <w:sz w:val="40"/>
        </w:rPr>
        <w:t xml:space="preserve">    </w:t>
      </w:r>
      <w:r w:rsidRPr="00B63F60">
        <w:rPr>
          <w:rFonts w:hint="eastAsia"/>
          <w:b/>
          <w:snapToGrid w:val="0"/>
          <w:color w:val="000000" w:themeColor="text1"/>
          <w:spacing w:val="100"/>
          <w:sz w:val="40"/>
        </w:rPr>
        <w:t>書</w:t>
      </w:r>
    </w:p>
    <w:p w:rsidR="00A61E9B" w:rsidRPr="00B63F60" w:rsidRDefault="00A61E9B" w:rsidP="00DD30FB">
      <w:pPr>
        <w:pStyle w:val="23"/>
        <w:snapToGrid w:val="0"/>
        <w:spacing w:line="360" w:lineRule="auto"/>
        <w:ind w:leftChars="-177" w:left="-425" w:rightChars="-319" w:right="-766" w:firstLine="737"/>
        <w:rPr>
          <w:color w:val="000000" w:themeColor="text1"/>
          <w:sz w:val="32"/>
          <w:lang w:eastAsia="zh-TW"/>
        </w:rPr>
      </w:pPr>
      <w:r w:rsidRPr="00B63F60">
        <w:rPr>
          <w:rFonts w:hint="eastAsia"/>
          <w:color w:val="000000" w:themeColor="text1"/>
          <w:sz w:val="32"/>
        </w:rPr>
        <w:t>立切結書人(即申請人)                股份有限公司(以下簡稱本公司)申請經營行動寬頻業務（以下簡稱本業務），保證與同時申請經營本業務之</w:t>
      </w:r>
    </w:p>
    <w:p w:rsidR="00A61E9B" w:rsidRPr="00B63F60" w:rsidRDefault="00A61E9B" w:rsidP="00DD30FB">
      <w:pPr>
        <w:pStyle w:val="23"/>
        <w:snapToGrid w:val="0"/>
        <w:spacing w:line="360" w:lineRule="auto"/>
        <w:ind w:leftChars="-177" w:left="-425" w:rightChars="-378" w:right="-907"/>
        <w:rPr>
          <w:color w:val="000000" w:themeColor="text1"/>
          <w:sz w:val="32"/>
        </w:rPr>
      </w:pPr>
      <w:r w:rsidRPr="00B63F60">
        <w:rPr>
          <w:rFonts w:hint="eastAsia"/>
          <w:color w:val="000000" w:themeColor="text1"/>
          <w:sz w:val="32"/>
        </w:rPr>
        <w:t xml:space="preserve">            、            、            、            、            等申請人間，絕無存在行動寬頻業務管理規則第十條所規定聯合申請人之關係。上述切結如有不實，本公司願接受該規則相關規定處置，絕無異議，並自負一切法律責任。</w:t>
      </w:r>
    </w:p>
    <w:p w:rsidR="00A61E9B" w:rsidRPr="00B63F60" w:rsidRDefault="00A61E9B" w:rsidP="009C6343">
      <w:pPr>
        <w:widowControl/>
        <w:autoSpaceDE w:val="0"/>
        <w:autoSpaceDN w:val="0"/>
        <w:snapToGrid w:val="0"/>
        <w:spacing w:beforeLines="100" w:afterLines="100" w:line="360" w:lineRule="auto"/>
        <w:ind w:firstLine="960"/>
        <w:textAlignment w:val="center"/>
        <w:rPr>
          <w:snapToGrid w:val="0"/>
          <w:color w:val="000000" w:themeColor="text1"/>
          <w:sz w:val="32"/>
        </w:rPr>
      </w:pPr>
      <w:r w:rsidRPr="00B63F60">
        <w:rPr>
          <w:rFonts w:hint="eastAsia"/>
          <w:snapToGrid w:val="0"/>
          <w:color w:val="000000" w:themeColor="text1"/>
          <w:sz w:val="32"/>
        </w:rPr>
        <w:t>此</w:t>
      </w:r>
      <w:r w:rsidRPr="00B63F60">
        <w:rPr>
          <w:snapToGrid w:val="0"/>
          <w:color w:val="000000" w:themeColor="text1"/>
          <w:sz w:val="32"/>
        </w:rPr>
        <w:t xml:space="preserve">  </w:t>
      </w:r>
      <w:r w:rsidRPr="00B63F60">
        <w:rPr>
          <w:rFonts w:hint="eastAsia"/>
          <w:snapToGrid w:val="0"/>
          <w:color w:val="000000" w:themeColor="text1"/>
          <w:sz w:val="32"/>
        </w:rPr>
        <w:t>致</w:t>
      </w:r>
    </w:p>
    <w:p w:rsidR="00A61E9B" w:rsidRPr="00B63F60" w:rsidRDefault="00A61E9B" w:rsidP="009C6343">
      <w:pPr>
        <w:widowControl/>
        <w:autoSpaceDE w:val="0"/>
        <w:autoSpaceDN w:val="0"/>
        <w:snapToGrid w:val="0"/>
        <w:spacing w:beforeLines="100" w:afterLines="100" w:line="360" w:lineRule="auto"/>
        <w:ind w:leftChars="150" w:left="360" w:right="-352"/>
        <w:textAlignment w:val="center"/>
        <w:rPr>
          <w:b/>
          <w:snapToGrid w:val="0"/>
          <w:color w:val="000000" w:themeColor="text1"/>
          <w:sz w:val="32"/>
        </w:rPr>
      </w:pPr>
      <w:r w:rsidRPr="00B63F60">
        <w:rPr>
          <w:rFonts w:hint="eastAsia"/>
          <w:b/>
          <w:snapToGrid w:val="0"/>
          <w:color w:val="000000" w:themeColor="text1"/>
          <w:sz w:val="32"/>
          <w:lang w:eastAsia="zh-TW"/>
        </w:rPr>
        <w:t>國家通訊傳播委員會</w:t>
      </w:r>
    </w:p>
    <w:p w:rsidR="00A61E9B" w:rsidRPr="00B63F60" w:rsidRDefault="00A61E9B" w:rsidP="009C6343">
      <w:pPr>
        <w:widowControl/>
        <w:autoSpaceDE w:val="0"/>
        <w:autoSpaceDN w:val="0"/>
        <w:snapToGrid w:val="0"/>
        <w:spacing w:beforeLines="50" w:afterLines="50" w:line="500" w:lineRule="exact"/>
        <w:ind w:leftChars="400" w:left="960"/>
        <w:textAlignment w:val="center"/>
        <w:rPr>
          <w:snapToGrid w:val="0"/>
          <w:color w:val="000000" w:themeColor="text1"/>
          <w:sz w:val="32"/>
        </w:rPr>
      </w:pPr>
      <w:r w:rsidRPr="00B63F60">
        <w:rPr>
          <w:rFonts w:hint="eastAsia"/>
          <w:snapToGrid w:val="0"/>
          <w:color w:val="000000" w:themeColor="text1"/>
          <w:sz w:val="32"/>
        </w:rPr>
        <w:t xml:space="preserve">立切結書人：                    </w:t>
      </w:r>
      <w:r w:rsidR="00857FCB" w:rsidRPr="00B63F60">
        <w:rPr>
          <w:rFonts w:hint="eastAsia"/>
          <w:snapToGrid w:val="0"/>
          <w:color w:val="000000" w:themeColor="text1"/>
          <w:sz w:val="32"/>
          <w:lang w:eastAsia="zh-TW"/>
        </w:rPr>
        <w:t xml:space="preserve">               </w:t>
      </w:r>
      <w:r w:rsidRPr="00B63F60">
        <w:rPr>
          <w:rFonts w:hint="eastAsia"/>
          <w:snapToGrid w:val="0"/>
          <w:color w:val="000000" w:themeColor="text1"/>
          <w:sz w:val="32"/>
        </w:rPr>
        <w:t xml:space="preserve">    </w:t>
      </w:r>
      <w:r w:rsidRPr="00B63F60">
        <w:rPr>
          <w:rFonts w:hint="eastAsia"/>
          <w:snapToGrid w:val="0"/>
          <w:color w:val="000000" w:themeColor="text1"/>
        </w:rPr>
        <w:t xml:space="preserve"> (公司章)</w:t>
      </w:r>
    </w:p>
    <w:p w:rsidR="00A61E9B" w:rsidRPr="00B63F60" w:rsidRDefault="00A61E9B" w:rsidP="009C6343">
      <w:pPr>
        <w:widowControl/>
        <w:autoSpaceDE w:val="0"/>
        <w:autoSpaceDN w:val="0"/>
        <w:snapToGrid w:val="0"/>
        <w:spacing w:beforeLines="50" w:afterLines="50" w:line="500" w:lineRule="exact"/>
        <w:ind w:leftChars="400" w:left="960"/>
        <w:textAlignment w:val="center"/>
        <w:rPr>
          <w:snapToGrid w:val="0"/>
          <w:color w:val="000000" w:themeColor="text1"/>
          <w:sz w:val="32"/>
        </w:rPr>
      </w:pPr>
      <w:r w:rsidRPr="00B63F60">
        <w:rPr>
          <w:rFonts w:hint="eastAsia"/>
          <w:snapToGrid w:val="0"/>
          <w:color w:val="000000" w:themeColor="text1"/>
          <w:sz w:val="32"/>
        </w:rPr>
        <w:t>公司所在地：</w:t>
      </w:r>
    </w:p>
    <w:p w:rsidR="00A61E9B" w:rsidRPr="00B63F60" w:rsidRDefault="00A61E9B" w:rsidP="009C6343">
      <w:pPr>
        <w:widowControl/>
        <w:autoSpaceDE w:val="0"/>
        <w:autoSpaceDN w:val="0"/>
        <w:snapToGrid w:val="0"/>
        <w:spacing w:beforeLines="50" w:afterLines="50" w:line="500" w:lineRule="exact"/>
        <w:ind w:leftChars="400" w:left="960"/>
        <w:textAlignment w:val="center"/>
        <w:rPr>
          <w:snapToGrid w:val="0"/>
          <w:color w:val="000000" w:themeColor="text1"/>
          <w:sz w:val="32"/>
        </w:rPr>
      </w:pPr>
      <w:r w:rsidRPr="00B63F60">
        <w:rPr>
          <w:rFonts w:hint="eastAsia"/>
          <w:snapToGrid w:val="0"/>
          <w:color w:val="000000" w:themeColor="text1"/>
          <w:sz w:val="32"/>
        </w:rPr>
        <w:t>公司登記統一編號：</w:t>
      </w:r>
    </w:p>
    <w:p w:rsidR="00A61E9B" w:rsidRPr="00B63F60" w:rsidRDefault="00A61E9B" w:rsidP="009C6343">
      <w:pPr>
        <w:widowControl/>
        <w:autoSpaceDE w:val="0"/>
        <w:autoSpaceDN w:val="0"/>
        <w:snapToGrid w:val="0"/>
        <w:spacing w:beforeLines="50" w:afterLines="50" w:line="500" w:lineRule="exact"/>
        <w:ind w:leftChars="400" w:left="960"/>
        <w:textAlignment w:val="center"/>
        <w:rPr>
          <w:snapToGrid w:val="0"/>
          <w:color w:val="000000" w:themeColor="text1"/>
          <w:sz w:val="32"/>
        </w:rPr>
      </w:pPr>
      <w:r w:rsidRPr="00B63F60">
        <w:rPr>
          <w:rFonts w:hint="eastAsia"/>
          <w:snapToGrid w:val="0"/>
          <w:color w:val="000000" w:themeColor="text1"/>
          <w:sz w:val="32"/>
        </w:rPr>
        <w:t xml:space="preserve">代表人姓名：                    </w:t>
      </w:r>
      <w:r w:rsidR="00857FCB" w:rsidRPr="00B63F60">
        <w:rPr>
          <w:rFonts w:hint="eastAsia"/>
          <w:snapToGrid w:val="0"/>
          <w:color w:val="000000" w:themeColor="text1"/>
          <w:sz w:val="32"/>
          <w:lang w:eastAsia="zh-TW"/>
        </w:rPr>
        <w:t xml:space="preserve">              </w:t>
      </w:r>
      <w:r w:rsidRPr="00B63F60">
        <w:rPr>
          <w:rFonts w:hint="eastAsia"/>
          <w:snapToGrid w:val="0"/>
          <w:color w:val="000000" w:themeColor="text1"/>
          <w:sz w:val="32"/>
        </w:rPr>
        <w:t xml:space="preserve">    </w:t>
      </w:r>
      <w:r w:rsidRPr="00B63F60">
        <w:rPr>
          <w:rFonts w:hint="eastAsia"/>
          <w:snapToGrid w:val="0"/>
          <w:color w:val="000000" w:themeColor="text1"/>
        </w:rPr>
        <w:t>(</w:t>
      </w:r>
      <w:r w:rsidRPr="00B63F60">
        <w:rPr>
          <w:rFonts w:hint="eastAsia"/>
          <w:snapToGrid w:val="0"/>
          <w:color w:val="000000" w:themeColor="text1"/>
          <w:lang w:eastAsia="zh-TW"/>
        </w:rPr>
        <w:t>代表人</w:t>
      </w:r>
      <w:r w:rsidRPr="00B63F60">
        <w:rPr>
          <w:rFonts w:hint="eastAsia"/>
          <w:snapToGrid w:val="0"/>
          <w:color w:val="000000" w:themeColor="text1"/>
        </w:rPr>
        <w:t>章)</w:t>
      </w:r>
    </w:p>
    <w:p w:rsidR="00A61E9B" w:rsidRPr="00B63F60" w:rsidRDefault="00A61E9B" w:rsidP="009C6343">
      <w:pPr>
        <w:widowControl/>
        <w:autoSpaceDE w:val="0"/>
        <w:autoSpaceDN w:val="0"/>
        <w:snapToGrid w:val="0"/>
        <w:spacing w:beforeLines="50" w:afterLines="50" w:line="500" w:lineRule="exact"/>
        <w:ind w:leftChars="400" w:left="960"/>
        <w:textAlignment w:val="center"/>
        <w:rPr>
          <w:snapToGrid w:val="0"/>
          <w:color w:val="000000" w:themeColor="text1"/>
          <w:sz w:val="32"/>
        </w:rPr>
      </w:pPr>
      <w:r w:rsidRPr="00B63F60">
        <w:rPr>
          <w:rFonts w:hint="eastAsia"/>
          <w:snapToGrid w:val="0"/>
          <w:color w:val="000000" w:themeColor="text1"/>
          <w:sz w:val="32"/>
        </w:rPr>
        <w:t>身分證</w:t>
      </w:r>
      <w:r w:rsidRPr="00B63F60">
        <w:rPr>
          <w:rFonts w:hint="eastAsia"/>
          <w:snapToGrid w:val="0"/>
          <w:color w:val="000000" w:themeColor="text1"/>
          <w:sz w:val="32"/>
          <w:lang w:eastAsia="zh-TW"/>
        </w:rPr>
        <w:t>統一編</w:t>
      </w:r>
      <w:r w:rsidRPr="00B63F60">
        <w:rPr>
          <w:rFonts w:hint="eastAsia"/>
          <w:snapToGrid w:val="0"/>
          <w:color w:val="000000" w:themeColor="text1"/>
          <w:sz w:val="32"/>
        </w:rPr>
        <w:t>號：</w:t>
      </w:r>
    </w:p>
    <w:p w:rsidR="00A61E9B" w:rsidRPr="00B63F60" w:rsidRDefault="00A61E9B" w:rsidP="009C6343">
      <w:pPr>
        <w:widowControl/>
        <w:autoSpaceDE w:val="0"/>
        <w:autoSpaceDN w:val="0"/>
        <w:snapToGrid w:val="0"/>
        <w:spacing w:beforeLines="50" w:afterLines="50" w:line="500" w:lineRule="exact"/>
        <w:ind w:leftChars="400" w:left="960"/>
        <w:textAlignment w:val="center"/>
        <w:rPr>
          <w:snapToGrid w:val="0"/>
          <w:color w:val="000000" w:themeColor="text1"/>
          <w:sz w:val="32"/>
        </w:rPr>
      </w:pPr>
      <w:r w:rsidRPr="00B63F60">
        <w:rPr>
          <w:rFonts w:hint="eastAsia"/>
          <w:snapToGrid w:val="0"/>
          <w:color w:val="000000" w:themeColor="text1"/>
          <w:sz w:val="32"/>
        </w:rPr>
        <w:t>戶籍地址：</w:t>
      </w:r>
    </w:p>
    <w:p w:rsidR="00A61E9B" w:rsidRPr="00B63F60" w:rsidRDefault="00A61E9B" w:rsidP="009C6343">
      <w:pPr>
        <w:widowControl/>
        <w:autoSpaceDE w:val="0"/>
        <w:autoSpaceDN w:val="0"/>
        <w:snapToGrid w:val="0"/>
        <w:spacing w:beforeLines="100" w:afterLines="100" w:line="500" w:lineRule="exact"/>
        <w:jc w:val="distribute"/>
        <w:textAlignment w:val="center"/>
        <w:rPr>
          <w:b/>
          <w:color w:val="000000" w:themeColor="text1"/>
          <w:lang w:eastAsia="zh-TW"/>
        </w:rPr>
      </w:pPr>
      <w:r w:rsidRPr="00B63F60">
        <w:rPr>
          <w:rFonts w:hint="eastAsia"/>
          <w:b/>
          <w:snapToGrid w:val="0"/>
          <w:color w:val="000000" w:themeColor="text1"/>
          <w:sz w:val="32"/>
        </w:rPr>
        <w:t>中</w:t>
      </w:r>
      <w:r w:rsidRPr="00B63F60">
        <w:rPr>
          <w:rFonts w:hint="eastAsia"/>
          <w:b/>
          <w:snapToGrid w:val="0"/>
          <w:color w:val="000000" w:themeColor="text1"/>
          <w:sz w:val="32"/>
          <w:lang w:eastAsia="zh-TW"/>
        </w:rPr>
        <w:t xml:space="preserve">   </w:t>
      </w:r>
      <w:r w:rsidRPr="00B63F60">
        <w:rPr>
          <w:rFonts w:hint="eastAsia"/>
          <w:b/>
          <w:snapToGrid w:val="0"/>
          <w:color w:val="000000" w:themeColor="text1"/>
          <w:sz w:val="32"/>
        </w:rPr>
        <w:t>華</w:t>
      </w:r>
      <w:r w:rsidRPr="00B63F60">
        <w:rPr>
          <w:rFonts w:hint="eastAsia"/>
          <w:b/>
          <w:snapToGrid w:val="0"/>
          <w:color w:val="000000" w:themeColor="text1"/>
          <w:sz w:val="32"/>
          <w:lang w:eastAsia="zh-TW"/>
        </w:rPr>
        <w:t xml:space="preserve">   </w:t>
      </w:r>
      <w:r w:rsidRPr="00B63F60">
        <w:rPr>
          <w:rFonts w:hint="eastAsia"/>
          <w:b/>
          <w:snapToGrid w:val="0"/>
          <w:color w:val="000000" w:themeColor="text1"/>
          <w:sz w:val="32"/>
        </w:rPr>
        <w:t>民</w:t>
      </w:r>
      <w:r w:rsidRPr="00B63F60">
        <w:rPr>
          <w:rFonts w:hint="eastAsia"/>
          <w:b/>
          <w:snapToGrid w:val="0"/>
          <w:color w:val="000000" w:themeColor="text1"/>
          <w:sz w:val="32"/>
          <w:lang w:eastAsia="zh-TW"/>
        </w:rPr>
        <w:t xml:space="preserve">   </w:t>
      </w:r>
      <w:r w:rsidRPr="00B63F60">
        <w:rPr>
          <w:rFonts w:hint="eastAsia"/>
          <w:b/>
          <w:snapToGrid w:val="0"/>
          <w:color w:val="000000" w:themeColor="text1"/>
          <w:sz w:val="32"/>
        </w:rPr>
        <w:t>國</w:t>
      </w:r>
      <w:r w:rsidRPr="00B63F60">
        <w:rPr>
          <w:rFonts w:hint="eastAsia"/>
          <w:b/>
          <w:snapToGrid w:val="0"/>
          <w:color w:val="000000" w:themeColor="text1"/>
          <w:sz w:val="32"/>
          <w:lang w:eastAsia="zh-TW"/>
        </w:rPr>
        <w:t xml:space="preserve">     </w:t>
      </w:r>
      <w:r w:rsidRPr="00B63F60">
        <w:rPr>
          <w:rFonts w:hint="eastAsia"/>
          <w:b/>
          <w:snapToGrid w:val="0"/>
          <w:color w:val="000000" w:themeColor="text1"/>
          <w:sz w:val="32"/>
        </w:rPr>
        <w:t>年</w:t>
      </w:r>
      <w:r w:rsidRPr="00B63F60">
        <w:rPr>
          <w:rFonts w:hint="eastAsia"/>
          <w:b/>
          <w:snapToGrid w:val="0"/>
          <w:color w:val="000000" w:themeColor="text1"/>
          <w:sz w:val="32"/>
          <w:lang w:eastAsia="zh-TW"/>
        </w:rPr>
        <w:t xml:space="preserve">     </w:t>
      </w:r>
      <w:r w:rsidRPr="00B63F60">
        <w:rPr>
          <w:rFonts w:hint="eastAsia"/>
          <w:b/>
          <w:snapToGrid w:val="0"/>
          <w:color w:val="000000" w:themeColor="text1"/>
          <w:sz w:val="32"/>
        </w:rPr>
        <w:t>月</w:t>
      </w:r>
      <w:r w:rsidRPr="00B63F60">
        <w:rPr>
          <w:rFonts w:hint="eastAsia"/>
          <w:b/>
          <w:snapToGrid w:val="0"/>
          <w:color w:val="000000" w:themeColor="text1"/>
          <w:sz w:val="32"/>
          <w:lang w:eastAsia="zh-TW"/>
        </w:rPr>
        <w:t xml:space="preserve">     </w:t>
      </w:r>
      <w:r w:rsidRPr="00B63F60">
        <w:rPr>
          <w:rFonts w:hint="eastAsia"/>
          <w:b/>
          <w:snapToGrid w:val="0"/>
          <w:color w:val="000000" w:themeColor="text1"/>
          <w:sz w:val="32"/>
        </w:rPr>
        <w:t>日</w:t>
      </w:r>
      <w:r w:rsidRPr="00B63F60">
        <w:rPr>
          <w:b/>
          <w:color w:val="000000" w:themeColor="text1"/>
          <w:lang w:eastAsia="zh-TW"/>
        </w:rPr>
        <w:br w:type="page"/>
      </w:r>
    </w:p>
    <w:p w:rsidR="00A61E9B" w:rsidRPr="00B63F60" w:rsidRDefault="00A61E9B" w:rsidP="00A61E9B">
      <w:pPr>
        <w:spacing w:line="300" w:lineRule="exact"/>
        <w:rPr>
          <w:color w:val="000000" w:themeColor="text1"/>
          <w:sz w:val="28"/>
          <w:szCs w:val="28"/>
        </w:rPr>
      </w:pPr>
      <w:r w:rsidRPr="00B63F60">
        <w:rPr>
          <w:rFonts w:hint="eastAsia"/>
          <w:color w:val="000000" w:themeColor="text1"/>
          <w:sz w:val="28"/>
          <w:szCs w:val="28"/>
        </w:rPr>
        <w:lastRenderedPageBreak/>
        <w:t>附</w:t>
      </w:r>
      <w:r w:rsidRPr="00B63F60">
        <w:rPr>
          <w:rFonts w:hint="eastAsia"/>
          <w:color w:val="000000" w:themeColor="text1"/>
          <w:sz w:val="28"/>
          <w:szCs w:val="28"/>
          <w:lang w:eastAsia="zh-TW"/>
        </w:rPr>
        <w:t>表</w:t>
      </w:r>
      <w:r w:rsidR="00E24F45" w:rsidRPr="006C62AA">
        <w:rPr>
          <w:rFonts w:hint="eastAsia"/>
          <w:color w:val="000000" w:themeColor="text1"/>
          <w:sz w:val="28"/>
          <w:szCs w:val="28"/>
          <w:lang w:eastAsia="zh-TW"/>
        </w:rPr>
        <w:t>B-1</w:t>
      </w:r>
    </w:p>
    <w:p w:rsidR="00A61E9B" w:rsidRPr="00B63F60" w:rsidRDefault="00A61E9B" w:rsidP="009C6343">
      <w:pPr>
        <w:spacing w:beforeLines="50" w:afterLines="100" w:line="500" w:lineRule="exact"/>
        <w:ind w:leftChars="59" w:left="142" w:rightChars="-24" w:right="-58"/>
        <w:jc w:val="distribute"/>
        <w:rPr>
          <w:b/>
          <w:color w:val="000000" w:themeColor="text1"/>
          <w:sz w:val="32"/>
        </w:rPr>
      </w:pPr>
      <w:r w:rsidRPr="00B63F60">
        <w:rPr>
          <w:rFonts w:hint="eastAsia"/>
          <w:b/>
          <w:color w:val="000000" w:themeColor="text1"/>
          <w:sz w:val="40"/>
        </w:rPr>
        <w:t>參加行動寬頻業務競價流程說明會委任書</w:t>
      </w:r>
    </w:p>
    <w:p w:rsidR="00D354CE" w:rsidRPr="00B63F60" w:rsidRDefault="00A61E9B" w:rsidP="009C6343">
      <w:pPr>
        <w:spacing w:afterLines="50" w:line="500" w:lineRule="exact"/>
        <w:ind w:firstLineChars="225" w:firstLine="720"/>
        <w:rPr>
          <w:color w:val="000000" w:themeColor="text1"/>
          <w:sz w:val="32"/>
          <w:lang w:eastAsia="zh-TW"/>
        </w:rPr>
      </w:pPr>
      <w:r w:rsidRPr="00B63F60">
        <w:rPr>
          <w:rFonts w:hint="eastAsia"/>
          <w:color w:val="000000" w:themeColor="text1"/>
          <w:sz w:val="32"/>
        </w:rPr>
        <w:t>本公司茲委</w:t>
      </w:r>
      <w:r w:rsidRPr="00B63F60">
        <w:rPr>
          <w:rFonts w:hint="eastAsia"/>
          <w:color w:val="000000" w:themeColor="text1"/>
          <w:sz w:val="32"/>
          <w:lang w:eastAsia="zh-TW"/>
        </w:rPr>
        <w:t>任下列人員：</w:t>
      </w:r>
    </w:p>
    <w:tbl>
      <w:tblPr>
        <w:tblStyle w:val="aff3"/>
        <w:tblW w:w="0" w:type="auto"/>
        <w:tblInd w:w="240" w:type="dxa"/>
        <w:tblLook w:val="04A0"/>
      </w:tblPr>
      <w:tblGrid>
        <w:gridCol w:w="2845"/>
        <w:gridCol w:w="2841"/>
        <w:gridCol w:w="2596"/>
      </w:tblGrid>
      <w:tr w:rsidR="00D354CE" w:rsidRPr="00B63F60" w:rsidTr="009F7B1F">
        <w:trPr>
          <w:trHeight w:hRule="exact" w:val="1134"/>
        </w:trPr>
        <w:tc>
          <w:tcPr>
            <w:tcW w:w="2845" w:type="dxa"/>
          </w:tcPr>
          <w:p w:rsidR="00D354CE" w:rsidRPr="00B63F60" w:rsidRDefault="00D354CE" w:rsidP="001A0898">
            <w:pPr>
              <w:spacing w:line="500" w:lineRule="exact"/>
              <w:rPr>
                <w:color w:val="000000" w:themeColor="text1"/>
                <w:sz w:val="32"/>
                <w:lang w:eastAsia="zh-TW"/>
              </w:rPr>
            </w:pPr>
            <w:r w:rsidRPr="00B63F60">
              <w:rPr>
                <w:rFonts w:hint="eastAsia"/>
                <w:color w:val="000000" w:themeColor="text1"/>
                <w:sz w:val="32"/>
                <w:lang w:eastAsia="zh-TW"/>
              </w:rPr>
              <w:t>1.張 大 明(範例)</w:t>
            </w:r>
          </w:p>
          <w:p w:rsidR="00D354CE" w:rsidRPr="00B63F60" w:rsidRDefault="00D354CE" w:rsidP="001A0898">
            <w:pPr>
              <w:spacing w:line="500" w:lineRule="exact"/>
              <w:rPr>
                <w:color w:val="000000" w:themeColor="text1"/>
                <w:sz w:val="32"/>
                <w:lang w:eastAsia="zh-TW"/>
              </w:rPr>
            </w:pPr>
            <w:r w:rsidRPr="00B63F60">
              <w:rPr>
                <w:rFonts w:hint="eastAsia"/>
                <w:color w:val="000000" w:themeColor="text1"/>
                <w:sz w:val="32"/>
                <w:lang w:eastAsia="zh-TW"/>
              </w:rPr>
              <w:t>A123456789(範例)</w:t>
            </w:r>
          </w:p>
        </w:tc>
        <w:tc>
          <w:tcPr>
            <w:tcW w:w="2841" w:type="dxa"/>
          </w:tcPr>
          <w:p w:rsidR="00D354CE" w:rsidRPr="00B63F60" w:rsidRDefault="00D354CE" w:rsidP="001A0898">
            <w:pPr>
              <w:spacing w:line="500" w:lineRule="exact"/>
              <w:rPr>
                <w:color w:val="000000" w:themeColor="text1"/>
                <w:sz w:val="32"/>
                <w:lang w:eastAsia="zh-TW"/>
              </w:rPr>
            </w:pPr>
            <w:r w:rsidRPr="00B63F60">
              <w:rPr>
                <w:rFonts w:hint="eastAsia"/>
                <w:color w:val="000000" w:themeColor="text1"/>
                <w:sz w:val="32"/>
                <w:lang w:eastAsia="zh-TW"/>
              </w:rPr>
              <w:t>2.</w:t>
            </w:r>
          </w:p>
        </w:tc>
        <w:tc>
          <w:tcPr>
            <w:tcW w:w="2596" w:type="dxa"/>
          </w:tcPr>
          <w:p w:rsidR="00D354CE" w:rsidRPr="00B63F60" w:rsidRDefault="00D354CE" w:rsidP="001A0898">
            <w:pPr>
              <w:spacing w:line="500" w:lineRule="exact"/>
              <w:rPr>
                <w:color w:val="000000" w:themeColor="text1"/>
                <w:sz w:val="32"/>
                <w:lang w:eastAsia="zh-TW"/>
              </w:rPr>
            </w:pPr>
            <w:r w:rsidRPr="00B63F60">
              <w:rPr>
                <w:rFonts w:hint="eastAsia"/>
                <w:color w:val="000000" w:themeColor="text1"/>
                <w:sz w:val="32"/>
                <w:lang w:eastAsia="zh-TW"/>
              </w:rPr>
              <w:t>3.</w:t>
            </w:r>
          </w:p>
        </w:tc>
      </w:tr>
      <w:tr w:rsidR="00D354CE" w:rsidRPr="00B63F60" w:rsidTr="009F7B1F">
        <w:trPr>
          <w:trHeight w:hRule="exact" w:val="1134"/>
        </w:trPr>
        <w:tc>
          <w:tcPr>
            <w:tcW w:w="2845" w:type="dxa"/>
          </w:tcPr>
          <w:p w:rsidR="00D354CE" w:rsidRPr="00B63F60" w:rsidRDefault="00D354CE" w:rsidP="001A0898">
            <w:pPr>
              <w:spacing w:line="500" w:lineRule="exact"/>
              <w:rPr>
                <w:color w:val="000000" w:themeColor="text1"/>
                <w:sz w:val="32"/>
                <w:lang w:eastAsia="zh-TW"/>
              </w:rPr>
            </w:pPr>
            <w:r w:rsidRPr="00B63F60">
              <w:rPr>
                <w:rFonts w:hint="eastAsia"/>
                <w:color w:val="000000" w:themeColor="text1"/>
                <w:sz w:val="32"/>
                <w:lang w:eastAsia="zh-TW"/>
              </w:rPr>
              <w:t>4.</w:t>
            </w:r>
          </w:p>
        </w:tc>
        <w:tc>
          <w:tcPr>
            <w:tcW w:w="2841" w:type="dxa"/>
          </w:tcPr>
          <w:p w:rsidR="00D354CE" w:rsidRPr="00B63F60" w:rsidRDefault="00D354CE" w:rsidP="001A0898">
            <w:pPr>
              <w:spacing w:line="500" w:lineRule="exact"/>
              <w:rPr>
                <w:color w:val="000000" w:themeColor="text1"/>
                <w:sz w:val="32"/>
                <w:lang w:eastAsia="zh-TW"/>
              </w:rPr>
            </w:pPr>
            <w:r w:rsidRPr="00B63F60">
              <w:rPr>
                <w:rFonts w:hint="eastAsia"/>
                <w:color w:val="000000" w:themeColor="text1"/>
                <w:sz w:val="32"/>
                <w:lang w:eastAsia="zh-TW"/>
              </w:rPr>
              <w:t>5.</w:t>
            </w:r>
          </w:p>
        </w:tc>
        <w:tc>
          <w:tcPr>
            <w:tcW w:w="2596" w:type="dxa"/>
          </w:tcPr>
          <w:p w:rsidR="00D354CE" w:rsidRPr="00B63F60" w:rsidRDefault="00D354CE" w:rsidP="001A0898">
            <w:pPr>
              <w:spacing w:line="500" w:lineRule="exact"/>
              <w:rPr>
                <w:color w:val="000000" w:themeColor="text1"/>
                <w:sz w:val="32"/>
                <w:lang w:eastAsia="zh-TW"/>
              </w:rPr>
            </w:pPr>
            <w:r w:rsidRPr="00B63F60">
              <w:rPr>
                <w:rFonts w:hint="eastAsia"/>
                <w:color w:val="000000" w:themeColor="text1"/>
                <w:sz w:val="32"/>
                <w:lang w:eastAsia="zh-TW"/>
              </w:rPr>
              <w:t>6.</w:t>
            </w:r>
          </w:p>
        </w:tc>
      </w:tr>
    </w:tbl>
    <w:p w:rsidR="00A61E9B" w:rsidRPr="00B63F60" w:rsidRDefault="00A61E9B" w:rsidP="009C6343">
      <w:pPr>
        <w:spacing w:afterLines="50" w:line="500" w:lineRule="exact"/>
        <w:rPr>
          <w:color w:val="000000" w:themeColor="text1"/>
          <w:sz w:val="32"/>
        </w:rPr>
      </w:pPr>
      <w:r w:rsidRPr="00B63F60">
        <w:rPr>
          <w:rFonts w:hint="eastAsia"/>
          <w:color w:val="000000" w:themeColor="text1"/>
          <w:sz w:val="32"/>
          <w:lang w:eastAsia="zh-TW"/>
        </w:rPr>
        <w:t>等    人</w:t>
      </w:r>
      <w:r w:rsidRPr="00B63F60">
        <w:rPr>
          <w:rFonts w:hint="eastAsia"/>
          <w:color w:val="000000" w:themeColor="text1"/>
          <w:sz w:val="32"/>
        </w:rPr>
        <w:t>參與行動寬頻業務競價流程說明會競價流程指導並簽署聲明書，特此聲明。</w:t>
      </w:r>
    </w:p>
    <w:p w:rsidR="00A61E9B" w:rsidRPr="00B63F60" w:rsidRDefault="00A61E9B" w:rsidP="00A61E9B">
      <w:pPr>
        <w:spacing w:line="640" w:lineRule="exact"/>
        <w:rPr>
          <w:color w:val="000000" w:themeColor="text1"/>
          <w:sz w:val="32"/>
        </w:rPr>
      </w:pPr>
      <w:r w:rsidRPr="00B63F60">
        <w:rPr>
          <w:rFonts w:hint="eastAsia"/>
          <w:color w:val="000000" w:themeColor="text1"/>
          <w:sz w:val="32"/>
        </w:rPr>
        <w:t xml:space="preserve">    為利競價作業聯絡之需要，謹提供本公司與競價室之直通聯絡電話</w:t>
      </w:r>
      <w:r w:rsidRPr="00B63F60">
        <w:rPr>
          <w:rFonts w:hint="eastAsia"/>
          <w:color w:val="000000" w:themeColor="text1"/>
          <w:sz w:val="32"/>
          <w:lang w:eastAsia="zh-TW"/>
        </w:rPr>
        <w:t>號碼如右：（02）                    。</w:t>
      </w:r>
    </w:p>
    <w:p w:rsidR="00A61E9B" w:rsidRPr="00B63F60" w:rsidRDefault="00A61E9B" w:rsidP="009C6343">
      <w:pPr>
        <w:spacing w:beforeLines="100" w:afterLines="100" w:line="500" w:lineRule="exact"/>
        <w:rPr>
          <w:color w:val="000000" w:themeColor="text1"/>
          <w:sz w:val="32"/>
        </w:rPr>
      </w:pPr>
      <w:r w:rsidRPr="00B63F60">
        <w:rPr>
          <w:rFonts w:hint="eastAsia"/>
          <w:color w:val="000000" w:themeColor="text1"/>
          <w:sz w:val="32"/>
        </w:rPr>
        <w:t xml:space="preserve">            此    致</w:t>
      </w:r>
    </w:p>
    <w:p w:rsidR="00A61E9B" w:rsidRPr="00B63F60" w:rsidRDefault="00A61E9B" w:rsidP="009C6343">
      <w:pPr>
        <w:spacing w:beforeLines="100" w:afterLines="100" w:line="500" w:lineRule="exact"/>
        <w:rPr>
          <w:b/>
          <w:color w:val="000000" w:themeColor="text1"/>
          <w:sz w:val="32"/>
          <w:lang w:eastAsia="zh-TW"/>
        </w:rPr>
      </w:pPr>
      <w:r w:rsidRPr="00B63F60">
        <w:rPr>
          <w:rFonts w:hint="eastAsia"/>
          <w:b/>
          <w:color w:val="000000" w:themeColor="text1"/>
          <w:sz w:val="32"/>
        </w:rPr>
        <w:t>國家通訊傳播委員會</w:t>
      </w:r>
    </w:p>
    <w:p w:rsidR="00A61E9B" w:rsidRPr="00B63F60" w:rsidRDefault="00A61E9B" w:rsidP="009C6343">
      <w:pPr>
        <w:spacing w:beforeLines="400" w:afterLines="400" w:line="440" w:lineRule="exact"/>
        <w:ind w:leftChars="100" w:left="240"/>
        <w:rPr>
          <w:color w:val="000000" w:themeColor="text1"/>
          <w:kern w:val="32"/>
          <w:sz w:val="32"/>
          <w:szCs w:val="32"/>
        </w:rPr>
      </w:pPr>
      <w:r w:rsidRPr="00B63F60">
        <w:rPr>
          <w:rFonts w:hint="eastAsia"/>
          <w:color w:val="000000" w:themeColor="text1"/>
          <w:kern w:val="32"/>
          <w:sz w:val="32"/>
        </w:rPr>
        <w:t>申請</w:t>
      </w:r>
      <w:r w:rsidRPr="00B63F60">
        <w:rPr>
          <w:rFonts w:hint="eastAsia"/>
          <w:color w:val="000000" w:themeColor="text1"/>
          <w:kern w:val="32"/>
          <w:sz w:val="32"/>
          <w:szCs w:val="32"/>
        </w:rPr>
        <w:t xml:space="preserve">人：                   　　　 </w:t>
      </w:r>
      <w:r w:rsidR="00D354CE" w:rsidRPr="00B63F60">
        <w:rPr>
          <w:rFonts w:hint="eastAsia"/>
          <w:color w:val="000000" w:themeColor="text1"/>
          <w:kern w:val="32"/>
          <w:sz w:val="32"/>
          <w:szCs w:val="32"/>
          <w:lang w:eastAsia="zh-TW"/>
        </w:rPr>
        <w:t xml:space="preserve">         </w:t>
      </w:r>
      <w:r w:rsidRPr="00B63F60">
        <w:rPr>
          <w:rFonts w:hint="eastAsia"/>
          <w:color w:val="000000" w:themeColor="text1"/>
          <w:kern w:val="32"/>
          <w:sz w:val="32"/>
          <w:szCs w:val="32"/>
        </w:rPr>
        <w:t>（公司章）</w:t>
      </w:r>
    </w:p>
    <w:p w:rsidR="00A61E9B" w:rsidRPr="00B63F60" w:rsidRDefault="00A61E9B" w:rsidP="00A61E9B">
      <w:pPr>
        <w:spacing w:line="500" w:lineRule="exact"/>
        <w:ind w:leftChars="100" w:left="240"/>
        <w:rPr>
          <w:color w:val="000000" w:themeColor="text1"/>
          <w:sz w:val="32"/>
          <w:szCs w:val="32"/>
        </w:rPr>
      </w:pPr>
      <w:r w:rsidRPr="00B63F60">
        <w:rPr>
          <w:rFonts w:hint="eastAsia"/>
          <w:color w:val="000000" w:themeColor="text1"/>
          <w:sz w:val="32"/>
          <w:szCs w:val="32"/>
        </w:rPr>
        <w:t xml:space="preserve">代表人：                  　　　</w:t>
      </w:r>
      <w:r w:rsidR="00D354CE" w:rsidRPr="00B63F60">
        <w:rPr>
          <w:rFonts w:hint="eastAsia"/>
          <w:color w:val="000000" w:themeColor="text1"/>
          <w:sz w:val="32"/>
          <w:szCs w:val="32"/>
          <w:lang w:eastAsia="zh-TW"/>
        </w:rPr>
        <w:t xml:space="preserve">         </w:t>
      </w:r>
      <w:r w:rsidRPr="00B63F60">
        <w:rPr>
          <w:rFonts w:hint="eastAsia"/>
          <w:color w:val="000000" w:themeColor="text1"/>
          <w:sz w:val="32"/>
          <w:szCs w:val="32"/>
        </w:rPr>
        <w:t>（代表人章）</w:t>
      </w:r>
    </w:p>
    <w:p w:rsidR="00A61E9B" w:rsidRPr="00B63F60" w:rsidRDefault="00A61E9B" w:rsidP="009C6343">
      <w:pPr>
        <w:spacing w:beforeLines="50" w:afterLines="50" w:line="500" w:lineRule="exact"/>
        <w:ind w:leftChars="100" w:left="240"/>
        <w:rPr>
          <w:color w:val="000000" w:themeColor="text1"/>
          <w:sz w:val="32"/>
          <w:szCs w:val="32"/>
        </w:rPr>
      </w:pPr>
      <w:r w:rsidRPr="00B63F60">
        <w:rPr>
          <w:rFonts w:hint="eastAsia"/>
          <w:color w:val="000000" w:themeColor="text1"/>
          <w:sz w:val="32"/>
          <w:szCs w:val="32"/>
        </w:rPr>
        <w:t>身分證</w:t>
      </w:r>
      <w:r w:rsidRPr="00B63F60">
        <w:rPr>
          <w:rFonts w:hint="eastAsia"/>
          <w:color w:val="000000" w:themeColor="text1"/>
          <w:sz w:val="32"/>
          <w:szCs w:val="32"/>
          <w:lang w:eastAsia="zh-TW"/>
        </w:rPr>
        <w:t>統一編</w:t>
      </w:r>
      <w:r w:rsidRPr="00B63F60">
        <w:rPr>
          <w:rFonts w:hint="eastAsia"/>
          <w:color w:val="000000" w:themeColor="text1"/>
          <w:sz w:val="32"/>
          <w:szCs w:val="32"/>
        </w:rPr>
        <w:t>號：</w:t>
      </w:r>
    </w:p>
    <w:p w:rsidR="00443B2D" w:rsidRDefault="00A61E9B" w:rsidP="009C6343">
      <w:pPr>
        <w:spacing w:beforeLines="100" w:afterLines="50" w:line="500" w:lineRule="exact"/>
        <w:jc w:val="distribute"/>
        <w:rPr>
          <w:b/>
          <w:color w:val="000000" w:themeColor="text1"/>
          <w:sz w:val="32"/>
          <w:lang w:eastAsia="zh-TW"/>
        </w:rPr>
      </w:pPr>
      <w:r w:rsidRPr="00B63F60">
        <w:rPr>
          <w:rFonts w:hint="eastAsia"/>
          <w:b/>
          <w:color w:val="000000" w:themeColor="text1"/>
          <w:sz w:val="32"/>
        </w:rPr>
        <w:t>中</w:t>
      </w:r>
      <w:r w:rsidRPr="00B63F60">
        <w:rPr>
          <w:rFonts w:hint="eastAsia"/>
          <w:b/>
          <w:color w:val="000000" w:themeColor="text1"/>
          <w:sz w:val="32"/>
          <w:lang w:eastAsia="zh-TW"/>
        </w:rPr>
        <w:t xml:space="preserve">   </w:t>
      </w:r>
      <w:r w:rsidRPr="00B63F60">
        <w:rPr>
          <w:rFonts w:hint="eastAsia"/>
          <w:b/>
          <w:color w:val="000000" w:themeColor="text1"/>
          <w:sz w:val="32"/>
        </w:rPr>
        <w:t>華</w:t>
      </w:r>
      <w:r w:rsidRPr="00B63F60">
        <w:rPr>
          <w:rFonts w:hint="eastAsia"/>
          <w:b/>
          <w:color w:val="000000" w:themeColor="text1"/>
          <w:sz w:val="32"/>
          <w:lang w:eastAsia="zh-TW"/>
        </w:rPr>
        <w:t xml:space="preserve">   </w:t>
      </w:r>
      <w:r w:rsidRPr="00B63F60">
        <w:rPr>
          <w:rFonts w:hint="eastAsia"/>
          <w:b/>
          <w:color w:val="000000" w:themeColor="text1"/>
          <w:sz w:val="32"/>
        </w:rPr>
        <w:t>民</w:t>
      </w:r>
      <w:r w:rsidRPr="00B63F60">
        <w:rPr>
          <w:rFonts w:hint="eastAsia"/>
          <w:b/>
          <w:color w:val="000000" w:themeColor="text1"/>
          <w:sz w:val="32"/>
          <w:lang w:eastAsia="zh-TW"/>
        </w:rPr>
        <w:t xml:space="preserve">   </w:t>
      </w:r>
      <w:r w:rsidRPr="00B63F60">
        <w:rPr>
          <w:rFonts w:hint="eastAsia"/>
          <w:b/>
          <w:color w:val="000000" w:themeColor="text1"/>
          <w:sz w:val="32"/>
        </w:rPr>
        <w:t>國</w:t>
      </w:r>
      <w:r w:rsidRPr="00B63F60">
        <w:rPr>
          <w:rFonts w:hint="eastAsia"/>
          <w:b/>
          <w:color w:val="000000" w:themeColor="text1"/>
          <w:sz w:val="32"/>
          <w:lang w:eastAsia="zh-TW"/>
        </w:rPr>
        <w:t xml:space="preserve">     </w:t>
      </w:r>
      <w:r w:rsidRPr="00B63F60">
        <w:rPr>
          <w:rFonts w:hint="eastAsia"/>
          <w:b/>
          <w:color w:val="000000" w:themeColor="text1"/>
          <w:sz w:val="32"/>
        </w:rPr>
        <w:t>年</w:t>
      </w:r>
      <w:r w:rsidRPr="00B63F60">
        <w:rPr>
          <w:rFonts w:hint="eastAsia"/>
          <w:b/>
          <w:color w:val="000000" w:themeColor="text1"/>
          <w:sz w:val="32"/>
          <w:lang w:eastAsia="zh-TW"/>
        </w:rPr>
        <w:t xml:space="preserve">     </w:t>
      </w:r>
      <w:r w:rsidRPr="00B63F60">
        <w:rPr>
          <w:rFonts w:hint="eastAsia"/>
          <w:b/>
          <w:color w:val="000000" w:themeColor="text1"/>
          <w:sz w:val="32"/>
        </w:rPr>
        <w:t>月</w:t>
      </w:r>
      <w:r w:rsidRPr="00B63F60">
        <w:rPr>
          <w:rFonts w:hint="eastAsia"/>
          <w:b/>
          <w:color w:val="000000" w:themeColor="text1"/>
          <w:sz w:val="32"/>
          <w:lang w:eastAsia="zh-TW"/>
        </w:rPr>
        <w:t xml:space="preserve">     </w:t>
      </w:r>
      <w:r w:rsidRPr="00B63F60">
        <w:rPr>
          <w:rFonts w:hint="eastAsia"/>
          <w:b/>
          <w:color w:val="000000" w:themeColor="text1"/>
          <w:sz w:val="32"/>
        </w:rPr>
        <w:t>日</w:t>
      </w:r>
    </w:p>
    <w:p w:rsidR="00A61E9B" w:rsidRPr="00B63F60" w:rsidRDefault="00A61E9B" w:rsidP="009C6343">
      <w:pPr>
        <w:spacing w:beforeLines="100" w:afterLines="100" w:line="500" w:lineRule="exact"/>
        <w:rPr>
          <w:color w:val="000000" w:themeColor="text1"/>
          <w:sz w:val="28"/>
          <w:szCs w:val="28"/>
        </w:rPr>
      </w:pPr>
      <w:r w:rsidRPr="00B63F60">
        <w:rPr>
          <w:rFonts w:hint="eastAsia"/>
          <w:color w:val="000000" w:themeColor="text1"/>
          <w:sz w:val="28"/>
          <w:szCs w:val="28"/>
        </w:rPr>
        <w:lastRenderedPageBreak/>
        <w:t>附</w:t>
      </w:r>
      <w:r w:rsidRPr="00B63F60">
        <w:rPr>
          <w:rFonts w:hint="eastAsia"/>
          <w:color w:val="000000" w:themeColor="text1"/>
          <w:sz w:val="28"/>
          <w:szCs w:val="28"/>
          <w:lang w:eastAsia="zh-TW"/>
        </w:rPr>
        <w:t>表</w:t>
      </w:r>
      <w:r w:rsidR="00E24F45">
        <w:rPr>
          <w:rFonts w:hint="eastAsia"/>
          <w:color w:val="000000" w:themeColor="text1"/>
          <w:sz w:val="28"/>
          <w:szCs w:val="28"/>
          <w:lang w:eastAsia="zh-TW"/>
        </w:rPr>
        <w:t>B-2</w:t>
      </w:r>
    </w:p>
    <w:p w:rsidR="00A61E9B" w:rsidRPr="00B63F60" w:rsidRDefault="00A61E9B" w:rsidP="009C6343">
      <w:pPr>
        <w:spacing w:beforeLines="100" w:afterLines="100"/>
        <w:ind w:rightChars="35" w:right="84"/>
        <w:jc w:val="distribute"/>
        <w:rPr>
          <w:b/>
          <w:color w:val="000000" w:themeColor="text1"/>
          <w:sz w:val="32"/>
        </w:rPr>
      </w:pPr>
      <w:r w:rsidRPr="00B63F60">
        <w:rPr>
          <w:rFonts w:hint="eastAsia"/>
          <w:b/>
          <w:color w:val="000000" w:themeColor="text1"/>
          <w:sz w:val="40"/>
        </w:rPr>
        <w:t>參加行動寬頻業務競價流程說明會聲明書</w:t>
      </w:r>
    </w:p>
    <w:p w:rsidR="00A61E9B" w:rsidRPr="00B63F60" w:rsidRDefault="00A61E9B" w:rsidP="00A61E9B">
      <w:pPr>
        <w:spacing w:line="600" w:lineRule="exact"/>
        <w:jc w:val="both"/>
        <w:rPr>
          <w:color w:val="000000" w:themeColor="text1"/>
          <w:sz w:val="32"/>
        </w:rPr>
      </w:pPr>
      <w:r w:rsidRPr="00B63F60">
        <w:rPr>
          <w:rFonts w:hint="eastAsia"/>
          <w:color w:val="000000" w:themeColor="text1"/>
          <w:sz w:val="32"/>
        </w:rPr>
        <w:t xml:space="preserve">    本人茲代理</w:t>
      </w:r>
      <w:r w:rsidRPr="00B63F60">
        <w:rPr>
          <w:rFonts w:hint="eastAsia"/>
          <w:color w:val="000000" w:themeColor="text1"/>
          <w:sz w:val="32"/>
          <w:lang w:eastAsia="zh-TW"/>
        </w:rPr>
        <w:t xml:space="preserve">             </w:t>
      </w:r>
      <w:r w:rsidRPr="00B63F60">
        <w:rPr>
          <w:rFonts w:hint="eastAsia"/>
          <w:color w:val="000000" w:themeColor="text1"/>
          <w:sz w:val="32"/>
        </w:rPr>
        <w:t>股份有限公司參加  貴會舉辦行動寬頻業務競價流程說明會，已明確瞭解全部競價流程，並願遵守競價作業相關規定，如有違反願自負一切法律責任，特此聲明。</w:t>
      </w:r>
    </w:p>
    <w:p w:rsidR="00A61E9B" w:rsidRPr="00B63F60" w:rsidRDefault="00122C06" w:rsidP="009C6343">
      <w:pPr>
        <w:spacing w:beforeLines="100" w:afterLines="100" w:line="500" w:lineRule="exact"/>
        <w:jc w:val="both"/>
        <w:rPr>
          <w:color w:val="000000" w:themeColor="text1"/>
          <w:sz w:val="32"/>
        </w:rPr>
      </w:pPr>
      <w:r w:rsidRPr="00B63F60">
        <w:rPr>
          <w:rFonts w:hint="eastAsia"/>
          <w:color w:val="000000" w:themeColor="text1"/>
          <w:sz w:val="32"/>
        </w:rPr>
        <w:t xml:space="preserve">     </w:t>
      </w:r>
      <w:r w:rsidR="00A61E9B" w:rsidRPr="00B63F60">
        <w:rPr>
          <w:rFonts w:hint="eastAsia"/>
          <w:color w:val="000000" w:themeColor="text1"/>
          <w:sz w:val="32"/>
        </w:rPr>
        <w:t>此    致</w:t>
      </w:r>
    </w:p>
    <w:p w:rsidR="00A61E9B" w:rsidRPr="00B63F60" w:rsidRDefault="00A61E9B" w:rsidP="009C6343">
      <w:pPr>
        <w:spacing w:beforeLines="100" w:afterLines="100" w:line="500" w:lineRule="exact"/>
        <w:ind w:firstLineChars="112" w:firstLine="359"/>
        <w:jc w:val="both"/>
        <w:rPr>
          <w:b/>
          <w:color w:val="000000" w:themeColor="text1"/>
          <w:sz w:val="32"/>
        </w:rPr>
      </w:pPr>
      <w:r w:rsidRPr="00B63F60">
        <w:rPr>
          <w:rFonts w:hint="eastAsia"/>
          <w:b/>
          <w:color w:val="000000" w:themeColor="text1"/>
          <w:sz w:val="32"/>
        </w:rPr>
        <w:t>國家通訊傳播委員會</w:t>
      </w:r>
    </w:p>
    <w:p w:rsidR="00A61E9B" w:rsidRPr="00B63F60" w:rsidRDefault="00A61E9B" w:rsidP="009C6343">
      <w:pPr>
        <w:spacing w:beforeLines="50" w:afterLines="50" w:line="500" w:lineRule="exact"/>
        <w:jc w:val="both"/>
        <w:rPr>
          <w:color w:val="000000" w:themeColor="text1"/>
          <w:sz w:val="32"/>
        </w:rPr>
      </w:pPr>
      <w:r w:rsidRPr="00B63F60">
        <w:rPr>
          <w:rFonts w:hint="eastAsia"/>
          <w:color w:val="000000" w:themeColor="text1"/>
          <w:sz w:val="32"/>
        </w:rPr>
        <w:t xml:space="preserve">                                </w:t>
      </w:r>
    </w:p>
    <w:p w:rsidR="00A61E9B" w:rsidRPr="00B63F60" w:rsidRDefault="00A61E9B" w:rsidP="009C6343">
      <w:pPr>
        <w:spacing w:beforeLines="100" w:afterLines="50" w:line="500" w:lineRule="exact"/>
        <w:ind w:leftChars="300" w:left="720"/>
        <w:rPr>
          <w:color w:val="000000" w:themeColor="text1"/>
          <w:sz w:val="32"/>
        </w:rPr>
      </w:pPr>
      <w:r w:rsidRPr="00B63F60">
        <w:rPr>
          <w:rFonts w:hint="eastAsia"/>
          <w:color w:val="000000" w:themeColor="text1"/>
          <w:sz w:val="32"/>
        </w:rPr>
        <w:t xml:space="preserve">聲明人（授權代理人）：        </w:t>
      </w:r>
      <w:r w:rsidR="00122C06" w:rsidRPr="00B63F60">
        <w:rPr>
          <w:rFonts w:hint="eastAsia"/>
          <w:color w:val="000000" w:themeColor="text1"/>
          <w:sz w:val="32"/>
          <w:lang w:eastAsia="zh-TW"/>
        </w:rPr>
        <w:t xml:space="preserve">        </w:t>
      </w:r>
      <w:r w:rsidRPr="00B63F60">
        <w:rPr>
          <w:rFonts w:hint="eastAsia"/>
          <w:color w:val="000000" w:themeColor="text1"/>
          <w:sz w:val="32"/>
        </w:rPr>
        <w:t xml:space="preserve"> </w:t>
      </w:r>
      <w:r w:rsidR="00122C06" w:rsidRPr="00B63F60">
        <w:rPr>
          <w:rFonts w:hint="eastAsia"/>
          <w:color w:val="000000" w:themeColor="text1"/>
          <w:sz w:val="32"/>
          <w:lang w:eastAsia="zh-TW"/>
        </w:rPr>
        <w:t xml:space="preserve">    </w:t>
      </w:r>
      <w:r w:rsidRPr="00B63F60">
        <w:rPr>
          <w:rFonts w:hint="eastAsia"/>
          <w:color w:val="000000" w:themeColor="text1"/>
        </w:rPr>
        <w:t>（簽章）</w:t>
      </w:r>
    </w:p>
    <w:p w:rsidR="00A61E9B" w:rsidRPr="00B63F60" w:rsidRDefault="00A61E9B" w:rsidP="009C6343">
      <w:pPr>
        <w:spacing w:beforeLines="100" w:afterLines="50" w:line="500" w:lineRule="exact"/>
        <w:ind w:leftChars="300" w:left="720"/>
        <w:jc w:val="both"/>
        <w:rPr>
          <w:color w:val="000000" w:themeColor="text1"/>
          <w:sz w:val="32"/>
        </w:rPr>
      </w:pPr>
      <w:r w:rsidRPr="00B63F60">
        <w:rPr>
          <w:rFonts w:hint="eastAsia"/>
          <w:color w:val="000000" w:themeColor="text1"/>
          <w:sz w:val="32"/>
        </w:rPr>
        <w:t>身分證</w:t>
      </w:r>
      <w:r w:rsidRPr="00B63F60">
        <w:rPr>
          <w:rFonts w:hint="eastAsia"/>
          <w:color w:val="000000" w:themeColor="text1"/>
          <w:sz w:val="32"/>
          <w:lang w:eastAsia="zh-TW"/>
        </w:rPr>
        <w:t>統一編</w:t>
      </w:r>
      <w:r w:rsidRPr="00B63F60">
        <w:rPr>
          <w:rFonts w:hint="eastAsia"/>
          <w:color w:val="000000" w:themeColor="text1"/>
          <w:sz w:val="32"/>
        </w:rPr>
        <w:t>號：</w:t>
      </w:r>
    </w:p>
    <w:p w:rsidR="00A61E9B" w:rsidRPr="00B63F60" w:rsidRDefault="00A61E9B" w:rsidP="009C6343">
      <w:pPr>
        <w:spacing w:beforeLines="150" w:afterLines="100" w:line="500" w:lineRule="exact"/>
        <w:jc w:val="distribute"/>
        <w:rPr>
          <w:b/>
          <w:color w:val="000000" w:themeColor="text1"/>
          <w:sz w:val="32"/>
        </w:rPr>
      </w:pPr>
      <w:r w:rsidRPr="00B63F60">
        <w:rPr>
          <w:rFonts w:hint="eastAsia"/>
          <w:b/>
          <w:color w:val="000000" w:themeColor="text1"/>
          <w:sz w:val="32"/>
        </w:rPr>
        <w:t>中</w:t>
      </w:r>
      <w:r w:rsidRPr="00B63F60">
        <w:rPr>
          <w:rFonts w:hint="eastAsia"/>
          <w:b/>
          <w:color w:val="000000" w:themeColor="text1"/>
          <w:sz w:val="32"/>
          <w:lang w:eastAsia="zh-TW"/>
        </w:rPr>
        <w:t xml:space="preserve">   </w:t>
      </w:r>
      <w:r w:rsidRPr="00B63F60">
        <w:rPr>
          <w:rFonts w:hint="eastAsia"/>
          <w:b/>
          <w:color w:val="000000" w:themeColor="text1"/>
          <w:sz w:val="32"/>
        </w:rPr>
        <w:t>華</w:t>
      </w:r>
      <w:r w:rsidRPr="00B63F60">
        <w:rPr>
          <w:rFonts w:hint="eastAsia"/>
          <w:b/>
          <w:color w:val="000000" w:themeColor="text1"/>
          <w:sz w:val="32"/>
          <w:lang w:eastAsia="zh-TW"/>
        </w:rPr>
        <w:t xml:space="preserve">   </w:t>
      </w:r>
      <w:r w:rsidRPr="00B63F60">
        <w:rPr>
          <w:rFonts w:hint="eastAsia"/>
          <w:b/>
          <w:color w:val="000000" w:themeColor="text1"/>
          <w:sz w:val="32"/>
        </w:rPr>
        <w:t>民</w:t>
      </w:r>
      <w:r w:rsidRPr="00B63F60">
        <w:rPr>
          <w:rFonts w:hint="eastAsia"/>
          <w:b/>
          <w:color w:val="000000" w:themeColor="text1"/>
          <w:sz w:val="32"/>
          <w:lang w:eastAsia="zh-TW"/>
        </w:rPr>
        <w:t xml:space="preserve">   </w:t>
      </w:r>
      <w:r w:rsidRPr="00B63F60">
        <w:rPr>
          <w:rFonts w:hint="eastAsia"/>
          <w:b/>
          <w:color w:val="000000" w:themeColor="text1"/>
          <w:sz w:val="32"/>
        </w:rPr>
        <w:t>國</w:t>
      </w:r>
      <w:r w:rsidRPr="00B63F60">
        <w:rPr>
          <w:rFonts w:hint="eastAsia"/>
          <w:b/>
          <w:color w:val="000000" w:themeColor="text1"/>
          <w:sz w:val="32"/>
          <w:lang w:eastAsia="zh-TW"/>
        </w:rPr>
        <w:t xml:space="preserve">     </w:t>
      </w:r>
      <w:r w:rsidRPr="00B63F60">
        <w:rPr>
          <w:rFonts w:hint="eastAsia"/>
          <w:b/>
          <w:color w:val="000000" w:themeColor="text1"/>
          <w:sz w:val="32"/>
        </w:rPr>
        <w:t>年</w:t>
      </w:r>
      <w:r w:rsidRPr="00B63F60">
        <w:rPr>
          <w:rFonts w:hint="eastAsia"/>
          <w:b/>
          <w:color w:val="000000" w:themeColor="text1"/>
          <w:sz w:val="32"/>
          <w:lang w:eastAsia="zh-TW"/>
        </w:rPr>
        <w:t xml:space="preserve">     </w:t>
      </w:r>
      <w:r w:rsidRPr="00B63F60">
        <w:rPr>
          <w:rFonts w:hint="eastAsia"/>
          <w:b/>
          <w:color w:val="000000" w:themeColor="text1"/>
          <w:sz w:val="32"/>
        </w:rPr>
        <w:t>月</w:t>
      </w:r>
      <w:r w:rsidRPr="00B63F60">
        <w:rPr>
          <w:rFonts w:hint="eastAsia"/>
          <w:b/>
          <w:color w:val="000000" w:themeColor="text1"/>
          <w:sz w:val="32"/>
          <w:lang w:eastAsia="zh-TW"/>
        </w:rPr>
        <w:t xml:space="preserve">     </w:t>
      </w:r>
      <w:r w:rsidRPr="00B63F60">
        <w:rPr>
          <w:rFonts w:hint="eastAsia"/>
          <w:b/>
          <w:color w:val="000000" w:themeColor="text1"/>
          <w:sz w:val="32"/>
        </w:rPr>
        <w:t>日</w:t>
      </w:r>
    </w:p>
    <w:p w:rsidR="00A61E9B" w:rsidRPr="00B63F60" w:rsidRDefault="00A61E9B" w:rsidP="00A61E9B">
      <w:pPr>
        <w:widowControl/>
        <w:suppressAutoHyphens w:val="0"/>
        <w:rPr>
          <w:color w:val="000000" w:themeColor="text1"/>
          <w:sz w:val="32"/>
        </w:rPr>
      </w:pPr>
      <w:r w:rsidRPr="00B63F60">
        <w:rPr>
          <w:color w:val="000000" w:themeColor="text1"/>
          <w:sz w:val="32"/>
        </w:rPr>
        <w:br w:type="page"/>
      </w:r>
    </w:p>
    <w:p w:rsidR="00A61E9B" w:rsidRPr="00B63F60" w:rsidRDefault="00A61E9B" w:rsidP="00410D5C">
      <w:pPr>
        <w:spacing w:line="300" w:lineRule="exact"/>
        <w:rPr>
          <w:color w:val="000000" w:themeColor="text1"/>
          <w:sz w:val="28"/>
          <w:szCs w:val="28"/>
        </w:rPr>
      </w:pPr>
      <w:r w:rsidRPr="00B63F60">
        <w:rPr>
          <w:rFonts w:hint="eastAsia"/>
          <w:color w:val="000000" w:themeColor="text1"/>
          <w:sz w:val="28"/>
          <w:szCs w:val="28"/>
        </w:rPr>
        <w:lastRenderedPageBreak/>
        <w:t>附</w:t>
      </w:r>
      <w:r w:rsidRPr="00B63F60">
        <w:rPr>
          <w:rFonts w:hint="eastAsia"/>
          <w:color w:val="000000" w:themeColor="text1"/>
          <w:sz w:val="28"/>
          <w:szCs w:val="28"/>
          <w:lang w:eastAsia="zh-TW"/>
        </w:rPr>
        <w:t>表</w:t>
      </w:r>
      <w:r w:rsidR="00E24F45">
        <w:rPr>
          <w:rFonts w:hint="eastAsia"/>
          <w:color w:val="000000" w:themeColor="text1"/>
          <w:sz w:val="28"/>
          <w:szCs w:val="28"/>
          <w:lang w:eastAsia="zh-TW"/>
        </w:rPr>
        <w:t>B-3</w:t>
      </w:r>
    </w:p>
    <w:p w:rsidR="008E71B7" w:rsidRPr="00857FCB" w:rsidRDefault="008E71B7" w:rsidP="009C6343">
      <w:pPr>
        <w:spacing w:afterLines="50" w:line="500" w:lineRule="exact"/>
        <w:ind w:leftChars="354" w:left="850" w:rightChars="586" w:right="1406"/>
        <w:jc w:val="distribute"/>
        <w:rPr>
          <w:b/>
          <w:sz w:val="32"/>
        </w:rPr>
      </w:pPr>
      <w:r w:rsidRPr="00857FCB">
        <w:rPr>
          <w:rFonts w:hint="eastAsia"/>
          <w:b/>
          <w:sz w:val="40"/>
        </w:rPr>
        <w:t>行動寬頻業務競價委任書</w:t>
      </w:r>
    </w:p>
    <w:p w:rsidR="008E71B7" w:rsidRPr="00AC2595" w:rsidRDefault="008E71B7" w:rsidP="009C6343">
      <w:pPr>
        <w:spacing w:afterLines="50" w:line="500" w:lineRule="exact"/>
        <w:ind w:firstLineChars="225" w:firstLine="720"/>
        <w:rPr>
          <w:sz w:val="32"/>
          <w:lang w:eastAsia="zh-TW"/>
        </w:rPr>
      </w:pPr>
      <w:r w:rsidRPr="00AC2595">
        <w:rPr>
          <w:rFonts w:hint="eastAsia"/>
          <w:sz w:val="32"/>
        </w:rPr>
        <w:t>本公司茲委</w:t>
      </w:r>
      <w:r w:rsidRPr="00AC2595">
        <w:rPr>
          <w:rFonts w:hint="eastAsia"/>
          <w:sz w:val="32"/>
          <w:lang w:eastAsia="zh-TW"/>
        </w:rPr>
        <w:t>任下列人員：</w:t>
      </w:r>
    </w:p>
    <w:tbl>
      <w:tblPr>
        <w:tblStyle w:val="aff3"/>
        <w:tblW w:w="8789" w:type="dxa"/>
        <w:tblInd w:w="-34" w:type="dxa"/>
        <w:tblLook w:val="04A0"/>
      </w:tblPr>
      <w:tblGrid>
        <w:gridCol w:w="2929"/>
        <w:gridCol w:w="2930"/>
        <w:gridCol w:w="2930"/>
      </w:tblGrid>
      <w:tr w:rsidR="008E71B7" w:rsidRPr="00AC2595" w:rsidTr="008E71B7">
        <w:trPr>
          <w:trHeight w:hRule="exact" w:val="1588"/>
        </w:trPr>
        <w:tc>
          <w:tcPr>
            <w:tcW w:w="2929" w:type="dxa"/>
          </w:tcPr>
          <w:p w:rsidR="008E71B7" w:rsidRPr="00AC2595" w:rsidRDefault="008E71B7" w:rsidP="009A7C63">
            <w:pPr>
              <w:spacing w:line="500" w:lineRule="exact"/>
              <w:rPr>
                <w:sz w:val="32"/>
                <w:lang w:eastAsia="zh-TW"/>
              </w:rPr>
            </w:pPr>
            <w:r w:rsidRPr="00AC2595">
              <w:rPr>
                <w:rFonts w:hint="eastAsia"/>
                <w:sz w:val="32"/>
                <w:lang w:eastAsia="zh-TW"/>
              </w:rPr>
              <w:t>1.張 大 明(範例)</w:t>
            </w:r>
          </w:p>
          <w:p w:rsidR="008E71B7" w:rsidRDefault="008E71B7" w:rsidP="009A7C63">
            <w:pPr>
              <w:spacing w:line="500" w:lineRule="exact"/>
              <w:rPr>
                <w:sz w:val="32"/>
                <w:lang w:eastAsia="zh-TW"/>
              </w:rPr>
            </w:pPr>
            <w:r w:rsidRPr="00AC2595">
              <w:rPr>
                <w:rFonts w:hint="eastAsia"/>
                <w:sz w:val="32"/>
                <w:lang w:eastAsia="zh-TW"/>
              </w:rPr>
              <w:t>A123456789(範例)</w:t>
            </w:r>
          </w:p>
          <w:p w:rsidR="008E71B7" w:rsidRPr="006C62AA" w:rsidRDefault="008E71B7" w:rsidP="009A7C63">
            <w:pPr>
              <w:spacing w:line="500" w:lineRule="exact"/>
              <w:rPr>
                <w:b/>
                <w:color w:val="000000" w:themeColor="text1"/>
                <w:sz w:val="32"/>
                <w:lang w:eastAsia="zh-TW"/>
              </w:rPr>
            </w:pPr>
            <w:r w:rsidRPr="006C62AA">
              <w:rPr>
                <w:b/>
                <w:color w:val="000000" w:themeColor="text1"/>
                <w:sz w:val="32"/>
                <w:lang w:eastAsia="zh-TW"/>
              </w:rPr>
              <w:t>照</w:t>
            </w:r>
            <w:r w:rsidRPr="006C62AA">
              <w:rPr>
                <w:rFonts w:hint="eastAsia"/>
                <w:b/>
                <w:color w:val="000000" w:themeColor="text1"/>
                <w:sz w:val="32"/>
                <w:lang w:eastAsia="zh-TW"/>
              </w:rPr>
              <w:t>片</w:t>
            </w:r>
          </w:p>
        </w:tc>
        <w:tc>
          <w:tcPr>
            <w:tcW w:w="2930" w:type="dxa"/>
          </w:tcPr>
          <w:p w:rsidR="008E71B7" w:rsidRPr="00AC2595" w:rsidRDefault="008E71B7" w:rsidP="009A7C63">
            <w:pPr>
              <w:spacing w:line="500" w:lineRule="exact"/>
              <w:rPr>
                <w:sz w:val="32"/>
                <w:lang w:eastAsia="zh-TW"/>
              </w:rPr>
            </w:pPr>
            <w:r w:rsidRPr="00AC2595">
              <w:rPr>
                <w:rFonts w:hint="eastAsia"/>
                <w:sz w:val="32"/>
                <w:lang w:eastAsia="zh-TW"/>
              </w:rPr>
              <w:t>2.</w:t>
            </w:r>
          </w:p>
        </w:tc>
        <w:tc>
          <w:tcPr>
            <w:tcW w:w="2930" w:type="dxa"/>
          </w:tcPr>
          <w:p w:rsidR="008E71B7" w:rsidRPr="00AC2595" w:rsidRDefault="008E71B7" w:rsidP="009A7C63">
            <w:pPr>
              <w:spacing w:line="500" w:lineRule="exact"/>
              <w:rPr>
                <w:sz w:val="32"/>
                <w:lang w:eastAsia="zh-TW"/>
              </w:rPr>
            </w:pPr>
            <w:r w:rsidRPr="00AC2595">
              <w:rPr>
                <w:rFonts w:hint="eastAsia"/>
                <w:sz w:val="32"/>
                <w:lang w:eastAsia="zh-TW"/>
              </w:rPr>
              <w:t>3.</w:t>
            </w:r>
          </w:p>
        </w:tc>
      </w:tr>
      <w:tr w:rsidR="008E71B7" w:rsidRPr="00AC2595" w:rsidTr="008E71B7">
        <w:trPr>
          <w:trHeight w:hRule="exact" w:val="1588"/>
        </w:trPr>
        <w:tc>
          <w:tcPr>
            <w:tcW w:w="2929" w:type="dxa"/>
          </w:tcPr>
          <w:p w:rsidR="008E71B7" w:rsidRPr="00AC2595" w:rsidRDefault="008E71B7" w:rsidP="009A7C63">
            <w:pPr>
              <w:spacing w:line="500" w:lineRule="exact"/>
              <w:rPr>
                <w:sz w:val="32"/>
                <w:lang w:eastAsia="zh-TW"/>
              </w:rPr>
            </w:pPr>
            <w:r w:rsidRPr="00AC2595">
              <w:rPr>
                <w:rFonts w:hint="eastAsia"/>
                <w:sz w:val="32"/>
                <w:lang w:eastAsia="zh-TW"/>
              </w:rPr>
              <w:t>4.</w:t>
            </w:r>
          </w:p>
        </w:tc>
        <w:tc>
          <w:tcPr>
            <w:tcW w:w="2930" w:type="dxa"/>
          </w:tcPr>
          <w:p w:rsidR="008E71B7" w:rsidRPr="00AC2595" w:rsidRDefault="008E71B7" w:rsidP="009A7C63">
            <w:pPr>
              <w:spacing w:line="500" w:lineRule="exact"/>
              <w:rPr>
                <w:sz w:val="32"/>
                <w:lang w:eastAsia="zh-TW"/>
              </w:rPr>
            </w:pPr>
            <w:r w:rsidRPr="00AC2595">
              <w:rPr>
                <w:rFonts w:hint="eastAsia"/>
                <w:sz w:val="32"/>
                <w:lang w:eastAsia="zh-TW"/>
              </w:rPr>
              <w:t>5.</w:t>
            </w:r>
          </w:p>
        </w:tc>
        <w:tc>
          <w:tcPr>
            <w:tcW w:w="2930" w:type="dxa"/>
          </w:tcPr>
          <w:p w:rsidR="008E71B7" w:rsidRPr="00AC2595" w:rsidRDefault="008E71B7" w:rsidP="009A7C63">
            <w:pPr>
              <w:spacing w:line="500" w:lineRule="exact"/>
              <w:rPr>
                <w:sz w:val="32"/>
                <w:lang w:eastAsia="zh-TW"/>
              </w:rPr>
            </w:pPr>
            <w:r w:rsidRPr="00AC2595">
              <w:rPr>
                <w:rFonts w:hint="eastAsia"/>
                <w:sz w:val="32"/>
                <w:lang w:eastAsia="zh-TW"/>
              </w:rPr>
              <w:t>6.</w:t>
            </w:r>
          </w:p>
        </w:tc>
      </w:tr>
      <w:tr w:rsidR="008E71B7" w:rsidRPr="00AC2595" w:rsidTr="008E71B7">
        <w:trPr>
          <w:trHeight w:hRule="exact" w:val="1588"/>
        </w:trPr>
        <w:tc>
          <w:tcPr>
            <w:tcW w:w="2929" w:type="dxa"/>
          </w:tcPr>
          <w:p w:rsidR="008E71B7" w:rsidRPr="00AC2595" w:rsidRDefault="008E71B7" w:rsidP="009A7C63">
            <w:pPr>
              <w:spacing w:line="500" w:lineRule="exact"/>
              <w:rPr>
                <w:sz w:val="32"/>
                <w:lang w:eastAsia="zh-TW"/>
              </w:rPr>
            </w:pPr>
            <w:r w:rsidRPr="00AC2595">
              <w:rPr>
                <w:rFonts w:hint="eastAsia"/>
                <w:sz w:val="32"/>
                <w:lang w:eastAsia="zh-TW"/>
              </w:rPr>
              <w:t>7.</w:t>
            </w:r>
          </w:p>
        </w:tc>
        <w:tc>
          <w:tcPr>
            <w:tcW w:w="2930" w:type="dxa"/>
          </w:tcPr>
          <w:p w:rsidR="008E71B7" w:rsidRPr="00AC2595" w:rsidRDefault="008E71B7" w:rsidP="009A7C63">
            <w:pPr>
              <w:spacing w:line="500" w:lineRule="exact"/>
              <w:rPr>
                <w:sz w:val="32"/>
                <w:lang w:eastAsia="zh-TW"/>
              </w:rPr>
            </w:pPr>
            <w:r w:rsidRPr="00AC2595">
              <w:rPr>
                <w:rFonts w:hint="eastAsia"/>
                <w:sz w:val="32"/>
                <w:lang w:eastAsia="zh-TW"/>
              </w:rPr>
              <w:t>8.</w:t>
            </w:r>
          </w:p>
        </w:tc>
        <w:tc>
          <w:tcPr>
            <w:tcW w:w="2930" w:type="dxa"/>
          </w:tcPr>
          <w:p w:rsidR="008E71B7" w:rsidRPr="00AC2595" w:rsidRDefault="008E71B7" w:rsidP="009A7C63">
            <w:pPr>
              <w:spacing w:line="500" w:lineRule="exact"/>
              <w:rPr>
                <w:sz w:val="32"/>
                <w:lang w:eastAsia="zh-TW"/>
              </w:rPr>
            </w:pPr>
            <w:r w:rsidRPr="00AC2595">
              <w:rPr>
                <w:rFonts w:hint="eastAsia"/>
                <w:sz w:val="32"/>
                <w:lang w:eastAsia="zh-TW"/>
              </w:rPr>
              <w:t>9.</w:t>
            </w:r>
          </w:p>
        </w:tc>
      </w:tr>
      <w:tr w:rsidR="008E71B7" w:rsidRPr="00AC2595" w:rsidTr="008E71B7">
        <w:trPr>
          <w:trHeight w:hRule="exact" w:val="1588"/>
        </w:trPr>
        <w:tc>
          <w:tcPr>
            <w:tcW w:w="2929" w:type="dxa"/>
          </w:tcPr>
          <w:p w:rsidR="008E71B7" w:rsidRPr="00AC2595" w:rsidRDefault="008E71B7" w:rsidP="009A7C63">
            <w:pPr>
              <w:spacing w:line="500" w:lineRule="exact"/>
              <w:rPr>
                <w:sz w:val="32"/>
                <w:lang w:eastAsia="zh-TW"/>
              </w:rPr>
            </w:pPr>
            <w:r w:rsidRPr="00AC2595">
              <w:rPr>
                <w:rFonts w:hint="eastAsia"/>
                <w:sz w:val="32"/>
                <w:lang w:eastAsia="zh-TW"/>
              </w:rPr>
              <w:t>10.</w:t>
            </w:r>
          </w:p>
        </w:tc>
        <w:tc>
          <w:tcPr>
            <w:tcW w:w="2930" w:type="dxa"/>
          </w:tcPr>
          <w:p w:rsidR="008E71B7" w:rsidRPr="00AC2595" w:rsidRDefault="008E71B7" w:rsidP="009A7C63">
            <w:pPr>
              <w:spacing w:line="500" w:lineRule="exact"/>
              <w:rPr>
                <w:sz w:val="32"/>
                <w:lang w:eastAsia="zh-TW"/>
              </w:rPr>
            </w:pPr>
            <w:r w:rsidRPr="00AC2595">
              <w:rPr>
                <w:rFonts w:hint="eastAsia"/>
                <w:sz w:val="32"/>
                <w:lang w:eastAsia="zh-TW"/>
              </w:rPr>
              <w:t>11.</w:t>
            </w:r>
          </w:p>
        </w:tc>
        <w:tc>
          <w:tcPr>
            <w:tcW w:w="2930" w:type="dxa"/>
          </w:tcPr>
          <w:p w:rsidR="008E71B7" w:rsidRPr="00AC2595" w:rsidRDefault="008E71B7" w:rsidP="009A7C63">
            <w:pPr>
              <w:spacing w:line="500" w:lineRule="exact"/>
              <w:rPr>
                <w:sz w:val="32"/>
                <w:lang w:eastAsia="zh-TW"/>
              </w:rPr>
            </w:pPr>
            <w:r w:rsidRPr="00AC2595">
              <w:rPr>
                <w:rFonts w:hint="eastAsia"/>
                <w:sz w:val="32"/>
                <w:lang w:eastAsia="zh-TW"/>
              </w:rPr>
              <w:t>12.</w:t>
            </w:r>
          </w:p>
        </w:tc>
      </w:tr>
    </w:tbl>
    <w:p w:rsidR="008E71B7" w:rsidRPr="00AC2595" w:rsidRDefault="008E71B7" w:rsidP="008E71B7">
      <w:pPr>
        <w:spacing w:line="640" w:lineRule="exact"/>
        <w:ind w:leftChars="-59" w:left="-142"/>
        <w:rPr>
          <w:sz w:val="32"/>
        </w:rPr>
      </w:pPr>
      <w:r w:rsidRPr="00AC2595">
        <w:rPr>
          <w:rFonts w:hint="eastAsia"/>
          <w:sz w:val="32"/>
          <w:lang w:eastAsia="zh-TW"/>
        </w:rPr>
        <w:t>等</w:t>
      </w:r>
      <w:r w:rsidRPr="008E71B7">
        <w:rPr>
          <w:rFonts w:hint="eastAsia"/>
          <w:sz w:val="32"/>
          <w:u w:val="single"/>
          <w:lang w:eastAsia="zh-TW"/>
        </w:rPr>
        <w:t xml:space="preserve">    </w:t>
      </w:r>
      <w:r w:rsidRPr="00AC2595">
        <w:rPr>
          <w:rFonts w:hint="eastAsia"/>
          <w:sz w:val="32"/>
          <w:lang w:eastAsia="zh-TW"/>
        </w:rPr>
        <w:t>人</w:t>
      </w:r>
      <w:r w:rsidRPr="00AC2595">
        <w:rPr>
          <w:rFonts w:hint="eastAsia"/>
          <w:sz w:val="32"/>
        </w:rPr>
        <w:t>參與</w:t>
      </w:r>
      <w:r w:rsidRPr="00AC2595">
        <w:rPr>
          <w:rFonts w:hint="eastAsia"/>
          <w:sz w:val="32"/>
          <w:lang w:eastAsia="zh-TW"/>
        </w:rPr>
        <w:t xml:space="preserve"> 貴會</w:t>
      </w:r>
      <w:r w:rsidRPr="00AC2595">
        <w:rPr>
          <w:rFonts w:hint="eastAsia"/>
          <w:sz w:val="32"/>
        </w:rPr>
        <w:t>行動寬頻業務之競價，特此聲明。</w:t>
      </w:r>
    </w:p>
    <w:p w:rsidR="008E71B7" w:rsidRPr="00AC2595" w:rsidRDefault="008E71B7" w:rsidP="009C6343">
      <w:pPr>
        <w:spacing w:beforeLines="40" w:line="500" w:lineRule="exact"/>
        <w:rPr>
          <w:sz w:val="32"/>
        </w:rPr>
      </w:pPr>
      <w:r w:rsidRPr="00AC2595">
        <w:rPr>
          <w:rFonts w:hint="eastAsia"/>
          <w:sz w:val="32"/>
        </w:rPr>
        <w:t xml:space="preserve">       此    致</w:t>
      </w:r>
    </w:p>
    <w:p w:rsidR="008E71B7" w:rsidRPr="00857FCB" w:rsidRDefault="008E71B7" w:rsidP="009C6343">
      <w:pPr>
        <w:tabs>
          <w:tab w:val="left" w:pos="4200"/>
        </w:tabs>
        <w:spacing w:beforeLines="20" w:line="500" w:lineRule="exact"/>
        <w:ind w:firstLineChars="112" w:firstLine="359"/>
        <w:rPr>
          <w:b/>
          <w:sz w:val="32"/>
          <w:lang w:eastAsia="zh-TW"/>
        </w:rPr>
      </w:pPr>
      <w:r w:rsidRPr="00857FCB">
        <w:rPr>
          <w:rFonts w:hint="eastAsia"/>
          <w:b/>
          <w:sz w:val="32"/>
        </w:rPr>
        <w:t xml:space="preserve">國家通訊傳播委員會 </w:t>
      </w:r>
    </w:p>
    <w:p w:rsidR="008E71B7" w:rsidRPr="00AC2595" w:rsidRDefault="008E71B7" w:rsidP="009C6343">
      <w:pPr>
        <w:tabs>
          <w:tab w:val="left" w:pos="4200"/>
        </w:tabs>
        <w:spacing w:beforeLines="50" w:afterLines="50" w:line="640" w:lineRule="exact"/>
        <w:ind w:leftChars="300" w:left="720"/>
      </w:pPr>
      <w:r w:rsidRPr="00AC2595">
        <w:rPr>
          <w:rFonts w:hint="eastAsia"/>
          <w:sz w:val="32"/>
        </w:rPr>
        <w:t>申請人：</w:t>
      </w:r>
      <w:r w:rsidRPr="00AC2595">
        <w:rPr>
          <w:sz w:val="32"/>
        </w:rPr>
        <w:t xml:space="preserve">     </w:t>
      </w:r>
      <w:r w:rsidRPr="00AC2595">
        <w:rPr>
          <w:rFonts w:hint="eastAsia"/>
          <w:sz w:val="32"/>
        </w:rPr>
        <w:t xml:space="preserve">    </w:t>
      </w:r>
      <w:r w:rsidRPr="00AC2595">
        <w:rPr>
          <w:rFonts w:hint="eastAsia"/>
          <w:sz w:val="32"/>
          <w:lang w:eastAsia="zh-TW"/>
        </w:rPr>
        <w:t xml:space="preserve"> </w:t>
      </w:r>
      <w:r w:rsidRPr="00AC2595">
        <w:rPr>
          <w:rFonts w:hint="eastAsia"/>
          <w:sz w:val="32"/>
        </w:rPr>
        <w:t xml:space="preserve">   </w:t>
      </w:r>
      <w:r w:rsidRPr="00AC2595">
        <w:rPr>
          <w:rFonts w:hint="eastAsia"/>
          <w:sz w:val="32"/>
          <w:lang w:eastAsia="zh-TW"/>
        </w:rPr>
        <w:t xml:space="preserve">                    </w:t>
      </w:r>
      <w:r w:rsidRPr="00AC2595">
        <w:rPr>
          <w:rFonts w:hint="eastAsia"/>
        </w:rPr>
        <w:t>（公司章）</w:t>
      </w:r>
    </w:p>
    <w:p w:rsidR="008E71B7" w:rsidRPr="00AC2595" w:rsidRDefault="008E71B7" w:rsidP="008E71B7">
      <w:pPr>
        <w:tabs>
          <w:tab w:val="left" w:pos="4200"/>
        </w:tabs>
        <w:spacing w:line="640" w:lineRule="exact"/>
        <w:ind w:leftChars="300" w:left="720"/>
        <w:rPr>
          <w:sz w:val="32"/>
        </w:rPr>
      </w:pPr>
      <w:r w:rsidRPr="00AC2595">
        <w:rPr>
          <w:rFonts w:hint="eastAsia"/>
          <w:sz w:val="32"/>
        </w:rPr>
        <w:t xml:space="preserve">代表人： </w:t>
      </w:r>
      <w:r w:rsidRPr="00AC2595">
        <w:rPr>
          <w:sz w:val="32"/>
        </w:rPr>
        <w:t xml:space="preserve">        </w:t>
      </w:r>
      <w:r w:rsidRPr="00AC2595">
        <w:rPr>
          <w:rFonts w:hint="eastAsia"/>
          <w:sz w:val="32"/>
        </w:rPr>
        <w:t xml:space="preserve">  </w:t>
      </w:r>
      <w:r w:rsidRPr="00AC2595">
        <w:rPr>
          <w:rFonts w:hint="eastAsia"/>
        </w:rPr>
        <w:t xml:space="preserve"> </w:t>
      </w:r>
      <w:r w:rsidRPr="00AC2595">
        <w:rPr>
          <w:rFonts w:hint="eastAsia"/>
          <w:lang w:eastAsia="zh-TW"/>
        </w:rPr>
        <w:t xml:space="preserve">                         </w:t>
      </w:r>
      <w:r w:rsidRPr="00AC2595">
        <w:rPr>
          <w:rFonts w:hint="eastAsia"/>
        </w:rPr>
        <w:t xml:space="preserve"> （代表人章）</w:t>
      </w:r>
    </w:p>
    <w:p w:rsidR="008E71B7" w:rsidRPr="00AC2595" w:rsidRDefault="008E71B7" w:rsidP="008E71B7">
      <w:pPr>
        <w:tabs>
          <w:tab w:val="left" w:pos="4200"/>
        </w:tabs>
        <w:spacing w:line="500" w:lineRule="exact"/>
        <w:ind w:leftChars="300" w:left="720"/>
        <w:rPr>
          <w:sz w:val="32"/>
        </w:rPr>
      </w:pPr>
      <w:r w:rsidRPr="00AC2595">
        <w:rPr>
          <w:rFonts w:hint="eastAsia"/>
          <w:sz w:val="32"/>
        </w:rPr>
        <w:t>身分證</w:t>
      </w:r>
      <w:r w:rsidRPr="00AC2595">
        <w:rPr>
          <w:rFonts w:hint="eastAsia"/>
          <w:sz w:val="32"/>
          <w:lang w:eastAsia="zh-TW"/>
        </w:rPr>
        <w:t>統一編</w:t>
      </w:r>
      <w:r w:rsidRPr="00AC2595">
        <w:rPr>
          <w:rFonts w:hint="eastAsia"/>
          <w:sz w:val="32"/>
        </w:rPr>
        <w:t>號：</w:t>
      </w:r>
    </w:p>
    <w:p w:rsidR="008E71B7" w:rsidRPr="008E71B7" w:rsidRDefault="008E71B7" w:rsidP="008E71B7">
      <w:pPr>
        <w:spacing w:line="500" w:lineRule="exact"/>
        <w:ind w:leftChars="59" w:left="142"/>
        <w:jc w:val="distribute"/>
        <w:rPr>
          <w:b/>
          <w:sz w:val="32"/>
        </w:rPr>
      </w:pPr>
      <w:r w:rsidRPr="008E71B7">
        <w:rPr>
          <w:rFonts w:hint="eastAsia"/>
          <w:b/>
          <w:sz w:val="32"/>
        </w:rPr>
        <w:t>中</w:t>
      </w:r>
      <w:r w:rsidRPr="008E71B7">
        <w:rPr>
          <w:rFonts w:hint="eastAsia"/>
          <w:b/>
          <w:sz w:val="32"/>
          <w:lang w:eastAsia="zh-TW"/>
        </w:rPr>
        <w:t xml:space="preserve">　　</w:t>
      </w:r>
      <w:r w:rsidRPr="008E71B7">
        <w:rPr>
          <w:rFonts w:hint="eastAsia"/>
          <w:b/>
          <w:sz w:val="32"/>
        </w:rPr>
        <w:t>華</w:t>
      </w:r>
      <w:r w:rsidRPr="008E71B7">
        <w:rPr>
          <w:rFonts w:hint="eastAsia"/>
          <w:b/>
          <w:sz w:val="32"/>
          <w:lang w:eastAsia="zh-TW"/>
        </w:rPr>
        <w:t xml:space="preserve">　　</w:t>
      </w:r>
      <w:r w:rsidRPr="008E71B7">
        <w:rPr>
          <w:rFonts w:hint="eastAsia"/>
          <w:b/>
          <w:sz w:val="32"/>
        </w:rPr>
        <w:t>民</w:t>
      </w:r>
      <w:r w:rsidRPr="008E71B7">
        <w:rPr>
          <w:rFonts w:hint="eastAsia"/>
          <w:b/>
          <w:sz w:val="32"/>
          <w:lang w:eastAsia="zh-TW"/>
        </w:rPr>
        <w:t xml:space="preserve">　　</w:t>
      </w:r>
      <w:r w:rsidRPr="008E71B7">
        <w:rPr>
          <w:rFonts w:hint="eastAsia"/>
          <w:b/>
          <w:sz w:val="32"/>
        </w:rPr>
        <w:t>國</w:t>
      </w:r>
      <w:r w:rsidRPr="008E71B7">
        <w:rPr>
          <w:rFonts w:hint="eastAsia"/>
          <w:b/>
          <w:sz w:val="32"/>
          <w:lang w:eastAsia="zh-TW"/>
        </w:rPr>
        <w:t xml:space="preserve">　　　</w:t>
      </w:r>
      <w:r w:rsidRPr="008E71B7">
        <w:rPr>
          <w:rFonts w:hint="eastAsia"/>
          <w:b/>
          <w:sz w:val="32"/>
        </w:rPr>
        <w:t>年</w:t>
      </w:r>
      <w:r w:rsidRPr="008E71B7">
        <w:rPr>
          <w:rFonts w:hint="eastAsia"/>
          <w:b/>
          <w:sz w:val="32"/>
          <w:lang w:eastAsia="zh-TW"/>
        </w:rPr>
        <w:t xml:space="preserve">　　</w:t>
      </w:r>
      <w:r w:rsidRPr="008E71B7">
        <w:rPr>
          <w:rFonts w:hint="eastAsia"/>
          <w:b/>
          <w:sz w:val="32"/>
        </w:rPr>
        <w:t>月</w:t>
      </w:r>
      <w:r w:rsidRPr="008E71B7">
        <w:rPr>
          <w:rFonts w:hint="eastAsia"/>
          <w:b/>
          <w:sz w:val="32"/>
          <w:lang w:eastAsia="zh-TW"/>
        </w:rPr>
        <w:t xml:space="preserve">　　</w:t>
      </w:r>
      <w:r w:rsidRPr="008E71B7">
        <w:rPr>
          <w:rFonts w:hint="eastAsia"/>
          <w:b/>
          <w:sz w:val="32"/>
        </w:rPr>
        <w:t>日</w:t>
      </w:r>
    </w:p>
    <w:p w:rsidR="008E71B7" w:rsidRPr="00DE5D55" w:rsidRDefault="008E71B7" w:rsidP="008E71B7">
      <w:pPr>
        <w:suppressAutoHyphens w:val="0"/>
        <w:snapToGrid w:val="0"/>
        <w:spacing w:line="300" w:lineRule="exact"/>
        <w:ind w:leftChars="59" w:left="1223" w:hangingChars="450" w:hanging="1081"/>
      </w:pPr>
      <w:r w:rsidRPr="008E71B7">
        <w:rPr>
          <w:rFonts w:hint="eastAsia"/>
          <w:b/>
          <w:lang w:eastAsia="zh-TW"/>
        </w:rPr>
        <w:t>說明：</w:t>
      </w:r>
      <w:r>
        <w:rPr>
          <w:rFonts w:hint="eastAsia"/>
          <w:lang w:eastAsia="zh-TW"/>
        </w:rPr>
        <w:t>一、</w:t>
      </w:r>
      <w:r w:rsidRPr="00DE5D55">
        <w:rPr>
          <w:rFonts w:hint="eastAsia"/>
        </w:rPr>
        <w:t>競價時每一回合申請人得指派授權代理人至多六人進入競價室，其中二人須曾參與流程指導說明會，並簽署聲明書者。</w:t>
      </w:r>
    </w:p>
    <w:p w:rsidR="008E71B7" w:rsidRPr="00DE5D55" w:rsidRDefault="008E71B7" w:rsidP="008E71B7">
      <w:pPr>
        <w:suppressAutoHyphens w:val="0"/>
        <w:snapToGrid w:val="0"/>
        <w:spacing w:line="300" w:lineRule="exact"/>
        <w:ind w:leftChars="353" w:left="1272" w:hangingChars="177" w:hanging="425"/>
      </w:pPr>
      <w:r>
        <w:rPr>
          <w:rFonts w:hint="eastAsia"/>
          <w:lang w:eastAsia="zh-TW"/>
        </w:rPr>
        <w:t>二、</w:t>
      </w:r>
      <w:r w:rsidRPr="00DE5D55">
        <w:rPr>
          <w:rFonts w:hint="eastAsia"/>
        </w:rPr>
        <w:t>「授權代理人及身分證</w:t>
      </w:r>
      <w:r w:rsidRPr="00DE5D55">
        <w:rPr>
          <w:rFonts w:hint="eastAsia"/>
          <w:lang w:eastAsia="zh-TW"/>
        </w:rPr>
        <w:t>統一編</w:t>
      </w:r>
      <w:r w:rsidRPr="00DE5D55">
        <w:rPr>
          <w:rFonts w:hint="eastAsia"/>
        </w:rPr>
        <w:t>號」之填寫順序：先填寫曾參與流程指導說明會之人員，再填未參與流程指導說明會之人員。</w:t>
      </w:r>
    </w:p>
    <w:p w:rsidR="00A61E9B" w:rsidRPr="006C62AA" w:rsidRDefault="008E71B7" w:rsidP="008E71B7">
      <w:pPr>
        <w:widowControl/>
        <w:suppressAutoHyphens w:val="0"/>
        <w:snapToGrid w:val="0"/>
        <w:spacing w:line="300" w:lineRule="exact"/>
        <w:ind w:leftChars="353" w:left="1272" w:hangingChars="177" w:hanging="425"/>
        <w:rPr>
          <w:color w:val="000000" w:themeColor="text1"/>
          <w:sz w:val="28"/>
          <w:szCs w:val="28"/>
          <w:lang w:eastAsia="zh-TW"/>
        </w:rPr>
      </w:pPr>
      <w:r w:rsidRPr="006C62AA">
        <w:rPr>
          <w:rFonts w:hint="eastAsia"/>
          <w:color w:val="000000" w:themeColor="text1"/>
          <w:lang w:eastAsia="zh-TW"/>
        </w:rPr>
        <w:t>三、照</w:t>
      </w:r>
      <w:r w:rsidRPr="006C62AA">
        <w:rPr>
          <w:rFonts w:hint="eastAsia"/>
          <w:color w:val="000000" w:themeColor="text1"/>
        </w:rPr>
        <w:t>片</w:t>
      </w:r>
      <w:r w:rsidRPr="006C62AA">
        <w:rPr>
          <w:rFonts w:hint="eastAsia"/>
          <w:color w:val="000000" w:themeColor="text1"/>
          <w:lang w:eastAsia="zh-TW"/>
        </w:rPr>
        <w:t>格式請依身分證</w:t>
      </w:r>
      <w:r w:rsidRPr="006C62AA">
        <w:rPr>
          <w:rFonts w:hint="eastAsia"/>
          <w:color w:val="000000" w:themeColor="text1"/>
        </w:rPr>
        <w:t>相片規格</w:t>
      </w:r>
      <w:r w:rsidRPr="006C62AA">
        <w:rPr>
          <w:rFonts w:hint="eastAsia"/>
          <w:color w:val="000000" w:themeColor="text1"/>
          <w:lang w:eastAsia="zh-TW"/>
        </w:rPr>
        <w:t>提供，並須於</w:t>
      </w:r>
      <w:r w:rsidRPr="006C62AA">
        <w:rPr>
          <w:rFonts w:hint="eastAsia"/>
          <w:color w:val="000000" w:themeColor="text1"/>
        </w:rPr>
        <w:t>最近</w:t>
      </w:r>
      <w:r w:rsidRPr="006C62AA">
        <w:rPr>
          <w:rFonts w:hint="eastAsia"/>
          <w:color w:val="000000" w:themeColor="text1"/>
          <w:lang w:eastAsia="zh-TW"/>
        </w:rPr>
        <w:t>1</w:t>
      </w:r>
      <w:r w:rsidRPr="006C62AA">
        <w:rPr>
          <w:rFonts w:hint="eastAsia"/>
          <w:color w:val="000000" w:themeColor="text1"/>
        </w:rPr>
        <w:t>個月內拍攝。</w:t>
      </w:r>
    </w:p>
    <w:p w:rsidR="00A61E9B" w:rsidRPr="00B63F60" w:rsidRDefault="00A61E9B" w:rsidP="009F7B1F">
      <w:pPr>
        <w:widowControl/>
        <w:suppressAutoHyphens w:val="0"/>
        <w:rPr>
          <w:color w:val="000000" w:themeColor="text1"/>
          <w:sz w:val="28"/>
          <w:szCs w:val="28"/>
          <w:lang w:eastAsia="zh-TW"/>
        </w:rPr>
      </w:pPr>
      <w:r w:rsidRPr="00B63F60">
        <w:rPr>
          <w:color w:val="000000" w:themeColor="text1"/>
          <w:sz w:val="28"/>
          <w:szCs w:val="28"/>
          <w:lang w:eastAsia="zh-TW"/>
        </w:rPr>
        <w:br w:type="page"/>
      </w:r>
      <w:r w:rsidRPr="00B63F60">
        <w:rPr>
          <w:rFonts w:hint="eastAsia"/>
          <w:color w:val="000000" w:themeColor="text1"/>
          <w:sz w:val="28"/>
          <w:szCs w:val="28"/>
          <w:lang w:eastAsia="zh-TW"/>
        </w:rPr>
        <w:lastRenderedPageBreak/>
        <w:t>附表</w:t>
      </w:r>
      <w:r w:rsidR="00E24F45">
        <w:rPr>
          <w:rFonts w:hint="eastAsia"/>
          <w:color w:val="000000" w:themeColor="text1"/>
          <w:sz w:val="28"/>
          <w:szCs w:val="28"/>
          <w:lang w:eastAsia="zh-TW"/>
        </w:rPr>
        <w:t>B-4</w:t>
      </w:r>
    </w:p>
    <w:p w:rsidR="00A61E9B" w:rsidRPr="00B63F60" w:rsidRDefault="00A61E9B" w:rsidP="009C6343">
      <w:pPr>
        <w:pStyle w:val="1122"/>
        <w:spacing w:beforeLines="50" w:afterLines="100" w:line="500" w:lineRule="exact"/>
        <w:ind w:leftChars="295" w:left="708" w:rightChars="586" w:right="1406" w:firstLine="0"/>
        <w:jc w:val="distribute"/>
        <w:rPr>
          <w:b/>
          <w:color w:val="000000" w:themeColor="text1"/>
          <w:sz w:val="32"/>
        </w:rPr>
      </w:pPr>
      <w:r w:rsidRPr="00B63F60">
        <w:rPr>
          <w:rFonts w:hint="eastAsia"/>
          <w:b/>
          <w:color w:val="000000" w:themeColor="text1"/>
          <w:sz w:val="40"/>
        </w:rPr>
        <w:t>行動寬頻業務</w:t>
      </w:r>
      <w:r w:rsidRPr="00B63F60">
        <w:rPr>
          <w:rFonts w:hint="eastAsia"/>
          <w:b/>
          <w:color w:val="000000" w:themeColor="text1"/>
          <w:sz w:val="40"/>
          <w:lang w:eastAsia="zh-TW"/>
        </w:rPr>
        <w:t>放棄繼續報價</w:t>
      </w:r>
      <w:r w:rsidRPr="00B63F60">
        <w:rPr>
          <w:rFonts w:hint="eastAsia"/>
          <w:b/>
          <w:color w:val="000000" w:themeColor="text1"/>
          <w:sz w:val="40"/>
        </w:rPr>
        <w:t>聲明書</w:t>
      </w:r>
    </w:p>
    <w:p w:rsidR="00A61E9B" w:rsidRPr="00B63F60" w:rsidRDefault="00A61E9B" w:rsidP="00A61E9B">
      <w:pPr>
        <w:jc w:val="both"/>
        <w:rPr>
          <w:color w:val="000000" w:themeColor="text1"/>
          <w:sz w:val="32"/>
        </w:rPr>
      </w:pPr>
      <w:r w:rsidRPr="00B63F60">
        <w:rPr>
          <w:rFonts w:hint="eastAsia"/>
          <w:color w:val="000000" w:themeColor="text1"/>
          <w:sz w:val="32"/>
        </w:rPr>
        <w:t xml:space="preserve">    本公司參與</w:t>
      </w:r>
      <w:r w:rsidRPr="00B63F60">
        <w:rPr>
          <w:rFonts w:hint="eastAsia"/>
          <w:color w:val="000000" w:themeColor="text1"/>
          <w:sz w:val="32"/>
          <w:lang w:eastAsia="zh-TW"/>
        </w:rPr>
        <w:t xml:space="preserve"> </w:t>
      </w:r>
      <w:r w:rsidRPr="00B63F60">
        <w:rPr>
          <w:rFonts w:hint="eastAsia"/>
          <w:color w:val="000000" w:themeColor="text1"/>
          <w:sz w:val="32"/>
        </w:rPr>
        <w:t>貴會舉辦行動寬頻業務特許執照</w:t>
      </w:r>
      <w:r w:rsidRPr="00B63F60">
        <w:rPr>
          <w:rFonts w:hint="eastAsia"/>
          <w:color w:val="000000" w:themeColor="text1"/>
          <w:sz w:val="32"/>
          <w:lang w:eastAsia="zh-TW"/>
        </w:rPr>
        <w:t>釋照</w:t>
      </w:r>
      <w:r w:rsidRPr="00B63F60">
        <w:rPr>
          <w:rFonts w:hint="eastAsia"/>
          <w:color w:val="000000" w:themeColor="text1"/>
          <w:sz w:val="32"/>
        </w:rPr>
        <w:t>之競價作業，自提出本聲明書之時起</w:t>
      </w:r>
      <w:r w:rsidRPr="00B63F60">
        <w:rPr>
          <w:rFonts w:hint="eastAsia"/>
          <w:color w:val="000000" w:themeColor="text1"/>
          <w:sz w:val="32"/>
          <w:lang w:eastAsia="zh-TW"/>
        </w:rPr>
        <w:t>放棄繼續報價</w:t>
      </w:r>
      <w:r w:rsidRPr="00B63F60">
        <w:rPr>
          <w:rFonts w:hint="eastAsia"/>
          <w:color w:val="000000" w:themeColor="text1"/>
          <w:sz w:val="32"/>
        </w:rPr>
        <w:t>，特此聲明。</w:t>
      </w:r>
    </w:p>
    <w:p w:rsidR="00A61E9B" w:rsidRPr="00B63F60" w:rsidRDefault="00857FCB" w:rsidP="009C6343">
      <w:pPr>
        <w:spacing w:beforeLines="100" w:afterLines="100"/>
        <w:jc w:val="both"/>
        <w:rPr>
          <w:color w:val="000000" w:themeColor="text1"/>
          <w:sz w:val="32"/>
        </w:rPr>
      </w:pPr>
      <w:r w:rsidRPr="00B63F60">
        <w:rPr>
          <w:rFonts w:hint="eastAsia"/>
          <w:color w:val="000000" w:themeColor="text1"/>
          <w:sz w:val="32"/>
        </w:rPr>
        <w:t xml:space="preserve">       </w:t>
      </w:r>
      <w:r w:rsidR="00A61E9B" w:rsidRPr="00B63F60">
        <w:rPr>
          <w:rFonts w:hint="eastAsia"/>
          <w:color w:val="000000" w:themeColor="text1"/>
          <w:sz w:val="32"/>
        </w:rPr>
        <w:t>此    致</w:t>
      </w:r>
    </w:p>
    <w:p w:rsidR="00A61E9B" w:rsidRPr="00B63F60" w:rsidRDefault="00A61E9B" w:rsidP="009C6343">
      <w:pPr>
        <w:spacing w:beforeLines="100" w:afterLines="100"/>
        <w:ind w:leftChars="150" w:left="360"/>
        <w:jc w:val="both"/>
        <w:rPr>
          <w:b/>
          <w:color w:val="000000" w:themeColor="text1"/>
          <w:sz w:val="32"/>
        </w:rPr>
      </w:pPr>
      <w:r w:rsidRPr="00B63F60">
        <w:rPr>
          <w:rFonts w:hint="eastAsia"/>
          <w:b/>
          <w:color w:val="000000" w:themeColor="text1"/>
          <w:sz w:val="32"/>
        </w:rPr>
        <w:t>國家通訊傳播委員會</w:t>
      </w:r>
    </w:p>
    <w:p w:rsidR="00A61E9B" w:rsidRPr="00B63F60" w:rsidRDefault="00A61E9B" w:rsidP="009C6343">
      <w:pPr>
        <w:spacing w:beforeLines="400" w:afterLines="400"/>
        <w:ind w:leftChars="236" w:left="566"/>
        <w:rPr>
          <w:color w:val="000000" w:themeColor="text1"/>
        </w:rPr>
      </w:pPr>
      <w:r w:rsidRPr="00B63F60">
        <w:rPr>
          <w:rFonts w:hint="eastAsia"/>
          <w:color w:val="000000" w:themeColor="text1"/>
          <w:sz w:val="32"/>
        </w:rPr>
        <w:t xml:space="preserve">申請人：                   </w:t>
      </w:r>
      <w:r w:rsidR="007D0C1E" w:rsidRPr="00B63F60">
        <w:rPr>
          <w:rFonts w:hint="eastAsia"/>
          <w:color w:val="000000" w:themeColor="text1"/>
          <w:sz w:val="32"/>
          <w:lang w:eastAsia="zh-TW"/>
        </w:rPr>
        <w:t xml:space="preserve">            </w:t>
      </w:r>
      <w:r w:rsidRPr="00B63F60">
        <w:rPr>
          <w:rFonts w:hint="eastAsia"/>
          <w:color w:val="000000" w:themeColor="text1"/>
          <w:sz w:val="32"/>
        </w:rPr>
        <w:t xml:space="preserve">   </w:t>
      </w:r>
      <w:r w:rsidRPr="00B63F60">
        <w:rPr>
          <w:rFonts w:hint="eastAsia"/>
          <w:color w:val="000000" w:themeColor="text1"/>
        </w:rPr>
        <w:t>（公司章）</w:t>
      </w:r>
    </w:p>
    <w:p w:rsidR="00A61E9B" w:rsidRPr="00B63F60" w:rsidRDefault="00A61E9B" w:rsidP="009C6343">
      <w:pPr>
        <w:spacing w:beforeLines="50" w:afterLines="50"/>
        <w:ind w:leftChars="236" w:left="566"/>
        <w:rPr>
          <w:color w:val="000000" w:themeColor="text1"/>
        </w:rPr>
      </w:pPr>
      <w:r w:rsidRPr="00B63F60">
        <w:rPr>
          <w:rFonts w:hint="eastAsia"/>
          <w:color w:val="000000" w:themeColor="text1"/>
          <w:sz w:val="32"/>
        </w:rPr>
        <w:t xml:space="preserve">代表人：              </w:t>
      </w:r>
      <w:r w:rsidR="007D0C1E" w:rsidRPr="00B63F60">
        <w:rPr>
          <w:rFonts w:hint="eastAsia"/>
          <w:color w:val="000000" w:themeColor="text1"/>
          <w:sz w:val="32"/>
          <w:lang w:eastAsia="zh-TW"/>
        </w:rPr>
        <w:t xml:space="preserve">            </w:t>
      </w:r>
      <w:r w:rsidRPr="00B63F60">
        <w:rPr>
          <w:rFonts w:hint="eastAsia"/>
          <w:color w:val="000000" w:themeColor="text1"/>
          <w:sz w:val="32"/>
        </w:rPr>
        <w:t xml:space="preserve">      </w:t>
      </w:r>
      <w:r w:rsidRPr="00B63F60">
        <w:rPr>
          <w:rFonts w:hint="eastAsia"/>
          <w:color w:val="000000" w:themeColor="text1"/>
        </w:rPr>
        <w:t>（代表人章）</w:t>
      </w:r>
    </w:p>
    <w:p w:rsidR="00A61E9B" w:rsidRPr="00B63F60" w:rsidRDefault="00A61E9B" w:rsidP="009C6343">
      <w:pPr>
        <w:spacing w:beforeLines="50" w:afterLines="50"/>
        <w:ind w:leftChars="236" w:left="566"/>
        <w:jc w:val="both"/>
        <w:rPr>
          <w:color w:val="000000" w:themeColor="text1"/>
          <w:sz w:val="32"/>
        </w:rPr>
      </w:pPr>
      <w:r w:rsidRPr="00B63F60">
        <w:rPr>
          <w:rFonts w:hint="eastAsia"/>
          <w:color w:val="000000" w:themeColor="text1"/>
          <w:sz w:val="32"/>
        </w:rPr>
        <w:t>身分證</w:t>
      </w:r>
      <w:r w:rsidRPr="00B63F60">
        <w:rPr>
          <w:rFonts w:hint="eastAsia"/>
          <w:color w:val="000000" w:themeColor="text1"/>
          <w:sz w:val="32"/>
          <w:lang w:eastAsia="zh-TW"/>
        </w:rPr>
        <w:t>統一編</w:t>
      </w:r>
      <w:r w:rsidRPr="00B63F60">
        <w:rPr>
          <w:rFonts w:hint="eastAsia"/>
          <w:color w:val="000000" w:themeColor="text1"/>
          <w:sz w:val="32"/>
        </w:rPr>
        <w:t xml:space="preserve">號： </w:t>
      </w:r>
    </w:p>
    <w:p w:rsidR="00A61E9B" w:rsidRPr="00B63F60" w:rsidRDefault="00A61E9B" w:rsidP="009C6343">
      <w:pPr>
        <w:spacing w:beforeLines="100" w:afterLines="100"/>
        <w:jc w:val="distribute"/>
        <w:rPr>
          <w:b/>
          <w:color w:val="000000" w:themeColor="text1"/>
          <w:sz w:val="32"/>
        </w:rPr>
      </w:pPr>
      <w:r w:rsidRPr="00B63F60">
        <w:rPr>
          <w:rFonts w:hint="eastAsia"/>
          <w:b/>
          <w:color w:val="000000" w:themeColor="text1"/>
          <w:sz w:val="32"/>
          <w:lang w:eastAsia="zh-TW"/>
        </w:rPr>
        <w:t>聲明時間：</w:t>
      </w:r>
      <w:r w:rsidRPr="00B63F60">
        <w:rPr>
          <w:rFonts w:hint="eastAsia"/>
          <w:b/>
          <w:color w:val="000000" w:themeColor="text1"/>
          <w:sz w:val="32"/>
        </w:rPr>
        <w:t>中華民國</w:t>
      </w:r>
      <w:r w:rsidRPr="00B63F60">
        <w:rPr>
          <w:rFonts w:hint="eastAsia"/>
          <w:b/>
          <w:color w:val="000000" w:themeColor="text1"/>
          <w:sz w:val="32"/>
          <w:lang w:eastAsia="zh-TW"/>
        </w:rPr>
        <w:t xml:space="preserve">   </w:t>
      </w:r>
      <w:r w:rsidRPr="00B63F60">
        <w:rPr>
          <w:rFonts w:hint="eastAsia"/>
          <w:b/>
          <w:color w:val="000000" w:themeColor="text1"/>
          <w:sz w:val="32"/>
        </w:rPr>
        <w:t>年</w:t>
      </w:r>
      <w:r w:rsidRPr="00B63F60">
        <w:rPr>
          <w:rFonts w:hint="eastAsia"/>
          <w:b/>
          <w:color w:val="000000" w:themeColor="text1"/>
          <w:sz w:val="32"/>
          <w:lang w:eastAsia="zh-TW"/>
        </w:rPr>
        <w:t xml:space="preserve">   </w:t>
      </w:r>
      <w:r w:rsidRPr="00B63F60">
        <w:rPr>
          <w:rFonts w:hint="eastAsia"/>
          <w:b/>
          <w:color w:val="000000" w:themeColor="text1"/>
          <w:sz w:val="32"/>
        </w:rPr>
        <w:t>月</w:t>
      </w:r>
      <w:r w:rsidRPr="00B63F60">
        <w:rPr>
          <w:rFonts w:hint="eastAsia"/>
          <w:b/>
          <w:color w:val="000000" w:themeColor="text1"/>
          <w:sz w:val="32"/>
          <w:lang w:eastAsia="zh-TW"/>
        </w:rPr>
        <w:t xml:space="preserve">   </w:t>
      </w:r>
      <w:r w:rsidRPr="00B63F60">
        <w:rPr>
          <w:rFonts w:hint="eastAsia"/>
          <w:b/>
          <w:color w:val="000000" w:themeColor="text1"/>
          <w:sz w:val="32"/>
        </w:rPr>
        <w:t>日</w:t>
      </w:r>
      <w:r w:rsidRPr="00B63F60">
        <w:rPr>
          <w:rFonts w:hint="eastAsia"/>
          <w:b/>
          <w:color w:val="000000" w:themeColor="text1"/>
          <w:sz w:val="32"/>
          <w:lang w:eastAsia="zh-TW"/>
        </w:rPr>
        <w:t xml:space="preserve">   時   分  秒</w:t>
      </w:r>
    </w:p>
    <w:p w:rsidR="00A61E9B" w:rsidRPr="00B63F60" w:rsidRDefault="00A61E9B" w:rsidP="00A61E9B">
      <w:pPr>
        <w:widowControl/>
        <w:suppressAutoHyphens w:val="0"/>
        <w:rPr>
          <w:color w:val="000000" w:themeColor="text1"/>
          <w:lang w:eastAsia="zh-TW"/>
        </w:rPr>
      </w:pPr>
      <w:r w:rsidRPr="00B63F60">
        <w:rPr>
          <w:color w:val="000000" w:themeColor="text1"/>
          <w:lang w:eastAsia="zh-TW"/>
        </w:rPr>
        <w:br w:type="page"/>
      </w:r>
    </w:p>
    <w:p w:rsidR="005307A6" w:rsidRPr="00B63F60" w:rsidRDefault="005307A6" w:rsidP="001A0898">
      <w:pPr>
        <w:widowControl/>
        <w:suppressAutoHyphens w:val="0"/>
        <w:ind w:leftChars="-300" w:left="-720"/>
        <w:rPr>
          <w:color w:val="000000" w:themeColor="text1"/>
          <w:sz w:val="28"/>
          <w:szCs w:val="28"/>
          <w:lang w:eastAsia="zh-TW"/>
        </w:rPr>
      </w:pPr>
      <w:r w:rsidRPr="00B63F60">
        <w:rPr>
          <w:rFonts w:hint="eastAsia"/>
          <w:color w:val="000000" w:themeColor="text1"/>
          <w:sz w:val="28"/>
          <w:szCs w:val="28"/>
          <w:lang w:eastAsia="zh-TW"/>
        </w:rPr>
        <w:lastRenderedPageBreak/>
        <w:t>附表B-</w:t>
      </w:r>
      <w:r w:rsidR="00E24F45">
        <w:rPr>
          <w:rFonts w:hint="eastAsia"/>
          <w:color w:val="000000" w:themeColor="text1"/>
          <w:sz w:val="28"/>
          <w:szCs w:val="28"/>
          <w:lang w:eastAsia="zh-TW"/>
        </w:rPr>
        <w:t>5</w:t>
      </w:r>
    </w:p>
    <w:p w:rsidR="005307A6" w:rsidRPr="00B63F60" w:rsidRDefault="005307A6" w:rsidP="009C6343">
      <w:pPr>
        <w:widowControl/>
        <w:autoSpaceDE w:val="0"/>
        <w:autoSpaceDN w:val="0"/>
        <w:snapToGrid w:val="0"/>
        <w:spacing w:afterLines="100" w:line="500" w:lineRule="exact"/>
        <w:jc w:val="distribute"/>
        <w:textAlignment w:val="bottom"/>
        <w:rPr>
          <w:b/>
          <w:color w:val="000000" w:themeColor="text1"/>
          <w:sz w:val="40"/>
          <w:szCs w:val="40"/>
        </w:rPr>
      </w:pPr>
      <w:r w:rsidRPr="00B63F60">
        <w:rPr>
          <w:rFonts w:hint="eastAsia"/>
          <w:b/>
          <w:color w:val="000000" w:themeColor="text1"/>
          <w:sz w:val="40"/>
          <w:szCs w:val="40"/>
        </w:rPr>
        <w:t>行動寬頻業務</w:t>
      </w:r>
      <w:r w:rsidRPr="00B63F60">
        <w:rPr>
          <w:rFonts w:hint="eastAsia"/>
          <w:b/>
          <w:color w:val="000000" w:themeColor="text1"/>
          <w:sz w:val="40"/>
          <w:szCs w:val="40"/>
          <w:lang w:eastAsia="zh-TW"/>
        </w:rPr>
        <w:t>籌設</w:t>
      </w:r>
      <w:r w:rsidRPr="00B63F60">
        <w:rPr>
          <w:rFonts w:hint="eastAsia"/>
          <w:b/>
          <w:color w:val="000000" w:themeColor="text1"/>
          <w:sz w:val="40"/>
          <w:szCs w:val="40"/>
        </w:rPr>
        <w:t>許可申請書</w:t>
      </w:r>
    </w:p>
    <w:p w:rsidR="005307A6" w:rsidRPr="00B63F60" w:rsidRDefault="005307A6" w:rsidP="00DF22DD">
      <w:pPr>
        <w:widowControl/>
        <w:autoSpaceDE w:val="0"/>
        <w:autoSpaceDN w:val="0"/>
        <w:spacing w:line="320" w:lineRule="exact"/>
        <w:ind w:leftChars="-300" w:left="-720" w:rightChars="-289" w:right="-694" w:firstLineChars="182" w:firstLine="597"/>
        <w:jc w:val="both"/>
        <w:textAlignment w:val="bottom"/>
        <w:rPr>
          <w:color w:val="000000" w:themeColor="text1"/>
          <w:spacing w:val="24"/>
          <w:kern w:val="24"/>
          <w:sz w:val="28"/>
          <w:szCs w:val="28"/>
        </w:rPr>
      </w:pPr>
      <w:r w:rsidRPr="00B63F60">
        <w:rPr>
          <w:rFonts w:hint="eastAsia"/>
          <w:color w:val="000000" w:themeColor="text1"/>
          <w:spacing w:val="24"/>
          <w:kern w:val="24"/>
          <w:sz w:val="28"/>
          <w:szCs w:val="28"/>
        </w:rPr>
        <w:t>依據行動寬頻業務管理規則第</w:t>
      </w:r>
      <w:r w:rsidRPr="00B63F60">
        <w:rPr>
          <w:rFonts w:hint="eastAsia"/>
          <w:color w:val="000000" w:themeColor="text1"/>
          <w:spacing w:val="24"/>
          <w:kern w:val="24"/>
          <w:sz w:val="28"/>
          <w:szCs w:val="28"/>
          <w:lang w:eastAsia="zh-TW"/>
        </w:rPr>
        <w:t>四十</w:t>
      </w:r>
      <w:r w:rsidRPr="00B63F60">
        <w:rPr>
          <w:rFonts w:hint="eastAsia"/>
          <w:color w:val="000000" w:themeColor="text1"/>
          <w:spacing w:val="24"/>
          <w:kern w:val="24"/>
          <w:sz w:val="28"/>
          <w:szCs w:val="28"/>
        </w:rPr>
        <w:t>條規定，</w:t>
      </w:r>
      <w:r w:rsidRPr="00B63F60">
        <w:rPr>
          <w:rFonts w:cs="新細明體" w:hint="eastAsia"/>
          <w:color w:val="000000" w:themeColor="text1"/>
          <w:kern w:val="0"/>
          <w:sz w:val="28"/>
          <w:szCs w:val="28"/>
        </w:rPr>
        <w:t>得標者依第三十六條規定向主管機關一次繳清得標金或繳</w:t>
      </w:r>
      <w:r w:rsidR="001F3440">
        <w:rPr>
          <w:rFonts w:cs="新細明體" w:hint="eastAsia"/>
          <w:color w:val="000000" w:themeColor="text1"/>
          <w:kern w:val="0"/>
          <w:sz w:val="28"/>
          <w:szCs w:val="28"/>
          <w:lang w:eastAsia="zh-TW"/>
        </w:rPr>
        <w:t>納</w:t>
      </w:r>
      <w:r w:rsidRPr="00B63F60">
        <w:rPr>
          <w:rFonts w:cs="新細明體" w:hint="eastAsia"/>
          <w:color w:val="000000" w:themeColor="text1"/>
          <w:kern w:val="0"/>
          <w:sz w:val="28"/>
          <w:szCs w:val="28"/>
        </w:rPr>
        <w:t>得標金頭期款及得標金餘額及其利息之支付擔保後，應檢具</w:t>
      </w:r>
      <w:r w:rsidRPr="00B63F60">
        <w:rPr>
          <w:rFonts w:cs="Arial" w:hint="eastAsia"/>
          <w:color w:val="000000" w:themeColor="text1"/>
          <w:kern w:val="0"/>
          <w:sz w:val="28"/>
          <w:szCs w:val="28"/>
        </w:rPr>
        <w:t>事業計畫書</w:t>
      </w:r>
      <w:r w:rsidRPr="00B63F60">
        <w:rPr>
          <w:rFonts w:cs="新細明體" w:hint="eastAsia"/>
          <w:color w:val="000000" w:themeColor="text1"/>
          <w:kern w:val="0"/>
          <w:sz w:val="28"/>
          <w:szCs w:val="28"/>
        </w:rPr>
        <w:t>向主管機關申請核發籌設同意書</w:t>
      </w:r>
      <w:r w:rsidRPr="00B63F60">
        <w:rPr>
          <w:rFonts w:hint="eastAsia"/>
          <w:color w:val="000000" w:themeColor="text1"/>
          <w:spacing w:val="24"/>
          <w:kern w:val="24"/>
          <w:sz w:val="28"/>
          <w:szCs w:val="28"/>
        </w:rPr>
        <w:t>。</w:t>
      </w:r>
    </w:p>
    <w:p w:rsidR="005307A6" w:rsidRPr="00B63F60" w:rsidRDefault="00F81392" w:rsidP="009C6343">
      <w:pPr>
        <w:snapToGrid w:val="0"/>
        <w:spacing w:beforeLines="50" w:line="400" w:lineRule="exact"/>
        <w:jc w:val="both"/>
        <w:rPr>
          <w:color w:val="000000" w:themeColor="text1"/>
          <w:spacing w:val="60"/>
          <w:sz w:val="28"/>
          <w:szCs w:val="28"/>
          <w:lang w:eastAsia="zh-TW"/>
        </w:rPr>
      </w:pPr>
      <w:r w:rsidRPr="00B63F60">
        <w:rPr>
          <w:rFonts w:hint="eastAsia"/>
          <w:color w:val="000000" w:themeColor="text1"/>
          <w:spacing w:val="60"/>
          <w:sz w:val="28"/>
          <w:szCs w:val="28"/>
          <w:lang w:eastAsia="zh-TW"/>
        </w:rPr>
        <w:t xml:space="preserve">  </w:t>
      </w:r>
      <w:r w:rsidR="005307A6" w:rsidRPr="00B63F60">
        <w:rPr>
          <w:rFonts w:hint="eastAsia"/>
          <w:color w:val="000000" w:themeColor="text1"/>
          <w:spacing w:val="60"/>
          <w:sz w:val="28"/>
          <w:szCs w:val="28"/>
        </w:rPr>
        <w:t>此致</w:t>
      </w:r>
    </w:p>
    <w:p w:rsidR="005307A6" w:rsidRPr="00B63F60" w:rsidRDefault="005307A6" w:rsidP="009C6343">
      <w:pPr>
        <w:snapToGrid w:val="0"/>
        <w:spacing w:beforeLines="50" w:afterLines="100" w:line="440" w:lineRule="exact"/>
        <w:jc w:val="both"/>
        <w:rPr>
          <w:b/>
          <w:color w:val="000000" w:themeColor="text1"/>
          <w:sz w:val="32"/>
          <w:szCs w:val="32"/>
        </w:rPr>
      </w:pPr>
      <w:r w:rsidRPr="00B63F60">
        <w:rPr>
          <w:rFonts w:hint="eastAsia"/>
          <w:b/>
          <w:color w:val="000000" w:themeColor="text1"/>
          <w:sz w:val="32"/>
          <w:szCs w:val="32"/>
        </w:rPr>
        <w:t>國家通訊傳播委員會</w:t>
      </w:r>
    </w:p>
    <w:p w:rsidR="005307A6" w:rsidRPr="00B63F60" w:rsidRDefault="005307A6" w:rsidP="00AC2595">
      <w:pPr>
        <w:widowControl/>
        <w:autoSpaceDE w:val="0"/>
        <w:autoSpaceDN w:val="0"/>
        <w:ind w:rightChars="-289" w:right="-694"/>
        <w:jc w:val="right"/>
        <w:textAlignment w:val="bottom"/>
        <w:rPr>
          <w:color w:val="000000" w:themeColor="text1"/>
          <w:sz w:val="22"/>
          <w:lang w:eastAsia="zh-TW"/>
        </w:rPr>
      </w:pPr>
      <w:r w:rsidRPr="00B63F60">
        <w:rPr>
          <w:rFonts w:hint="eastAsia"/>
          <w:color w:val="000000" w:themeColor="text1"/>
          <w:sz w:val="22"/>
        </w:rPr>
        <w:t>申請日期：中華民國</w:t>
      </w:r>
      <w:r w:rsidRPr="00B63F60">
        <w:rPr>
          <w:color w:val="000000" w:themeColor="text1"/>
          <w:sz w:val="22"/>
        </w:rPr>
        <w:t xml:space="preserve">        </w:t>
      </w:r>
      <w:r w:rsidRPr="00B63F60">
        <w:rPr>
          <w:rFonts w:hint="eastAsia"/>
          <w:color w:val="000000" w:themeColor="text1"/>
          <w:sz w:val="22"/>
        </w:rPr>
        <w:t>年</w:t>
      </w:r>
      <w:r w:rsidRPr="00B63F60">
        <w:rPr>
          <w:color w:val="000000" w:themeColor="text1"/>
          <w:sz w:val="22"/>
        </w:rPr>
        <w:t xml:space="preserve">      </w:t>
      </w:r>
      <w:r w:rsidRPr="00B63F60">
        <w:rPr>
          <w:rFonts w:hint="eastAsia"/>
          <w:color w:val="000000" w:themeColor="text1"/>
          <w:sz w:val="22"/>
        </w:rPr>
        <w:t>月</w:t>
      </w:r>
      <w:r w:rsidRPr="00B63F60">
        <w:rPr>
          <w:color w:val="000000" w:themeColor="text1"/>
          <w:sz w:val="22"/>
        </w:rPr>
        <w:t xml:space="preserve">      </w:t>
      </w:r>
      <w:r w:rsidRPr="00B63F60">
        <w:rPr>
          <w:rFonts w:hint="eastAsia"/>
          <w:color w:val="000000" w:themeColor="text1"/>
          <w:sz w:val="22"/>
        </w:rPr>
        <w:t>日</w:t>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9"/>
        <w:gridCol w:w="3908"/>
        <w:gridCol w:w="276"/>
        <w:gridCol w:w="1190"/>
        <w:gridCol w:w="2357"/>
      </w:tblGrid>
      <w:tr w:rsidR="005307A6" w:rsidRPr="00B63F60" w:rsidTr="00DF22DD">
        <w:trPr>
          <w:trHeight w:hRule="exact" w:val="680"/>
        </w:trPr>
        <w:tc>
          <w:tcPr>
            <w:tcW w:w="1909" w:type="dxa"/>
            <w:tcBorders>
              <w:top w:val="single" w:sz="12" w:space="0" w:color="auto"/>
              <w:left w:val="single" w:sz="12" w:space="0" w:color="auto"/>
            </w:tcBorders>
            <w:shd w:val="clear" w:color="auto" w:fill="auto"/>
            <w:vAlign w:val="center"/>
          </w:tcPr>
          <w:p w:rsidR="005307A6" w:rsidRPr="00B63F60" w:rsidRDefault="005307A6" w:rsidP="001A0898">
            <w:pPr>
              <w:jc w:val="distribute"/>
              <w:rPr>
                <w:color w:val="000000" w:themeColor="text1"/>
              </w:rPr>
            </w:pPr>
            <w:r w:rsidRPr="00B63F60">
              <w:rPr>
                <w:rFonts w:hint="eastAsia"/>
                <w:color w:val="000000" w:themeColor="text1"/>
              </w:rPr>
              <w:t>公司名稱</w:t>
            </w:r>
          </w:p>
        </w:tc>
        <w:tc>
          <w:tcPr>
            <w:tcW w:w="4184" w:type="dxa"/>
            <w:gridSpan w:val="2"/>
            <w:tcBorders>
              <w:top w:val="single" w:sz="12" w:space="0" w:color="auto"/>
            </w:tcBorders>
            <w:shd w:val="clear" w:color="auto" w:fill="auto"/>
          </w:tcPr>
          <w:p w:rsidR="005307A6" w:rsidRPr="00B63F60" w:rsidRDefault="005307A6" w:rsidP="001A0898">
            <w:pPr>
              <w:rPr>
                <w:color w:val="000000" w:themeColor="text1"/>
              </w:rPr>
            </w:pPr>
          </w:p>
        </w:tc>
        <w:tc>
          <w:tcPr>
            <w:tcW w:w="3547" w:type="dxa"/>
            <w:gridSpan w:val="2"/>
            <w:vMerge w:val="restart"/>
            <w:tcBorders>
              <w:top w:val="single" w:sz="12" w:space="0" w:color="auto"/>
              <w:right w:val="single" w:sz="12" w:space="0" w:color="auto"/>
            </w:tcBorders>
            <w:shd w:val="clear" w:color="auto" w:fill="auto"/>
          </w:tcPr>
          <w:p w:rsidR="005307A6" w:rsidRPr="00B63F60" w:rsidRDefault="005307A6" w:rsidP="001A0898">
            <w:pPr>
              <w:rPr>
                <w:color w:val="000000" w:themeColor="text1"/>
              </w:rPr>
            </w:pPr>
          </w:p>
          <w:p w:rsidR="005307A6" w:rsidRPr="00B63F60" w:rsidRDefault="005307A6" w:rsidP="001A0898">
            <w:pPr>
              <w:rPr>
                <w:color w:val="000000" w:themeColor="text1"/>
              </w:rPr>
            </w:pPr>
          </w:p>
          <w:p w:rsidR="005307A6" w:rsidRPr="00B63F60" w:rsidRDefault="005307A6" w:rsidP="001A0898">
            <w:pPr>
              <w:rPr>
                <w:color w:val="000000" w:themeColor="text1"/>
              </w:rPr>
            </w:pPr>
          </w:p>
          <w:p w:rsidR="005307A6" w:rsidRPr="00B63F60" w:rsidRDefault="005307A6" w:rsidP="001A0898">
            <w:pPr>
              <w:rPr>
                <w:color w:val="000000" w:themeColor="text1"/>
              </w:rPr>
            </w:pPr>
          </w:p>
          <w:p w:rsidR="005307A6" w:rsidRPr="00B63F60" w:rsidRDefault="005307A6" w:rsidP="001A0898">
            <w:pPr>
              <w:rPr>
                <w:color w:val="000000" w:themeColor="text1"/>
              </w:rPr>
            </w:pPr>
          </w:p>
          <w:p w:rsidR="005307A6" w:rsidRPr="00B63F60" w:rsidRDefault="005307A6" w:rsidP="001A0898">
            <w:pPr>
              <w:rPr>
                <w:color w:val="000000" w:themeColor="text1"/>
              </w:rPr>
            </w:pPr>
          </w:p>
          <w:p w:rsidR="005307A6" w:rsidRPr="00B63F60" w:rsidRDefault="005307A6" w:rsidP="001A0898">
            <w:pPr>
              <w:rPr>
                <w:color w:val="000000" w:themeColor="text1"/>
              </w:rPr>
            </w:pPr>
          </w:p>
          <w:p w:rsidR="005307A6" w:rsidRPr="00B63F60" w:rsidRDefault="005307A6" w:rsidP="001A0898">
            <w:pPr>
              <w:rPr>
                <w:color w:val="000000" w:themeColor="text1"/>
              </w:rPr>
            </w:pPr>
          </w:p>
          <w:p w:rsidR="005307A6" w:rsidRPr="00B63F60" w:rsidRDefault="005307A6" w:rsidP="001A0898">
            <w:pPr>
              <w:rPr>
                <w:color w:val="000000" w:themeColor="text1"/>
              </w:rPr>
            </w:pPr>
          </w:p>
          <w:p w:rsidR="005307A6" w:rsidRPr="00B63F60" w:rsidRDefault="005307A6" w:rsidP="001A0898">
            <w:pPr>
              <w:rPr>
                <w:color w:val="000000" w:themeColor="text1"/>
              </w:rPr>
            </w:pPr>
          </w:p>
          <w:p w:rsidR="005307A6" w:rsidRPr="00B63F60" w:rsidRDefault="005307A6" w:rsidP="001A0898">
            <w:pPr>
              <w:jc w:val="center"/>
              <w:rPr>
                <w:color w:val="000000" w:themeColor="text1"/>
              </w:rPr>
            </w:pPr>
            <w:r w:rsidRPr="00B63F60">
              <w:rPr>
                <w:rFonts w:hint="eastAsia"/>
                <w:color w:val="000000" w:themeColor="text1"/>
              </w:rPr>
              <w:t>（公司及代表人印章）</w:t>
            </w:r>
          </w:p>
        </w:tc>
      </w:tr>
      <w:tr w:rsidR="005307A6" w:rsidRPr="00B63F60" w:rsidTr="00DF22DD">
        <w:trPr>
          <w:trHeight w:hRule="exact" w:val="680"/>
        </w:trPr>
        <w:tc>
          <w:tcPr>
            <w:tcW w:w="1909" w:type="dxa"/>
            <w:tcBorders>
              <w:left w:val="single" w:sz="12" w:space="0" w:color="auto"/>
            </w:tcBorders>
            <w:shd w:val="clear" w:color="auto" w:fill="auto"/>
            <w:vAlign w:val="center"/>
          </w:tcPr>
          <w:p w:rsidR="005307A6" w:rsidRPr="00B63F60" w:rsidRDefault="005307A6" w:rsidP="001A0898">
            <w:pPr>
              <w:jc w:val="distribute"/>
              <w:rPr>
                <w:color w:val="000000" w:themeColor="text1"/>
                <w:lang w:eastAsia="zh-TW"/>
              </w:rPr>
            </w:pPr>
            <w:r w:rsidRPr="00B63F60">
              <w:rPr>
                <w:rFonts w:hint="eastAsia"/>
                <w:color w:val="000000" w:themeColor="text1"/>
              </w:rPr>
              <w:t>公司</w:t>
            </w:r>
            <w:r w:rsidRPr="00B63F60">
              <w:rPr>
                <w:rFonts w:hint="eastAsia"/>
                <w:color w:val="000000" w:themeColor="text1"/>
                <w:lang w:eastAsia="zh-TW"/>
              </w:rPr>
              <w:t>所在</w:t>
            </w:r>
            <w:r w:rsidRPr="00B63F60">
              <w:rPr>
                <w:rFonts w:hint="eastAsia"/>
                <w:color w:val="000000" w:themeColor="text1"/>
              </w:rPr>
              <w:t>地</w:t>
            </w:r>
          </w:p>
        </w:tc>
        <w:tc>
          <w:tcPr>
            <w:tcW w:w="4184" w:type="dxa"/>
            <w:gridSpan w:val="2"/>
            <w:shd w:val="clear" w:color="auto" w:fill="auto"/>
          </w:tcPr>
          <w:p w:rsidR="005307A6" w:rsidRPr="00B63F60" w:rsidRDefault="005307A6" w:rsidP="001A0898">
            <w:pPr>
              <w:rPr>
                <w:color w:val="000000" w:themeColor="text1"/>
              </w:rPr>
            </w:pPr>
          </w:p>
        </w:tc>
        <w:tc>
          <w:tcPr>
            <w:tcW w:w="3547" w:type="dxa"/>
            <w:gridSpan w:val="2"/>
            <w:vMerge/>
            <w:tcBorders>
              <w:right w:val="single" w:sz="12" w:space="0" w:color="auto"/>
            </w:tcBorders>
            <w:shd w:val="clear" w:color="auto" w:fill="auto"/>
          </w:tcPr>
          <w:p w:rsidR="005307A6" w:rsidRPr="00B63F60" w:rsidRDefault="005307A6" w:rsidP="001A0898">
            <w:pPr>
              <w:rPr>
                <w:color w:val="000000" w:themeColor="text1"/>
              </w:rPr>
            </w:pPr>
          </w:p>
        </w:tc>
      </w:tr>
      <w:tr w:rsidR="005307A6" w:rsidRPr="00B63F60" w:rsidTr="00DF22DD">
        <w:trPr>
          <w:trHeight w:hRule="exact" w:val="680"/>
        </w:trPr>
        <w:tc>
          <w:tcPr>
            <w:tcW w:w="1909" w:type="dxa"/>
            <w:tcBorders>
              <w:left w:val="single" w:sz="12" w:space="0" w:color="auto"/>
            </w:tcBorders>
            <w:shd w:val="clear" w:color="auto" w:fill="auto"/>
            <w:vAlign w:val="center"/>
          </w:tcPr>
          <w:p w:rsidR="005307A6" w:rsidRPr="00B63F60" w:rsidRDefault="005307A6" w:rsidP="001A0898">
            <w:pPr>
              <w:jc w:val="distribute"/>
              <w:rPr>
                <w:color w:val="000000" w:themeColor="text1"/>
              </w:rPr>
            </w:pPr>
            <w:r w:rsidRPr="00B63F60">
              <w:rPr>
                <w:rFonts w:hint="eastAsia"/>
                <w:color w:val="000000" w:themeColor="text1"/>
              </w:rPr>
              <w:t>代表人姓名</w:t>
            </w:r>
          </w:p>
        </w:tc>
        <w:tc>
          <w:tcPr>
            <w:tcW w:w="4184" w:type="dxa"/>
            <w:gridSpan w:val="2"/>
            <w:shd w:val="clear" w:color="auto" w:fill="auto"/>
          </w:tcPr>
          <w:p w:rsidR="005307A6" w:rsidRPr="00B63F60" w:rsidRDefault="005307A6" w:rsidP="001A0898">
            <w:pPr>
              <w:rPr>
                <w:color w:val="000000" w:themeColor="text1"/>
              </w:rPr>
            </w:pPr>
          </w:p>
        </w:tc>
        <w:tc>
          <w:tcPr>
            <w:tcW w:w="3547" w:type="dxa"/>
            <w:gridSpan w:val="2"/>
            <w:vMerge/>
            <w:tcBorders>
              <w:right w:val="single" w:sz="12" w:space="0" w:color="auto"/>
            </w:tcBorders>
            <w:shd w:val="clear" w:color="auto" w:fill="auto"/>
          </w:tcPr>
          <w:p w:rsidR="005307A6" w:rsidRPr="00B63F60" w:rsidRDefault="005307A6" w:rsidP="001A0898">
            <w:pPr>
              <w:rPr>
                <w:color w:val="000000" w:themeColor="text1"/>
              </w:rPr>
            </w:pPr>
          </w:p>
        </w:tc>
      </w:tr>
      <w:tr w:rsidR="005307A6" w:rsidRPr="00B63F60" w:rsidTr="00DF22DD">
        <w:trPr>
          <w:trHeight w:hRule="exact" w:val="680"/>
        </w:trPr>
        <w:tc>
          <w:tcPr>
            <w:tcW w:w="1909" w:type="dxa"/>
            <w:tcBorders>
              <w:left w:val="single" w:sz="12" w:space="0" w:color="auto"/>
            </w:tcBorders>
            <w:shd w:val="clear" w:color="auto" w:fill="auto"/>
            <w:vAlign w:val="center"/>
          </w:tcPr>
          <w:p w:rsidR="005307A6" w:rsidRPr="00B63F60" w:rsidRDefault="005307A6" w:rsidP="001A0898">
            <w:pPr>
              <w:jc w:val="distribute"/>
              <w:rPr>
                <w:color w:val="000000" w:themeColor="text1"/>
                <w:lang w:eastAsia="zh-TW"/>
              </w:rPr>
            </w:pPr>
            <w:r w:rsidRPr="00B63F60">
              <w:rPr>
                <w:rFonts w:hint="eastAsia"/>
                <w:color w:val="000000" w:themeColor="text1"/>
              </w:rPr>
              <w:t>代表人身分證</w:t>
            </w:r>
          </w:p>
          <w:p w:rsidR="005307A6" w:rsidRPr="00B63F60" w:rsidRDefault="005307A6" w:rsidP="001A0898">
            <w:pPr>
              <w:jc w:val="distribute"/>
              <w:rPr>
                <w:color w:val="000000" w:themeColor="text1"/>
              </w:rPr>
            </w:pPr>
            <w:r w:rsidRPr="00B63F60">
              <w:rPr>
                <w:rFonts w:hint="eastAsia"/>
                <w:color w:val="000000" w:themeColor="text1"/>
              </w:rPr>
              <w:t>統一編號</w:t>
            </w:r>
          </w:p>
        </w:tc>
        <w:tc>
          <w:tcPr>
            <w:tcW w:w="4184" w:type="dxa"/>
            <w:gridSpan w:val="2"/>
            <w:shd w:val="clear" w:color="auto" w:fill="auto"/>
          </w:tcPr>
          <w:p w:rsidR="005307A6" w:rsidRPr="00B63F60" w:rsidRDefault="005307A6" w:rsidP="001A0898">
            <w:pPr>
              <w:rPr>
                <w:color w:val="000000" w:themeColor="text1"/>
              </w:rPr>
            </w:pPr>
          </w:p>
        </w:tc>
        <w:tc>
          <w:tcPr>
            <w:tcW w:w="3547" w:type="dxa"/>
            <w:gridSpan w:val="2"/>
            <w:vMerge/>
            <w:tcBorders>
              <w:right w:val="single" w:sz="12" w:space="0" w:color="auto"/>
            </w:tcBorders>
            <w:shd w:val="clear" w:color="auto" w:fill="auto"/>
          </w:tcPr>
          <w:p w:rsidR="005307A6" w:rsidRPr="00B63F60" w:rsidRDefault="005307A6" w:rsidP="001A0898">
            <w:pPr>
              <w:rPr>
                <w:color w:val="000000" w:themeColor="text1"/>
              </w:rPr>
            </w:pPr>
          </w:p>
        </w:tc>
      </w:tr>
      <w:tr w:rsidR="005307A6" w:rsidRPr="00B63F60" w:rsidTr="00DF22DD">
        <w:trPr>
          <w:trHeight w:hRule="exact" w:val="680"/>
        </w:trPr>
        <w:tc>
          <w:tcPr>
            <w:tcW w:w="1909" w:type="dxa"/>
            <w:tcBorders>
              <w:left w:val="single" w:sz="12" w:space="0" w:color="auto"/>
            </w:tcBorders>
            <w:shd w:val="clear" w:color="auto" w:fill="auto"/>
            <w:vAlign w:val="center"/>
          </w:tcPr>
          <w:p w:rsidR="005307A6" w:rsidRPr="00B63F60" w:rsidRDefault="005307A6" w:rsidP="00C6555E">
            <w:pPr>
              <w:rPr>
                <w:color w:val="000000" w:themeColor="text1"/>
              </w:rPr>
            </w:pPr>
            <w:r w:rsidRPr="00B63F60">
              <w:rPr>
                <w:rFonts w:hint="eastAsia"/>
                <w:color w:val="000000" w:themeColor="text1"/>
              </w:rPr>
              <w:t>代表人</w:t>
            </w:r>
            <w:r w:rsidRPr="00B63F60">
              <w:rPr>
                <w:rFonts w:hint="eastAsia"/>
                <w:color w:val="000000" w:themeColor="text1"/>
                <w:lang w:eastAsia="zh-TW"/>
              </w:rPr>
              <w:t>戶籍</w:t>
            </w:r>
            <w:r w:rsidRPr="00B63F60">
              <w:rPr>
                <w:rFonts w:hint="eastAsia"/>
                <w:color w:val="000000" w:themeColor="text1"/>
              </w:rPr>
              <w:t>地址</w:t>
            </w:r>
          </w:p>
        </w:tc>
        <w:tc>
          <w:tcPr>
            <w:tcW w:w="4184" w:type="dxa"/>
            <w:gridSpan w:val="2"/>
            <w:shd w:val="clear" w:color="auto" w:fill="auto"/>
          </w:tcPr>
          <w:p w:rsidR="005307A6" w:rsidRPr="00B63F60" w:rsidRDefault="005307A6" w:rsidP="001A0898">
            <w:pPr>
              <w:rPr>
                <w:color w:val="000000" w:themeColor="text1"/>
              </w:rPr>
            </w:pPr>
          </w:p>
        </w:tc>
        <w:tc>
          <w:tcPr>
            <w:tcW w:w="3547" w:type="dxa"/>
            <w:gridSpan w:val="2"/>
            <w:vMerge/>
            <w:tcBorders>
              <w:right w:val="single" w:sz="12" w:space="0" w:color="auto"/>
            </w:tcBorders>
            <w:shd w:val="clear" w:color="auto" w:fill="auto"/>
          </w:tcPr>
          <w:p w:rsidR="005307A6" w:rsidRPr="00B63F60" w:rsidRDefault="005307A6" w:rsidP="001A0898">
            <w:pPr>
              <w:rPr>
                <w:color w:val="000000" w:themeColor="text1"/>
              </w:rPr>
            </w:pPr>
          </w:p>
        </w:tc>
      </w:tr>
      <w:tr w:rsidR="005307A6" w:rsidRPr="00B63F60" w:rsidTr="00DF22DD">
        <w:trPr>
          <w:trHeight w:hRule="exact" w:val="680"/>
        </w:trPr>
        <w:tc>
          <w:tcPr>
            <w:tcW w:w="1909" w:type="dxa"/>
            <w:tcBorders>
              <w:left w:val="single" w:sz="12" w:space="0" w:color="auto"/>
            </w:tcBorders>
            <w:shd w:val="clear" w:color="auto" w:fill="auto"/>
            <w:vAlign w:val="center"/>
          </w:tcPr>
          <w:p w:rsidR="005307A6" w:rsidRPr="00B63F60" w:rsidRDefault="005307A6" w:rsidP="001A0898">
            <w:pPr>
              <w:jc w:val="distribute"/>
              <w:rPr>
                <w:color w:val="000000" w:themeColor="text1"/>
              </w:rPr>
            </w:pPr>
            <w:r w:rsidRPr="00B63F60">
              <w:rPr>
                <w:rFonts w:hint="eastAsia"/>
                <w:color w:val="000000" w:themeColor="text1"/>
              </w:rPr>
              <w:t>聯絡人姓名</w:t>
            </w:r>
          </w:p>
        </w:tc>
        <w:tc>
          <w:tcPr>
            <w:tcW w:w="4184" w:type="dxa"/>
            <w:gridSpan w:val="2"/>
            <w:shd w:val="clear" w:color="auto" w:fill="auto"/>
          </w:tcPr>
          <w:p w:rsidR="005307A6" w:rsidRPr="00B63F60" w:rsidRDefault="005307A6" w:rsidP="001A0898">
            <w:pPr>
              <w:rPr>
                <w:color w:val="000000" w:themeColor="text1"/>
              </w:rPr>
            </w:pPr>
          </w:p>
        </w:tc>
        <w:tc>
          <w:tcPr>
            <w:tcW w:w="3547" w:type="dxa"/>
            <w:gridSpan w:val="2"/>
            <w:vMerge/>
            <w:tcBorders>
              <w:right w:val="single" w:sz="12" w:space="0" w:color="auto"/>
            </w:tcBorders>
            <w:shd w:val="clear" w:color="auto" w:fill="auto"/>
          </w:tcPr>
          <w:p w:rsidR="005307A6" w:rsidRPr="00B63F60" w:rsidRDefault="005307A6" w:rsidP="001A0898">
            <w:pPr>
              <w:rPr>
                <w:color w:val="000000" w:themeColor="text1"/>
              </w:rPr>
            </w:pPr>
          </w:p>
        </w:tc>
      </w:tr>
      <w:tr w:rsidR="005307A6" w:rsidRPr="00B63F60" w:rsidTr="00DF22DD">
        <w:trPr>
          <w:trHeight w:hRule="exact" w:val="680"/>
        </w:trPr>
        <w:tc>
          <w:tcPr>
            <w:tcW w:w="1909" w:type="dxa"/>
            <w:tcBorders>
              <w:left w:val="single" w:sz="12" w:space="0" w:color="auto"/>
              <w:bottom w:val="single" w:sz="12" w:space="0" w:color="auto"/>
            </w:tcBorders>
            <w:shd w:val="clear" w:color="auto" w:fill="auto"/>
            <w:vAlign w:val="center"/>
          </w:tcPr>
          <w:p w:rsidR="005307A6" w:rsidRPr="00B63F60" w:rsidRDefault="005307A6" w:rsidP="001A0898">
            <w:pPr>
              <w:jc w:val="distribute"/>
              <w:rPr>
                <w:color w:val="000000" w:themeColor="text1"/>
              </w:rPr>
            </w:pPr>
            <w:r w:rsidRPr="00B63F60">
              <w:rPr>
                <w:rFonts w:hint="eastAsia"/>
                <w:color w:val="000000" w:themeColor="text1"/>
              </w:rPr>
              <w:t>聯絡人電話</w:t>
            </w:r>
          </w:p>
        </w:tc>
        <w:tc>
          <w:tcPr>
            <w:tcW w:w="4184" w:type="dxa"/>
            <w:gridSpan w:val="2"/>
            <w:tcBorders>
              <w:bottom w:val="single" w:sz="12" w:space="0" w:color="auto"/>
            </w:tcBorders>
            <w:shd w:val="clear" w:color="auto" w:fill="auto"/>
          </w:tcPr>
          <w:p w:rsidR="005307A6" w:rsidRPr="00B63F60" w:rsidRDefault="005307A6" w:rsidP="001A0898">
            <w:pPr>
              <w:rPr>
                <w:color w:val="000000" w:themeColor="text1"/>
              </w:rPr>
            </w:pPr>
          </w:p>
        </w:tc>
        <w:tc>
          <w:tcPr>
            <w:tcW w:w="3547" w:type="dxa"/>
            <w:gridSpan w:val="2"/>
            <w:vMerge/>
            <w:tcBorders>
              <w:bottom w:val="single" w:sz="12" w:space="0" w:color="auto"/>
              <w:right w:val="single" w:sz="12" w:space="0" w:color="auto"/>
            </w:tcBorders>
            <w:shd w:val="clear" w:color="auto" w:fill="auto"/>
          </w:tcPr>
          <w:p w:rsidR="005307A6" w:rsidRPr="00B63F60" w:rsidRDefault="005307A6" w:rsidP="001A0898">
            <w:pPr>
              <w:rPr>
                <w:color w:val="000000" w:themeColor="text1"/>
              </w:rPr>
            </w:pPr>
          </w:p>
        </w:tc>
      </w:tr>
      <w:tr w:rsidR="005307A6" w:rsidRPr="00B63F60" w:rsidTr="00DF22D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Ex>
        <w:trPr>
          <w:cantSplit/>
          <w:trHeight w:hRule="exact" w:val="2651"/>
        </w:trPr>
        <w:tc>
          <w:tcPr>
            <w:tcW w:w="1909" w:type="dxa"/>
            <w:tcBorders>
              <w:top w:val="double" w:sz="12" w:space="0" w:color="auto"/>
              <w:bottom w:val="single" w:sz="6" w:space="0" w:color="auto"/>
            </w:tcBorders>
            <w:vAlign w:val="center"/>
          </w:tcPr>
          <w:p w:rsidR="005307A6" w:rsidRPr="00B63F60" w:rsidRDefault="005307A6" w:rsidP="001A0898">
            <w:pPr>
              <w:spacing w:line="240" w:lineRule="atLeast"/>
              <w:jc w:val="distribute"/>
              <w:rPr>
                <w:color w:val="000000" w:themeColor="text1"/>
              </w:rPr>
            </w:pPr>
            <w:r w:rsidRPr="00B63F60">
              <w:rPr>
                <w:rFonts w:hint="eastAsia"/>
                <w:color w:val="000000" w:themeColor="text1"/>
              </w:rPr>
              <w:t>送審文件檢查</w:t>
            </w:r>
          </w:p>
        </w:tc>
        <w:tc>
          <w:tcPr>
            <w:tcW w:w="7731" w:type="dxa"/>
            <w:gridSpan w:val="4"/>
            <w:tcBorders>
              <w:top w:val="double" w:sz="12" w:space="0" w:color="auto"/>
              <w:bottom w:val="single" w:sz="6" w:space="0" w:color="auto"/>
            </w:tcBorders>
            <w:vAlign w:val="center"/>
          </w:tcPr>
          <w:p w:rsidR="005307A6" w:rsidRPr="00B63F60" w:rsidRDefault="005307A6" w:rsidP="00DF22DD">
            <w:pPr>
              <w:widowControl/>
              <w:autoSpaceDE w:val="0"/>
              <w:autoSpaceDN w:val="0"/>
              <w:snapToGrid w:val="0"/>
              <w:spacing w:line="500" w:lineRule="exact"/>
              <w:textAlignment w:val="bottom"/>
              <w:rPr>
                <w:b/>
                <w:snapToGrid w:val="0"/>
                <w:color w:val="000000" w:themeColor="text1"/>
              </w:rPr>
            </w:pPr>
            <w:r w:rsidRPr="00B63F60">
              <w:rPr>
                <w:rFonts w:hint="eastAsia"/>
                <w:b/>
                <w:snapToGrid w:val="0"/>
                <w:color w:val="000000" w:themeColor="text1"/>
              </w:rPr>
              <w:t>※雙線以下申請人請勿填寫。</w:t>
            </w:r>
          </w:p>
          <w:p w:rsidR="005307A6" w:rsidRPr="00B63F60" w:rsidRDefault="005307A6" w:rsidP="00DF22DD">
            <w:pPr>
              <w:widowControl/>
              <w:autoSpaceDE w:val="0"/>
              <w:autoSpaceDN w:val="0"/>
              <w:snapToGrid w:val="0"/>
              <w:spacing w:line="500" w:lineRule="exact"/>
              <w:textAlignment w:val="bottom"/>
              <w:rPr>
                <w:b/>
                <w:snapToGrid w:val="0"/>
                <w:color w:val="000000" w:themeColor="text1"/>
              </w:rPr>
            </w:pPr>
            <w:r w:rsidRPr="00B63F60">
              <w:rPr>
                <w:rFonts w:hint="eastAsia"/>
                <w:b/>
                <w:snapToGrid w:val="0"/>
                <w:color w:val="000000" w:themeColor="text1"/>
              </w:rPr>
              <w:t>□</w:t>
            </w:r>
            <w:r w:rsidRPr="00B63F60">
              <w:rPr>
                <w:rFonts w:hint="eastAsia"/>
                <w:b/>
                <w:snapToGrid w:val="0"/>
                <w:color w:val="000000" w:themeColor="text1"/>
                <w:lang w:eastAsia="zh-TW"/>
              </w:rPr>
              <w:t>1</w:t>
            </w:r>
            <w:r w:rsidRPr="00B63F60">
              <w:rPr>
                <w:rFonts w:hint="eastAsia"/>
                <w:b/>
                <w:snapToGrid w:val="0"/>
                <w:color w:val="000000" w:themeColor="text1"/>
              </w:rPr>
              <w:t>.</w:t>
            </w:r>
            <w:r w:rsidRPr="00B63F60">
              <w:rPr>
                <w:b/>
                <w:color w:val="000000" w:themeColor="text1"/>
                <w:lang w:eastAsia="zh-TW"/>
              </w:rPr>
              <w:t>行動寬頻業務事業計畫書（含光碟片）</w:t>
            </w:r>
            <w:r w:rsidRPr="00B63F60">
              <w:rPr>
                <w:rFonts w:hint="eastAsia"/>
                <w:b/>
                <w:color w:val="000000" w:themeColor="text1"/>
                <w:lang w:eastAsia="zh-TW"/>
              </w:rPr>
              <w:t>10</w:t>
            </w:r>
            <w:r w:rsidRPr="00B63F60">
              <w:rPr>
                <w:b/>
                <w:color w:val="000000" w:themeColor="text1"/>
                <w:lang w:eastAsia="zh-TW"/>
              </w:rPr>
              <w:t>份</w:t>
            </w:r>
            <w:r w:rsidRPr="00B63F60">
              <w:rPr>
                <w:rFonts w:hint="eastAsia"/>
                <w:b/>
                <w:snapToGrid w:val="0"/>
                <w:color w:val="000000" w:themeColor="text1"/>
              </w:rPr>
              <w:t>。</w:t>
            </w:r>
          </w:p>
          <w:p w:rsidR="005307A6" w:rsidRPr="00B63F60" w:rsidRDefault="005307A6" w:rsidP="009C6343">
            <w:pPr>
              <w:widowControl/>
              <w:autoSpaceDE w:val="0"/>
              <w:autoSpaceDN w:val="0"/>
              <w:snapToGrid w:val="0"/>
              <w:spacing w:line="500" w:lineRule="exact"/>
              <w:ind w:left="589" w:hangingChars="210" w:hanging="589"/>
              <w:textAlignment w:val="bottom"/>
              <w:rPr>
                <w:b/>
                <w:snapToGrid w:val="0"/>
                <w:color w:val="000000" w:themeColor="text1"/>
              </w:rPr>
            </w:pPr>
            <w:r w:rsidRPr="00B63F60">
              <w:rPr>
                <w:rFonts w:hint="eastAsia"/>
                <w:b/>
                <w:snapToGrid w:val="0"/>
                <w:color w:val="000000" w:themeColor="text1"/>
              </w:rPr>
              <w:t>□</w:t>
            </w:r>
            <w:r w:rsidRPr="00B63F60">
              <w:rPr>
                <w:rFonts w:hint="eastAsia"/>
                <w:b/>
                <w:snapToGrid w:val="0"/>
                <w:color w:val="000000" w:themeColor="text1"/>
                <w:lang w:eastAsia="zh-TW"/>
              </w:rPr>
              <w:t>2</w:t>
            </w:r>
            <w:r w:rsidRPr="00B63F60">
              <w:rPr>
                <w:rFonts w:hint="eastAsia"/>
                <w:b/>
                <w:snapToGrid w:val="0"/>
                <w:color w:val="000000" w:themeColor="text1"/>
              </w:rPr>
              <w:t>.</w:t>
            </w:r>
            <w:r w:rsidRPr="00B63F60">
              <w:rPr>
                <w:rFonts w:cs="新細明體" w:hint="eastAsia"/>
                <w:b/>
                <w:color w:val="000000" w:themeColor="text1"/>
                <w:kern w:val="0"/>
              </w:rPr>
              <w:t>繳清得標金或繳</w:t>
            </w:r>
            <w:r w:rsidR="001F3440">
              <w:rPr>
                <w:rFonts w:cs="新細明體" w:hint="eastAsia"/>
                <w:b/>
                <w:color w:val="000000" w:themeColor="text1"/>
                <w:kern w:val="0"/>
                <w:lang w:eastAsia="zh-TW"/>
              </w:rPr>
              <w:t>納</w:t>
            </w:r>
            <w:r w:rsidRPr="00B63F60">
              <w:rPr>
                <w:rFonts w:cs="新細明體" w:hint="eastAsia"/>
                <w:b/>
                <w:color w:val="000000" w:themeColor="text1"/>
                <w:kern w:val="0"/>
              </w:rPr>
              <w:t>得標金頭期款及得標金餘額及其利息之</w:t>
            </w:r>
            <w:r w:rsidRPr="00B63F60">
              <w:rPr>
                <w:rFonts w:cs="新細明體" w:hint="eastAsia"/>
                <w:b/>
                <w:color w:val="000000" w:themeColor="text1"/>
                <w:kern w:val="0"/>
                <w:lang w:eastAsia="zh-TW"/>
              </w:rPr>
              <w:t>銀行出具</w:t>
            </w:r>
            <w:r w:rsidRPr="00B63F60">
              <w:rPr>
                <w:rFonts w:cs="新細明體" w:hint="eastAsia"/>
                <w:b/>
                <w:color w:val="000000" w:themeColor="text1"/>
                <w:kern w:val="0"/>
              </w:rPr>
              <w:t>支付擔保</w:t>
            </w:r>
            <w:r w:rsidRPr="00B63F60">
              <w:rPr>
                <w:rFonts w:hint="eastAsia"/>
                <w:b/>
                <w:snapToGrid w:val="0"/>
                <w:color w:val="000000" w:themeColor="text1"/>
              </w:rPr>
              <w:t>。</w:t>
            </w:r>
          </w:p>
          <w:p w:rsidR="005307A6" w:rsidRPr="00B63F60" w:rsidRDefault="005307A6" w:rsidP="009C6343">
            <w:pPr>
              <w:widowControl/>
              <w:autoSpaceDE w:val="0"/>
              <w:autoSpaceDN w:val="0"/>
              <w:snapToGrid w:val="0"/>
              <w:spacing w:line="500" w:lineRule="exact"/>
              <w:ind w:left="597" w:hangingChars="213" w:hanging="597"/>
              <w:textAlignment w:val="bottom"/>
              <w:rPr>
                <w:color w:val="000000" w:themeColor="text1"/>
                <w:sz w:val="22"/>
              </w:rPr>
            </w:pPr>
            <w:r w:rsidRPr="00B63F60">
              <w:rPr>
                <w:rFonts w:hint="eastAsia"/>
                <w:b/>
                <w:color w:val="000000" w:themeColor="text1"/>
              </w:rPr>
              <w:t>以上文件之影本應註明與正本相符，並蓋公司及代表人</w:t>
            </w:r>
            <w:r w:rsidRPr="00B63F60">
              <w:rPr>
                <w:rFonts w:hint="eastAsia"/>
                <w:b/>
                <w:color w:val="000000" w:themeColor="text1"/>
                <w:lang w:eastAsia="zh-TW"/>
              </w:rPr>
              <w:t>章</w:t>
            </w:r>
            <w:r w:rsidRPr="00B63F60">
              <w:rPr>
                <w:rFonts w:hint="eastAsia"/>
                <w:b/>
                <w:color w:val="000000" w:themeColor="text1"/>
              </w:rPr>
              <w:t>。</w:t>
            </w:r>
          </w:p>
        </w:tc>
      </w:tr>
      <w:tr w:rsidR="005307A6" w:rsidRPr="00B63F60" w:rsidTr="00DF22D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Ex>
        <w:trPr>
          <w:cantSplit/>
          <w:trHeight w:hRule="exact" w:val="1069"/>
        </w:trPr>
        <w:tc>
          <w:tcPr>
            <w:tcW w:w="1909" w:type="dxa"/>
            <w:tcBorders>
              <w:top w:val="nil"/>
              <w:bottom w:val="single" w:sz="12" w:space="0" w:color="auto"/>
            </w:tcBorders>
            <w:vAlign w:val="center"/>
          </w:tcPr>
          <w:p w:rsidR="005307A6" w:rsidRPr="00B63F60" w:rsidRDefault="005307A6" w:rsidP="001A0898">
            <w:pPr>
              <w:spacing w:line="240" w:lineRule="atLeast"/>
              <w:jc w:val="distribute"/>
              <w:rPr>
                <w:color w:val="000000" w:themeColor="text1"/>
              </w:rPr>
            </w:pPr>
            <w:r w:rsidRPr="00B63F60">
              <w:rPr>
                <w:rFonts w:hint="eastAsia"/>
                <w:color w:val="000000" w:themeColor="text1"/>
              </w:rPr>
              <w:t>收件日期</w:t>
            </w:r>
          </w:p>
        </w:tc>
        <w:tc>
          <w:tcPr>
            <w:tcW w:w="3908" w:type="dxa"/>
            <w:tcBorders>
              <w:top w:val="nil"/>
              <w:bottom w:val="single" w:sz="12" w:space="0" w:color="auto"/>
            </w:tcBorders>
            <w:vAlign w:val="center"/>
          </w:tcPr>
          <w:p w:rsidR="005307A6" w:rsidRPr="00B63F60" w:rsidRDefault="005307A6" w:rsidP="001A0898">
            <w:pPr>
              <w:spacing w:line="240" w:lineRule="atLeast"/>
              <w:jc w:val="center"/>
              <w:rPr>
                <w:color w:val="000000" w:themeColor="text1"/>
              </w:rPr>
            </w:pPr>
            <w:r w:rsidRPr="00B63F60">
              <w:rPr>
                <w:rFonts w:hint="eastAsia"/>
                <w:color w:val="000000" w:themeColor="text1"/>
              </w:rPr>
              <w:t>年</w:t>
            </w:r>
            <w:r w:rsidRPr="00B63F60">
              <w:rPr>
                <w:rFonts w:hint="eastAsia"/>
                <w:color w:val="000000" w:themeColor="text1"/>
                <w:lang w:eastAsia="zh-TW"/>
              </w:rPr>
              <w:t xml:space="preserve">    </w:t>
            </w:r>
            <w:r w:rsidRPr="00B63F60">
              <w:rPr>
                <w:rFonts w:hint="eastAsia"/>
                <w:color w:val="000000" w:themeColor="text1"/>
              </w:rPr>
              <w:t>月</w:t>
            </w:r>
            <w:r w:rsidRPr="00B63F60">
              <w:rPr>
                <w:rFonts w:hint="eastAsia"/>
                <w:color w:val="000000" w:themeColor="text1"/>
                <w:lang w:eastAsia="zh-TW"/>
              </w:rPr>
              <w:t xml:space="preserve">    </w:t>
            </w:r>
            <w:r w:rsidRPr="00B63F60">
              <w:rPr>
                <w:rFonts w:hint="eastAsia"/>
                <w:color w:val="000000" w:themeColor="text1"/>
              </w:rPr>
              <w:t>日</w:t>
            </w:r>
          </w:p>
        </w:tc>
        <w:tc>
          <w:tcPr>
            <w:tcW w:w="1466" w:type="dxa"/>
            <w:gridSpan w:val="2"/>
            <w:tcBorders>
              <w:top w:val="nil"/>
              <w:bottom w:val="single" w:sz="12" w:space="0" w:color="auto"/>
            </w:tcBorders>
            <w:vAlign w:val="center"/>
          </w:tcPr>
          <w:p w:rsidR="005307A6" w:rsidRPr="00B63F60" w:rsidRDefault="005307A6" w:rsidP="001A0898">
            <w:pPr>
              <w:spacing w:line="240" w:lineRule="atLeast"/>
              <w:jc w:val="distribute"/>
              <w:rPr>
                <w:color w:val="000000" w:themeColor="text1"/>
              </w:rPr>
            </w:pPr>
            <w:r w:rsidRPr="00B63F60">
              <w:rPr>
                <w:rFonts w:hint="eastAsia"/>
                <w:color w:val="000000" w:themeColor="text1"/>
              </w:rPr>
              <w:t>收件編號</w:t>
            </w:r>
          </w:p>
        </w:tc>
        <w:tc>
          <w:tcPr>
            <w:tcW w:w="2357" w:type="dxa"/>
            <w:tcBorders>
              <w:top w:val="nil"/>
              <w:bottom w:val="single" w:sz="12" w:space="0" w:color="auto"/>
            </w:tcBorders>
            <w:vAlign w:val="center"/>
          </w:tcPr>
          <w:p w:rsidR="005307A6" w:rsidRPr="00B63F60" w:rsidRDefault="005307A6" w:rsidP="001A0898">
            <w:pPr>
              <w:spacing w:line="240" w:lineRule="atLeast"/>
              <w:rPr>
                <w:color w:val="000000" w:themeColor="text1"/>
              </w:rPr>
            </w:pPr>
          </w:p>
        </w:tc>
      </w:tr>
    </w:tbl>
    <w:p w:rsidR="005307A6" w:rsidRPr="00B63F60" w:rsidRDefault="005307A6" w:rsidP="005307A6">
      <w:pPr>
        <w:widowControl/>
        <w:autoSpaceDE w:val="0"/>
        <w:autoSpaceDN w:val="0"/>
        <w:jc w:val="right"/>
        <w:textAlignment w:val="bottom"/>
        <w:rPr>
          <w:b/>
          <w:color w:val="000000" w:themeColor="text1"/>
          <w:sz w:val="22"/>
          <w:lang w:eastAsia="zh-TW"/>
        </w:rPr>
      </w:pPr>
    </w:p>
    <w:p w:rsidR="005307A6" w:rsidRPr="00B63F60" w:rsidRDefault="005307A6">
      <w:pPr>
        <w:widowControl/>
        <w:suppressAutoHyphens w:val="0"/>
        <w:rPr>
          <w:color w:val="000000" w:themeColor="text1"/>
          <w:sz w:val="28"/>
          <w:szCs w:val="28"/>
          <w:lang w:eastAsia="zh-TW"/>
        </w:rPr>
      </w:pPr>
    </w:p>
    <w:p w:rsidR="00200019" w:rsidRPr="00B63F60" w:rsidRDefault="00200019" w:rsidP="00AC2595">
      <w:pPr>
        <w:spacing w:line="300" w:lineRule="exact"/>
        <w:ind w:leftChars="-150" w:left="-360"/>
        <w:rPr>
          <w:color w:val="000000" w:themeColor="text1"/>
          <w:sz w:val="28"/>
          <w:szCs w:val="28"/>
          <w:lang w:eastAsia="zh-TW"/>
        </w:rPr>
      </w:pPr>
      <w:r w:rsidRPr="00B63F60">
        <w:rPr>
          <w:rFonts w:hint="eastAsia"/>
          <w:color w:val="000000" w:themeColor="text1"/>
          <w:sz w:val="28"/>
          <w:szCs w:val="28"/>
          <w:lang w:eastAsia="zh-TW"/>
        </w:rPr>
        <w:lastRenderedPageBreak/>
        <w:t>附表B-</w:t>
      </w:r>
      <w:r w:rsidR="00E24F45">
        <w:rPr>
          <w:rFonts w:hint="eastAsia"/>
          <w:color w:val="000000" w:themeColor="text1"/>
          <w:sz w:val="28"/>
          <w:szCs w:val="28"/>
          <w:lang w:eastAsia="zh-TW"/>
        </w:rPr>
        <w:t>6</w:t>
      </w:r>
    </w:p>
    <w:p w:rsidR="00200019" w:rsidRPr="00B63F60" w:rsidRDefault="00200019" w:rsidP="009C6343">
      <w:pPr>
        <w:spacing w:afterLines="50"/>
        <w:ind w:leftChars="236" w:left="566" w:rightChars="212" w:right="509"/>
        <w:jc w:val="distribute"/>
        <w:rPr>
          <w:b/>
          <w:color w:val="000000" w:themeColor="text1"/>
          <w:sz w:val="40"/>
          <w:szCs w:val="40"/>
          <w:lang w:eastAsia="zh-TW"/>
        </w:rPr>
      </w:pPr>
      <w:r w:rsidRPr="00B63F60">
        <w:rPr>
          <w:b/>
          <w:color w:val="000000" w:themeColor="text1"/>
          <w:sz w:val="40"/>
          <w:szCs w:val="40"/>
        </w:rPr>
        <w:t>行動寬頻業務事業計畫書</w:t>
      </w:r>
    </w:p>
    <w:tbl>
      <w:tblPr>
        <w:tblW w:w="5353" w:type="pct"/>
        <w:jc w:val="center"/>
        <w:tblLook w:val="0000"/>
      </w:tblPr>
      <w:tblGrid>
        <w:gridCol w:w="3062"/>
        <w:gridCol w:w="5144"/>
        <w:gridCol w:w="918"/>
      </w:tblGrid>
      <w:tr w:rsidR="00F81392" w:rsidRPr="00B63F60" w:rsidTr="00F81392">
        <w:trPr>
          <w:tblHeader/>
          <w:jc w:val="center"/>
        </w:trPr>
        <w:tc>
          <w:tcPr>
            <w:tcW w:w="1678" w:type="pct"/>
            <w:tcBorders>
              <w:top w:val="single" w:sz="12" w:space="0" w:color="000000"/>
              <w:left w:val="single" w:sz="12" w:space="0" w:color="000000"/>
              <w:bottom w:val="single" w:sz="12" w:space="0" w:color="000000"/>
            </w:tcBorders>
            <w:shd w:val="clear" w:color="auto" w:fill="auto"/>
            <w:vAlign w:val="center"/>
          </w:tcPr>
          <w:p w:rsidR="00F81392" w:rsidRPr="00B63F60" w:rsidRDefault="00F81392" w:rsidP="00480C16">
            <w:pPr>
              <w:snapToGrid w:val="0"/>
              <w:spacing w:before="48" w:after="70" w:line="360" w:lineRule="exact"/>
              <w:jc w:val="distribute"/>
              <w:rPr>
                <w:b/>
                <w:color w:val="000000" w:themeColor="text1"/>
              </w:rPr>
            </w:pPr>
            <w:r w:rsidRPr="00B63F60">
              <w:rPr>
                <w:b/>
                <w:color w:val="000000" w:themeColor="text1"/>
                <w:sz w:val="28"/>
                <w:szCs w:val="28"/>
              </w:rPr>
              <w:t>項  目</w:t>
            </w:r>
          </w:p>
        </w:tc>
        <w:tc>
          <w:tcPr>
            <w:tcW w:w="2819" w:type="pct"/>
            <w:tcBorders>
              <w:top w:val="single" w:sz="12" w:space="0" w:color="000000"/>
              <w:left w:val="single" w:sz="4" w:space="0" w:color="000000"/>
              <w:bottom w:val="single" w:sz="12" w:space="0" w:color="000000"/>
              <w:right w:val="single" w:sz="4" w:space="0" w:color="000000"/>
            </w:tcBorders>
            <w:shd w:val="clear" w:color="auto" w:fill="auto"/>
            <w:vAlign w:val="center"/>
          </w:tcPr>
          <w:p w:rsidR="00F81392" w:rsidRPr="00B63F60" w:rsidRDefault="00F81392" w:rsidP="00480C16">
            <w:pPr>
              <w:snapToGrid w:val="0"/>
              <w:spacing w:line="360" w:lineRule="exact"/>
              <w:jc w:val="distribute"/>
              <w:rPr>
                <w:b/>
                <w:color w:val="000000" w:themeColor="text1"/>
                <w:lang w:eastAsia="zh-TW"/>
              </w:rPr>
            </w:pPr>
            <w:r w:rsidRPr="00B63F60">
              <w:rPr>
                <w:b/>
                <w:color w:val="000000" w:themeColor="text1"/>
                <w:sz w:val="28"/>
                <w:szCs w:val="28"/>
                <w:lang w:eastAsia="zh-TW"/>
              </w:rPr>
              <w:t>應載明事項及其格式</w:t>
            </w:r>
          </w:p>
        </w:tc>
        <w:tc>
          <w:tcPr>
            <w:tcW w:w="503" w:type="pct"/>
            <w:tcBorders>
              <w:top w:val="single" w:sz="12" w:space="0" w:color="000000"/>
              <w:left w:val="single" w:sz="4" w:space="0" w:color="000000"/>
              <w:bottom w:val="single" w:sz="12" w:space="0" w:color="000000"/>
              <w:right w:val="single" w:sz="12" w:space="0" w:color="000000"/>
            </w:tcBorders>
          </w:tcPr>
          <w:p w:rsidR="00F81392" w:rsidRPr="00B63F60" w:rsidRDefault="00F81392" w:rsidP="00F9392A">
            <w:pPr>
              <w:snapToGrid w:val="0"/>
              <w:spacing w:line="360" w:lineRule="exact"/>
              <w:jc w:val="center"/>
              <w:rPr>
                <w:b/>
                <w:color w:val="000000" w:themeColor="text1"/>
                <w:lang w:eastAsia="zh-TW"/>
              </w:rPr>
            </w:pPr>
            <w:r w:rsidRPr="00B63F60">
              <w:rPr>
                <w:rFonts w:hint="eastAsia"/>
                <w:b/>
                <w:color w:val="000000" w:themeColor="text1"/>
                <w:sz w:val="28"/>
                <w:szCs w:val="28"/>
                <w:lang w:eastAsia="zh-TW"/>
              </w:rPr>
              <w:t>書表頁次</w:t>
            </w:r>
          </w:p>
        </w:tc>
      </w:tr>
      <w:tr w:rsidR="00F81392" w:rsidRPr="00B63F60" w:rsidTr="00F81392">
        <w:trPr>
          <w:jc w:val="center"/>
        </w:trPr>
        <w:tc>
          <w:tcPr>
            <w:tcW w:w="1678" w:type="pct"/>
            <w:tcBorders>
              <w:top w:val="single" w:sz="4" w:space="0" w:color="000000"/>
              <w:left w:val="single" w:sz="12" w:space="0" w:color="000000"/>
              <w:bottom w:val="single" w:sz="4" w:space="0" w:color="000000"/>
            </w:tcBorders>
            <w:shd w:val="clear" w:color="auto" w:fill="auto"/>
          </w:tcPr>
          <w:p w:rsidR="00F81392" w:rsidRPr="00B63F60" w:rsidRDefault="00F81392" w:rsidP="00F9392A">
            <w:pPr>
              <w:snapToGrid w:val="0"/>
              <w:spacing w:line="360" w:lineRule="exact"/>
              <w:rPr>
                <w:rFonts w:cs="新細明體"/>
                <w:color w:val="000000" w:themeColor="text1"/>
                <w:lang w:eastAsia="zh-TW"/>
              </w:rPr>
            </w:pPr>
            <w:r w:rsidRPr="00B63F60">
              <w:rPr>
                <w:rFonts w:hint="eastAsia"/>
                <w:color w:val="000000" w:themeColor="text1"/>
                <w:sz w:val="28"/>
                <w:szCs w:val="28"/>
                <w:lang w:eastAsia="zh-TW"/>
              </w:rPr>
              <w:t>一、</w:t>
            </w:r>
            <w:r w:rsidRPr="00B63F60">
              <w:rPr>
                <w:rFonts w:cs="Arial" w:hint="eastAsia"/>
                <w:color w:val="000000" w:themeColor="text1"/>
                <w:kern w:val="0"/>
                <w:sz w:val="28"/>
                <w:szCs w:val="28"/>
              </w:rPr>
              <w:t>營業項目。</w:t>
            </w:r>
          </w:p>
        </w:tc>
        <w:tc>
          <w:tcPr>
            <w:tcW w:w="2819" w:type="pct"/>
            <w:tcBorders>
              <w:top w:val="single" w:sz="4" w:space="0" w:color="000000"/>
              <w:left w:val="single" w:sz="4" w:space="0" w:color="000000"/>
              <w:bottom w:val="single" w:sz="4" w:space="0" w:color="000000"/>
              <w:right w:val="single" w:sz="4" w:space="0" w:color="000000"/>
            </w:tcBorders>
            <w:shd w:val="clear" w:color="auto" w:fill="auto"/>
          </w:tcPr>
          <w:p w:rsidR="00F81392" w:rsidRPr="00B63F60" w:rsidRDefault="00F81392" w:rsidP="00F9392A">
            <w:pPr>
              <w:spacing w:line="360" w:lineRule="exact"/>
              <w:jc w:val="both"/>
              <w:rPr>
                <w:color w:val="000000" w:themeColor="text1"/>
                <w:lang w:eastAsia="zh-TW"/>
              </w:rPr>
            </w:pPr>
            <w:r w:rsidRPr="00B63F60">
              <w:rPr>
                <w:rFonts w:cs="新細明體"/>
                <w:color w:val="000000" w:themeColor="text1"/>
                <w:sz w:val="28"/>
                <w:szCs w:val="28"/>
                <w:lang w:eastAsia="zh-TW"/>
              </w:rPr>
              <w:t>行動寬頻業務</w:t>
            </w:r>
          </w:p>
        </w:tc>
        <w:tc>
          <w:tcPr>
            <w:tcW w:w="503" w:type="pct"/>
            <w:tcBorders>
              <w:top w:val="single" w:sz="4" w:space="0" w:color="000000"/>
              <w:left w:val="single" w:sz="4" w:space="0" w:color="000000"/>
              <w:bottom w:val="single" w:sz="4" w:space="0" w:color="000000"/>
              <w:right w:val="single" w:sz="12" w:space="0" w:color="000000"/>
            </w:tcBorders>
          </w:tcPr>
          <w:p w:rsidR="00F81392" w:rsidRPr="00B63F60" w:rsidRDefault="00F81392" w:rsidP="00F9392A">
            <w:pPr>
              <w:spacing w:line="360" w:lineRule="exact"/>
              <w:jc w:val="both"/>
              <w:rPr>
                <w:rFonts w:cs="新細明體"/>
                <w:b/>
                <w:color w:val="000000" w:themeColor="text1"/>
                <w:lang w:eastAsia="zh-TW"/>
              </w:rPr>
            </w:pPr>
          </w:p>
        </w:tc>
      </w:tr>
      <w:tr w:rsidR="00F81392" w:rsidRPr="00B63F60" w:rsidTr="00F81392">
        <w:trPr>
          <w:jc w:val="center"/>
        </w:trPr>
        <w:tc>
          <w:tcPr>
            <w:tcW w:w="1678" w:type="pct"/>
            <w:tcBorders>
              <w:top w:val="single" w:sz="4" w:space="0" w:color="000000"/>
              <w:left w:val="single" w:sz="12" w:space="0" w:color="000000"/>
              <w:bottom w:val="single" w:sz="4" w:space="0" w:color="000000"/>
            </w:tcBorders>
            <w:shd w:val="clear" w:color="auto" w:fill="auto"/>
          </w:tcPr>
          <w:p w:rsidR="00F81392" w:rsidRPr="00B63F60" w:rsidRDefault="00F81392" w:rsidP="00F9392A">
            <w:pPr>
              <w:snapToGrid w:val="0"/>
              <w:spacing w:line="360" w:lineRule="exact"/>
              <w:rPr>
                <w:rFonts w:cs="新細明體"/>
                <w:color w:val="000000" w:themeColor="text1"/>
                <w:lang w:eastAsia="zh-TW"/>
              </w:rPr>
            </w:pPr>
            <w:r w:rsidRPr="00B63F60">
              <w:rPr>
                <w:rFonts w:cs="新細明體" w:hint="eastAsia"/>
                <w:color w:val="000000" w:themeColor="text1"/>
                <w:sz w:val="28"/>
                <w:szCs w:val="28"/>
                <w:lang w:eastAsia="zh-TW"/>
              </w:rPr>
              <w:t>二、</w:t>
            </w:r>
            <w:r w:rsidRPr="00B63F60">
              <w:rPr>
                <w:rFonts w:cs="Arial" w:hint="eastAsia"/>
                <w:color w:val="000000" w:themeColor="text1"/>
                <w:kern w:val="0"/>
                <w:sz w:val="28"/>
                <w:szCs w:val="28"/>
              </w:rPr>
              <w:t>營業區域。</w:t>
            </w:r>
          </w:p>
        </w:tc>
        <w:tc>
          <w:tcPr>
            <w:tcW w:w="2819" w:type="pct"/>
            <w:tcBorders>
              <w:top w:val="single" w:sz="4" w:space="0" w:color="000000"/>
              <w:left w:val="single" w:sz="4" w:space="0" w:color="000000"/>
              <w:bottom w:val="single" w:sz="4" w:space="0" w:color="000000"/>
              <w:right w:val="single" w:sz="4" w:space="0" w:color="000000"/>
            </w:tcBorders>
            <w:shd w:val="clear" w:color="auto" w:fill="auto"/>
          </w:tcPr>
          <w:p w:rsidR="00F81392" w:rsidRPr="00B63F60" w:rsidRDefault="00F81392" w:rsidP="00F9392A">
            <w:pPr>
              <w:snapToGrid w:val="0"/>
              <w:spacing w:line="360" w:lineRule="exact"/>
              <w:ind w:left="280" w:hangingChars="100" w:hanging="280"/>
              <w:jc w:val="both"/>
              <w:rPr>
                <w:rFonts w:cs="新細明體"/>
                <w:color w:val="000000" w:themeColor="text1"/>
                <w:lang w:eastAsia="zh-TW"/>
              </w:rPr>
            </w:pPr>
            <w:r w:rsidRPr="00B63F60">
              <w:rPr>
                <w:rFonts w:cs="新細明體"/>
                <w:color w:val="000000" w:themeColor="text1"/>
                <w:sz w:val="28"/>
                <w:szCs w:val="28"/>
                <w:lang w:eastAsia="zh-TW"/>
              </w:rPr>
              <w:t>全國</w:t>
            </w:r>
          </w:p>
        </w:tc>
        <w:tc>
          <w:tcPr>
            <w:tcW w:w="503" w:type="pct"/>
            <w:tcBorders>
              <w:top w:val="single" w:sz="4" w:space="0" w:color="000000"/>
              <w:left w:val="single" w:sz="4" w:space="0" w:color="000000"/>
              <w:bottom w:val="single" w:sz="4" w:space="0" w:color="000000"/>
              <w:right w:val="single" w:sz="12" w:space="0" w:color="000000"/>
            </w:tcBorders>
          </w:tcPr>
          <w:p w:rsidR="00F81392" w:rsidRPr="00B63F60" w:rsidRDefault="00F81392" w:rsidP="009C6343">
            <w:pPr>
              <w:snapToGrid w:val="0"/>
              <w:spacing w:line="360" w:lineRule="exact"/>
              <w:ind w:left="280" w:hangingChars="100" w:hanging="280"/>
              <w:jc w:val="both"/>
              <w:rPr>
                <w:rFonts w:cs="新細明體"/>
                <w:b/>
                <w:color w:val="000000" w:themeColor="text1"/>
                <w:lang w:eastAsia="zh-TW"/>
              </w:rPr>
            </w:pPr>
          </w:p>
        </w:tc>
      </w:tr>
      <w:tr w:rsidR="00F81392" w:rsidRPr="00B63F60" w:rsidTr="00F81392">
        <w:trPr>
          <w:jc w:val="center"/>
        </w:trPr>
        <w:tc>
          <w:tcPr>
            <w:tcW w:w="1678" w:type="pct"/>
            <w:tcBorders>
              <w:top w:val="single" w:sz="4" w:space="0" w:color="000000"/>
              <w:left w:val="single" w:sz="12" w:space="0" w:color="000000"/>
              <w:bottom w:val="single" w:sz="4" w:space="0" w:color="000000"/>
            </w:tcBorders>
            <w:shd w:val="clear" w:color="auto" w:fill="auto"/>
          </w:tcPr>
          <w:p w:rsidR="00F81392" w:rsidRPr="00B63F60" w:rsidRDefault="00F81392" w:rsidP="00F81392">
            <w:pPr>
              <w:widowControl/>
              <w:spacing w:line="360" w:lineRule="exact"/>
              <w:ind w:left="560" w:hangingChars="200" w:hanging="560"/>
              <w:jc w:val="both"/>
              <w:rPr>
                <w:rFonts w:cs="Arial"/>
                <w:color w:val="000000" w:themeColor="text1"/>
                <w:kern w:val="0"/>
                <w:lang w:eastAsia="zh-TW"/>
              </w:rPr>
            </w:pPr>
            <w:r w:rsidRPr="00B63F60">
              <w:rPr>
                <w:rFonts w:hint="eastAsia"/>
                <w:color w:val="000000" w:themeColor="text1"/>
                <w:sz w:val="28"/>
                <w:szCs w:val="28"/>
                <w:lang w:eastAsia="zh-TW"/>
              </w:rPr>
              <w:t>三、</w:t>
            </w:r>
            <w:r w:rsidRPr="00B63F60">
              <w:rPr>
                <w:rFonts w:cs="Arial" w:hint="eastAsia"/>
                <w:color w:val="000000" w:themeColor="text1"/>
                <w:kern w:val="0"/>
                <w:sz w:val="28"/>
                <w:szCs w:val="28"/>
              </w:rPr>
              <w:t>電信設備概況：</w:t>
            </w:r>
          </w:p>
          <w:p w:rsidR="00F81392" w:rsidRPr="00B63F60" w:rsidRDefault="00F81392" w:rsidP="00F81392">
            <w:pPr>
              <w:widowControl/>
              <w:spacing w:line="360" w:lineRule="exact"/>
              <w:ind w:leftChars="150" w:left="1200" w:hangingChars="300" w:hanging="840"/>
              <w:jc w:val="both"/>
              <w:rPr>
                <w:rFonts w:cs="Arial"/>
                <w:bCs/>
                <w:color w:val="000000" w:themeColor="text1"/>
                <w:kern w:val="0"/>
              </w:rPr>
            </w:pPr>
            <w:r w:rsidRPr="00B63F60">
              <w:rPr>
                <w:rFonts w:cs="Arial" w:hint="eastAsia"/>
                <w:color w:val="000000" w:themeColor="text1"/>
                <w:kern w:val="0"/>
                <w:sz w:val="28"/>
                <w:szCs w:val="28"/>
              </w:rPr>
              <w:t>（一）</w:t>
            </w:r>
            <w:r w:rsidR="009A7C63" w:rsidRPr="00B63F60">
              <w:rPr>
                <w:rFonts w:ascii="新細明體" w:hAnsi="新細明體" w:hint="eastAsia"/>
                <w:color w:val="000000" w:themeColor="text1"/>
                <w:sz w:val="28"/>
                <w:szCs w:val="28"/>
              </w:rPr>
              <w:t>採用行動寬頻技術之種類</w:t>
            </w:r>
            <w:r w:rsidR="009A7C63">
              <w:rPr>
                <w:rFonts w:ascii="新細明體" w:hAnsi="新細明體" w:hint="eastAsia"/>
                <w:color w:val="000000" w:themeColor="text1"/>
                <w:sz w:val="28"/>
                <w:szCs w:val="28"/>
                <w:lang w:eastAsia="zh-TW"/>
              </w:rPr>
              <w:t>與特性</w:t>
            </w:r>
            <w:r w:rsidR="009A7C63">
              <w:rPr>
                <w:rFonts w:ascii="新細明體" w:hAnsi="新細明體" w:hint="eastAsia"/>
                <w:color w:val="000000" w:themeColor="text1"/>
                <w:sz w:val="28"/>
                <w:szCs w:val="28"/>
                <w:lang w:eastAsia="zh-TW"/>
              </w:rPr>
              <w:t>(</w:t>
            </w:r>
            <w:r w:rsidR="009A7C63">
              <w:rPr>
                <w:rFonts w:ascii="新細明體" w:hAnsi="新細明體" w:hint="eastAsia"/>
                <w:color w:val="000000" w:themeColor="text1"/>
                <w:sz w:val="28"/>
                <w:szCs w:val="28"/>
                <w:lang w:eastAsia="zh-TW"/>
              </w:rPr>
              <w:t>含技術名稱、</w:t>
            </w:r>
            <w:r w:rsidR="009A7C63" w:rsidRPr="00B63F60">
              <w:rPr>
                <w:rFonts w:ascii="新細明體" w:hAnsi="新細明體" w:hint="eastAsia"/>
                <w:color w:val="000000" w:themeColor="text1"/>
                <w:sz w:val="28"/>
                <w:szCs w:val="28"/>
              </w:rPr>
              <w:t>可</w:t>
            </w:r>
            <w:r w:rsidR="009A7C63" w:rsidRPr="00B63F60">
              <w:rPr>
                <w:rFonts w:ascii="新細明體" w:hAnsi="新細明體" w:hint="eastAsia"/>
                <w:color w:val="000000" w:themeColor="text1"/>
                <w:sz w:val="28"/>
                <w:szCs w:val="28"/>
                <w:lang w:eastAsia="zh-TW"/>
              </w:rPr>
              <w:t>支</w:t>
            </w:r>
            <w:r w:rsidR="009A7C63" w:rsidRPr="00B63F60">
              <w:rPr>
                <w:rFonts w:ascii="新細明體" w:hAnsi="新細明體" w:hint="eastAsia"/>
                <w:color w:val="000000" w:themeColor="text1"/>
                <w:sz w:val="28"/>
                <w:szCs w:val="28"/>
              </w:rPr>
              <w:t>援之最高移動速率、平均頻譜</w:t>
            </w:r>
            <w:r w:rsidR="009A7C63" w:rsidRPr="00B63F60">
              <w:rPr>
                <w:rFonts w:ascii="新細明體" w:hAnsi="新細明體" w:hint="eastAsia"/>
                <w:color w:val="000000" w:themeColor="text1"/>
                <w:sz w:val="28"/>
                <w:szCs w:val="28"/>
                <w:lang w:eastAsia="zh-TW"/>
              </w:rPr>
              <w:t>使用</w:t>
            </w:r>
            <w:r w:rsidR="009A7C63" w:rsidRPr="00B63F60">
              <w:rPr>
                <w:rFonts w:ascii="新細明體" w:hAnsi="新細明體" w:hint="eastAsia"/>
                <w:color w:val="000000" w:themeColor="text1"/>
                <w:sz w:val="28"/>
                <w:szCs w:val="28"/>
              </w:rPr>
              <w:t>效率</w:t>
            </w:r>
            <w:r w:rsidR="009A7C63">
              <w:rPr>
                <w:rFonts w:ascii="新細明體" w:hAnsi="新細明體" w:hint="eastAsia"/>
                <w:color w:val="000000" w:themeColor="text1"/>
                <w:sz w:val="28"/>
                <w:szCs w:val="28"/>
              </w:rPr>
              <w:t>、</w:t>
            </w:r>
            <w:r w:rsidR="009A7C63">
              <w:rPr>
                <w:rFonts w:ascii="新細明體" w:hAnsi="新細明體" w:hint="eastAsia"/>
                <w:color w:val="000000" w:themeColor="text1"/>
                <w:sz w:val="28"/>
                <w:szCs w:val="28"/>
                <w:lang w:eastAsia="zh-TW"/>
              </w:rPr>
              <w:t>在上下行各</w:t>
            </w:r>
            <w:r w:rsidR="009A7C63">
              <w:rPr>
                <w:rFonts w:ascii="新細明體" w:hAnsi="新細明體" w:hint="eastAsia"/>
                <w:color w:val="000000" w:themeColor="text1"/>
                <w:sz w:val="28"/>
                <w:szCs w:val="28"/>
                <w:lang w:eastAsia="zh-TW"/>
              </w:rPr>
              <w:t>15MHz</w:t>
            </w:r>
            <w:r w:rsidR="009A7C63">
              <w:rPr>
                <w:rFonts w:ascii="新細明體" w:hAnsi="新細明體" w:hint="eastAsia"/>
                <w:color w:val="000000" w:themeColor="text1"/>
                <w:sz w:val="28"/>
                <w:szCs w:val="28"/>
                <w:lang w:eastAsia="zh-TW"/>
              </w:rPr>
              <w:t>頻寬條件可達最高</w:t>
            </w:r>
            <w:r w:rsidR="006672C8">
              <w:rPr>
                <w:rFonts w:ascii="新細明體" w:hAnsi="新細明體" w:hint="eastAsia"/>
                <w:color w:val="000000" w:themeColor="text1"/>
                <w:sz w:val="28"/>
                <w:szCs w:val="28"/>
                <w:lang w:eastAsia="zh-TW"/>
              </w:rPr>
              <w:t>下</w:t>
            </w:r>
            <w:r w:rsidR="009A7C63">
              <w:rPr>
                <w:rFonts w:ascii="新細明體" w:hAnsi="新細明體" w:hint="eastAsia"/>
                <w:color w:val="000000" w:themeColor="text1"/>
                <w:sz w:val="28"/>
                <w:szCs w:val="28"/>
                <w:lang w:eastAsia="zh-TW"/>
              </w:rPr>
              <w:t>行速率</w:t>
            </w:r>
            <w:r w:rsidR="006672C8">
              <w:rPr>
                <w:rFonts w:ascii="新細明體" w:hAnsi="新細明體" w:hint="eastAsia"/>
                <w:color w:val="000000" w:themeColor="text1"/>
                <w:sz w:val="28"/>
                <w:szCs w:val="28"/>
                <w:lang w:eastAsia="zh-TW"/>
              </w:rPr>
              <w:t>等</w:t>
            </w:r>
            <w:r w:rsidR="009A7C63">
              <w:rPr>
                <w:rFonts w:ascii="新細明體" w:hAnsi="新細明體" w:hint="eastAsia"/>
                <w:color w:val="000000" w:themeColor="text1"/>
                <w:sz w:val="28"/>
                <w:szCs w:val="28"/>
                <w:lang w:eastAsia="zh-TW"/>
              </w:rPr>
              <w:t>)</w:t>
            </w:r>
            <w:r w:rsidR="009A7C63">
              <w:rPr>
                <w:rFonts w:ascii="新細明體" w:hAnsi="新細明體" w:hint="eastAsia"/>
                <w:color w:val="000000" w:themeColor="text1"/>
                <w:sz w:val="28"/>
                <w:szCs w:val="28"/>
                <w:lang w:eastAsia="zh-TW"/>
              </w:rPr>
              <w:t>。</w:t>
            </w:r>
          </w:p>
          <w:p w:rsidR="00F81392" w:rsidRPr="00B63F60" w:rsidRDefault="00F81392" w:rsidP="00F81392">
            <w:pPr>
              <w:widowControl/>
              <w:spacing w:line="360" w:lineRule="exact"/>
              <w:ind w:leftChars="150" w:left="1200" w:hangingChars="300" w:hanging="840"/>
              <w:jc w:val="both"/>
              <w:rPr>
                <w:rFonts w:cs="Arial"/>
                <w:color w:val="000000" w:themeColor="text1"/>
                <w:kern w:val="0"/>
              </w:rPr>
            </w:pPr>
            <w:r w:rsidRPr="00B63F60">
              <w:rPr>
                <w:rFonts w:cs="Arial" w:hint="eastAsia"/>
                <w:color w:val="000000" w:themeColor="text1"/>
                <w:kern w:val="0"/>
                <w:sz w:val="28"/>
                <w:szCs w:val="28"/>
              </w:rPr>
              <w:t>（二）系統設備建設及時程計畫</w:t>
            </w:r>
            <w:r w:rsidR="00480C16" w:rsidRPr="00480C16">
              <w:rPr>
                <w:rFonts w:cs="Arial"/>
                <w:color w:val="000000" w:themeColor="text1"/>
                <w:kern w:val="0"/>
                <w:sz w:val="28"/>
                <w:szCs w:val="28"/>
                <w:lang w:eastAsia="zh-TW"/>
              </w:rPr>
              <w:t>（</w:t>
            </w:r>
            <w:r w:rsidR="00480C16" w:rsidRPr="00480C16">
              <w:rPr>
                <w:rFonts w:cs="Arial" w:hint="eastAsia"/>
                <w:color w:val="000000" w:themeColor="text1"/>
                <w:kern w:val="0"/>
                <w:sz w:val="28"/>
                <w:szCs w:val="28"/>
                <w:lang w:eastAsia="zh-TW"/>
              </w:rPr>
              <w:t>包括偏遠地區高速基地臺</w:t>
            </w:r>
            <w:r w:rsidR="006672C8">
              <w:rPr>
                <w:rFonts w:cs="Arial" w:hint="eastAsia"/>
                <w:color w:val="000000" w:themeColor="text1"/>
                <w:kern w:val="0"/>
                <w:sz w:val="28"/>
                <w:szCs w:val="28"/>
                <w:lang w:eastAsia="zh-TW"/>
              </w:rPr>
              <w:t>建置</w:t>
            </w:r>
            <w:r w:rsidR="00480C16" w:rsidRPr="00480C16">
              <w:rPr>
                <w:rFonts w:cs="Arial" w:hint="eastAsia"/>
                <w:color w:val="000000" w:themeColor="text1"/>
                <w:kern w:val="0"/>
                <w:sz w:val="28"/>
                <w:szCs w:val="28"/>
                <w:lang w:eastAsia="zh-TW"/>
              </w:rPr>
              <w:t>數量</w:t>
            </w:r>
            <w:r w:rsidR="00480C16" w:rsidRPr="00480C16">
              <w:rPr>
                <w:rFonts w:cs="Arial"/>
                <w:color w:val="000000" w:themeColor="text1"/>
                <w:kern w:val="0"/>
                <w:sz w:val="28"/>
                <w:szCs w:val="28"/>
                <w:lang w:eastAsia="zh-TW"/>
              </w:rPr>
              <w:t>）</w:t>
            </w:r>
            <w:r w:rsidRPr="00B63F60">
              <w:rPr>
                <w:rFonts w:cs="Arial" w:hint="eastAsia"/>
                <w:color w:val="000000" w:themeColor="text1"/>
                <w:kern w:val="0"/>
                <w:sz w:val="28"/>
                <w:szCs w:val="28"/>
              </w:rPr>
              <w:t>。</w:t>
            </w:r>
          </w:p>
          <w:p w:rsidR="00F81392" w:rsidRPr="00B63F60" w:rsidRDefault="00F81392" w:rsidP="00F81392">
            <w:pPr>
              <w:widowControl/>
              <w:spacing w:line="360" w:lineRule="exact"/>
              <w:ind w:leftChars="150" w:left="1200" w:hangingChars="300" w:hanging="840"/>
              <w:jc w:val="both"/>
              <w:rPr>
                <w:rFonts w:cs="Arial"/>
                <w:color w:val="000000" w:themeColor="text1"/>
                <w:kern w:val="0"/>
              </w:rPr>
            </w:pPr>
            <w:r w:rsidRPr="00B63F60">
              <w:rPr>
                <w:rFonts w:cs="Arial" w:hint="eastAsia"/>
                <w:color w:val="000000" w:themeColor="text1"/>
                <w:kern w:val="0"/>
                <w:sz w:val="28"/>
                <w:szCs w:val="28"/>
              </w:rPr>
              <w:t>（三）系統架構、通訊型態及服務種類。</w:t>
            </w:r>
          </w:p>
          <w:p w:rsidR="00F81392" w:rsidRPr="00B63F60" w:rsidRDefault="00F81392" w:rsidP="00F81392">
            <w:pPr>
              <w:widowControl/>
              <w:spacing w:line="360" w:lineRule="exact"/>
              <w:ind w:leftChars="150" w:left="1200" w:hangingChars="300" w:hanging="840"/>
              <w:jc w:val="both"/>
              <w:rPr>
                <w:rFonts w:cs="Arial"/>
                <w:color w:val="000000" w:themeColor="text1"/>
                <w:kern w:val="0"/>
              </w:rPr>
            </w:pPr>
            <w:r w:rsidRPr="00B63F60">
              <w:rPr>
                <w:rFonts w:cs="Arial" w:hint="eastAsia"/>
                <w:color w:val="000000" w:themeColor="text1"/>
                <w:kern w:val="0"/>
                <w:sz w:val="28"/>
                <w:szCs w:val="28"/>
              </w:rPr>
              <w:t>（四）無線電頻率運用計畫。</w:t>
            </w:r>
          </w:p>
          <w:p w:rsidR="00F81392" w:rsidRPr="00B63F60" w:rsidRDefault="00F81392" w:rsidP="00F81392">
            <w:pPr>
              <w:widowControl/>
              <w:spacing w:line="360" w:lineRule="exact"/>
              <w:ind w:leftChars="150" w:left="1200" w:hangingChars="300" w:hanging="840"/>
              <w:jc w:val="both"/>
              <w:rPr>
                <w:rFonts w:cs="Arial"/>
                <w:color w:val="000000" w:themeColor="text1"/>
                <w:kern w:val="0"/>
              </w:rPr>
            </w:pPr>
            <w:r w:rsidRPr="00B63F60">
              <w:rPr>
                <w:rFonts w:cs="Arial" w:hint="eastAsia"/>
                <w:color w:val="000000" w:themeColor="text1"/>
                <w:kern w:val="0"/>
                <w:sz w:val="28"/>
                <w:szCs w:val="28"/>
              </w:rPr>
              <w:t>（五）通訊監察系統功能之建置計畫。</w:t>
            </w:r>
          </w:p>
          <w:p w:rsidR="00F81392" w:rsidRPr="00B63F60" w:rsidRDefault="00F81392" w:rsidP="00F81392">
            <w:pPr>
              <w:widowControl/>
              <w:snapToGrid w:val="0"/>
              <w:spacing w:line="360" w:lineRule="exact"/>
              <w:ind w:leftChars="150" w:left="1200" w:hangingChars="300" w:hanging="840"/>
              <w:jc w:val="both"/>
              <w:rPr>
                <w:rFonts w:cs="新細明體"/>
                <w:color w:val="000000" w:themeColor="text1"/>
                <w:lang w:eastAsia="zh-TW"/>
              </w:rPr>
            </w:pPr>
            <w:r w:rsidRPr="00B63F60">
              <w:rPr>
                <w:rFonts w:cs="Arial" w:hint="eastAsia"/>
                <w:color w:val="000000" w:themeColor="text1"/>
                <w:kern w:val="0"/>
                <w:sz w:val="28"/>
                <w:szCs w:val="28"/>
              </w:rPr>
              <w:t>（六）</w:t>
            </w:r>
            <w:r w:rsidRPr="00B63F60">
              <w:rPr>
                <w:rFonts w:cs="新細明體" w:hint="eastAsia"/>
                <w:color w:val="000000" w:themeColor="text1"/>
                <w:kern w:val="0"/>
                <w:sz w:val="28"/>
                <w:szCs w:val="28"/>
              </w:rPr>
              <w:t>細胞廣播控制中心之建置計畫。</w:t>
            </w:r>
          </w:p>
        </w:tc>
        <w:tc>
          <w:tcPr>
            <w:tcW w:w="2819" w:type="pct"/>
            <w:tcBorders>
              <w:top w:val="single" w:sz="4" w:space="0" w:color="000000"/>
              <w:left w:val="single" w:sz="4" w:space="0" w:color="000000"/>
              <w:bottom w:val="single" w:sz="4" w:space="0" w:color="000000"/>
              <w:right w:val="single" w:sz="4" w:space="0" w:color="000000"/>
            </w:tcBorders>
            <w:shd w:val="clear" w:color="auto" w:fill="auto"/>
          </w:tcPr>
          <w:p w:rsidR="00CB1D8C" w:rsidRPr="00B63F60" w:rsidRDefault="00CB1D8C" w:rsidP="005B6F7D">
            <w:pPr>
              <w:pStyle w:val="afd"/>
              <w:numPr>
                <w:ilvl w:val="0"/>
                <w:numId w:val="35"/>
              </w:numPr>
              <w:spacing w:line="360" w:lineRule="exact"/>
              <w:jc w:val="both"/>
              <w:rPr>
                <w:rFonts w:cs="新細明體"/>
                <w:color w:val="000000" w:themeColor="text1"/>
                <w:szCs w:val="28"/>
                <w:lang w:eastAsia="zh-TW"/>
              </w:rPr>
            </w:pPr>
            <w:r w:rsidRPr="00B63F60">
              <w:rPr>
                <w:rFonts w:cs="新細明體" w:hint="eastAsia"/>
                <w:color w:val="000000" w:themeColor="text1"/>
                <w:sz w:val="28"/>
                <w:szCs w:val="28"/>
                <w:lang w:eastAsia="zh-TW"/>
              </w:rPr>
              <w:t>採用國際電信聯合會公布之行動</w:t>
            </w:r>
            <w:r w:rsidR="006C62AA">
              <w:rPr>
                <w:rFonts w:cs="新細明體" w:hint="eastAsia"/>
                <w:color w:val="000000" w:themeColor="text1"/>
                <w:sz w:val="28"/>
                <w:szCs w:val="28"/>
                <w:lang w:eastAsia="zh-TW"/>
              </w:rPr>
              <w:t>通訊</w:t>
            </w:r>
            <w:r w:rsidRPr="00B63F60">
              <w:rPr>
                <w:rFonts w:cs="新細明體" w:hint="eastAsia"/>
                <w:color w:val="000000" w:themeColor="text1"/>
                <w:sz w:val="28"/>
                <w:szCs w:val="28"/>
                <w:lang w:eastAsia="zh-TW"/>
              </w:rPr>
              <w:t>技術名稱及規格：</w:t>
            </w:r>
          </w:p>
          <w:p w:rsidR="00CB1D8C" w:rsidRPr="00B63F60" w:rsidRDefault="00CB1D8C" w:rsidP="00CB1D8C">
            <w:pPr>
              <w:spacing w:line="400" w:lineRule="exact"/>
              <w:ind w:leftChars="174" w:left="1126" w:hangingChars="253" w:hanging="708"/>
              <w:rPr>
                <w:rFonts w:cs="新細明體"/>
                <w:color w:val="000000" w:themeColor="text1"/>
                <w:lang w:eastAsia="zh-TW"/>
              </w:rPr>
            </w:pPr>
            <w:r w:rsidRPr="00B63F60">
              <w:rPr>
                <w:rFonts w:cs="新細明體" w:hint="eastAsia"/>
                <w:color w:val="000000" w:themeColor="text1"/>
                <w:sz w:val="28"/>
                <w:szCs w:val="28"/>
                <w:lang w:eastAsia="zh-TW"/>
              </w:rPr>
              <w:t>（1</w:t>
            </w:r>
            <w:r w:rsidRPr="00B63F60">
              <w:rPr>
                <w:rFonts w:cs="新細明體"/>
                <w:color w:val="000000" w:themeColor="text1"/>
                <w:sz w:val="28"/>
                <w:szCs w:val="28"/>
                <w:lang w:eastAsia="zh-TW"/>
              </w:rPr>
              <w:t>）</w:t>
            </w:r>
            <w:r w:rsidRPr="00B63F60">
              <w:rPr>
                <w:rFonts w:cs="新細明體" w:hint="eastAsia"/>
                <w:color w:val="000000" w:themeColor="text1"/>
                <w:sz w:val="28"/>
                <w:szCs w:val="28"/>
                <w:lang w:eastAsia="zh-TW"/>
              </w:rPr>
              <w:t>技術名稱。</w:t>
            </w:r>
          </w:p>
          <w:p w:rsidR="00CB1D8C" w:rsidRPr="00B63F60" w:rsidRDefault="00CB1D8C" w:rsidP="00CB1D8C">
            <w:pPr>
              <w:spacing w:line="400" w:lineRule="exact"/>
              <w:ind w:leftChars="174" w:left="1126" w:hangingChars="253" w:hanging="708"/>
              <w:rPr>
                <w:rFonts w:cs="新細明體"/>
                <w:color w:val="000000" w:themeColor="text1"/>
                <w:lang w:eastAsia="zh-TW"/>
              </w:rPr>
            </w:pPr>
            <w:r w:rsidRPr="00B63F60">
              <w:rPr>
                <w:rFonts w:cs="新細明體"/>
                <w:color w:val="000000" w:themeColor="text1"/>
                <w:sz w:val="28"/>
                <w:szCs w:val="28"/>
                <w:lang w:eastAsia="zh-TW"/>
              </w:rPr>
              <w:t>（</w:t>
            </w:r>
            <w:r w:rsidRPr="00B63F60">
              <w:rPr>
                <w:rFonts w:cs="新細明體" w:hint="eastAsia"/>
                <w:color w:val="000000" w:themeColor="text1"/>
                <w:sz w:val="28"/>
                <w:szCs w:val="28"/>
                <w:lang w:eastAsia="zh-TW"/>
              </w:rPr>
              <w:t>2</w:t>
            </w:r>
            <w:r w:rsidRPr="00B63F60">
              <w:rPr>
                <w:rFonts w:cs="新細明體"/>
                <w:color w:val="000000" w:themeColor="text1"/>
                <w:sz w:val="28"/>
                <w:szCs w:val="28"/>
                <w:lang w:eastAsia="zh-TW"/>
              </w:rPr>
              <w:t>）</w:t>
            </w:r>
            <w:r w:rsidRPr="00B63F60">
              <w:rPr>
                <w:rFonts w:cs="新細明體" w:hint="eastAsia"/>
                <w:color w:val="000000" w:themeColor="text1"/>
                <w:sz w:val="28"/>
                <w:szCs w:val="28"/>
                <w:lang w:eastAsia="zh-TW"/>
              </w:rPr>
              <w:t>系統可支援之最高移動速率。</w:t>
            </w:r>
          </w:p>
          <w:p w:rsidR="00CB1D8C" w:rsidRPr="00B63F60" w:rsidRDefault="00CB1D8C" w:rsidP="00CB1D8C">
            <w:pPr>
              <w:spacing w:line="400" w:lineRule="exact"/>
              <w:ind w:leftChars="174" w:left="1126" w:hangingChars="253" w:hanging="708"/>
              <w:rPr>
                <w:rFonts w:cs="新細明體"/>
                <w:color w:val="000000" w:themeColor="text1"/>
                <w:lang w:eastAsia="zh-TW"/>
              </w:rPr>
            </w:pPr>
            <w:r w:rsidRPr="00B63F60">
              <w:rPr>
                <w:rFonts w:cs="新細明體"/>
                <w:color w:val="000000" w:themeColor="text1"/>
                <w:sz w:val="28"/>
                <w:szCs w:val="28"/>
                <w:lang w:eastAsia="zh-TW"/>
              </w:rPr>
              <w:t>（</w:t>
            </w:r>
            <w:r w:rsidRPr="00B63F60">
              <w:rPr>
                <w:rFonts w:cs="新細明體" w:hint="eastAsia"/>
                <w:color w:val="000000" w:themeColor="text1"/>
                <w:sz w:val="28"/>
                <w:szCs w:val="28"/>
                <w:lang w:eastAsia="zh-TW"/>
              </w:rPr>
              <w:t>3</w:t>
            </w:r>
            <w:r w:rsidRPr="00B63F60">
              <w:rPr>
                <w:rFonts w:cs="新細明體"/>
                <w:color w:val="000000" w:themeColor="text1"/>
                <w:sz w:val="28"/>
                <w:szCs w:val="28"/>
                <w:lang w:eastAsia="zh-TW"/>
              </w:rPr>
              <w:t>）</w:t>
            </w:r>
            <w:r w:rsidRPr="00B63F60">
              <w:rPr>
                <w:rFonts w:cs="新細明體" w:hint="eastAsia"/>
                <w:color w:val="000000" w:themeColor="text1"/>
                <w:sz w:val="28"/>
                <w:szCs w:val="28"/>
                <w:lang w:eastAsia="zh-TW"/>
              </w:rPr>
              <w:t>平均頻譜使用效率。</w:t>
            </w:r>
          </w:p>
          <w:p w:rsidR="00CB1D8C" w:rsidRPr="00B63F60" w:rsidRDefault="00CB1D8C" w:rsidP="00CB1D8C">
            <w:pPr>
              <w:spacing w:line="400" w:lineRule="exact"/>
              <w:ind w:leftChars="174" w:left="1126" w:hangingChars="253" w:hanging="708"/>
              <w:rPr>
                <w:rFonts w:cs="新細明體"/>
                <w:color w:val="000000" w:themeColor="text1"/>
                <w:lang w:eastAsia="zh-TW"/>
              </w:rPr>
            </w:pPr>
            <w:r w:rsidRPr="00B63F60">
              <w:rPr>
                <w:rFonts w:cs="新細明體"/>
                <w:color w:val="000000" w:themeColor="text1"/>
                <w:sz w:val="28"/>
                <w:szCs w:val="28"/>
                <w:lang w:eastAsia="zh-TW"/>
              </w:rPr>
              <w:t>（</w:t>
            </w:r>
            <w:r w:rsidRPr="00B63F60">
              <w:rPr>
                <w:rFonts w:cs="新細明體" w:hint="eastAsia"/>
                <w:color w:val="000000" w:themeColor="text1"/>
                <w:sz w:val="28"/>
                <w:szCs w:val="28"/>
                <w:lang w:eastAsia="zh-TW"/>
              </w:rPr>
              <w:t>4</w:t>
            </w:r>
            <w:r w:rsidRPr="00B63F60">
              <w:rPr>
                <w:rFonts w:cs="新細明體"/>
                <w:color w:val="000000" w:themeColor="text1"/>
                <w:sz w:val="28"/>
                <w:szCs w:val="28"/>
                <w:lang w:eastAsia="zh-TW"/>
              </w:rPr>
              <w:t>）</w:t>
            </w:r>
            <w:r w:rsidRPr="00B63F60">
              <w:rPr>
                <w:rFonts w:cs="新細明體" w:hint="eastAsia"/>
                <w:color w:val="000000" w:themeColor="text1"/>
                <w:sz w:val="28"/>
                <w:szCs w:val="28"/>
                <w:lang w:eastAsia="zh-TW"/>
              </w:rPr>
              <w:t>高速基地臺規格及每15MHz之最大下行速率。</w:t>
            </w:r>
          </w:p>
          <w:p w:rsidR="00CB1D8C" w:rsidRPr="00B63F60" w:rsidRDefault="00CB1D8C" w:rsidP="00CB1D8C">
            <w:pPr>
              <w:pStyle w:val="afd"/>
              <w:numPr>
                <w:ilvl w:val="0"/>
                <w:numId w:val="35"/>
              </w:numPr>
              <w:spacing w:line="360" w:lineRule="exact"/>
              <w:ind w:left="417" w:hangingChars="149" w:hanging="417"/>
              <w:jc w:val="both"/>
              <w:rPr>
                <w:rFonts w:cs="新細明體"/>
                <w:color w:val="000000" w:themeColor="text1"/>
                <w:szCs w:val="28"/>
                <w:lang w:eastAsia="zh-TW"/>
              </w:rPr>
            </w:pPr>
            <w:r w:rsidRPr="00B63F60">
              <w:rPr>
                <w:rFonts w:cs="Arial" w:hint="eastAsia"/>
                <w:color w:val="000000" w:themeColor="text1"/>
                <w:kern w:val="0"/>
                <w:sz w:val="28"/>
                <w:szCs w:val="28"/>
              </w:rPr>
              <w:t>系統設備建設及時程計畫</w:t>
            </w:r>
            <w:r w:rsidRPr="00B63F60">
              <w:rPr>
                <w:rFonts w:cs="Arial" w:hint="eastAsia"/>
                <w:color w:val="000000" w:themeColor="text1"/>
                <w:kern w:val="0"/>
                <w:sz w:val="28"/>
                <w:szCs w:val="28"/>
                <w:lang w:eastAsia="zh-TW"/>
              </w:rPr>
              <w:t>：</w:t>
            </w:r>
          </w:p>
          <w:p w:rsidR="00CB1D8C" w:rsidRPr="00B63F60" w:rsidRDefault="00CB1D8C" w:rsidP="00CB1D8C">
            <w:pPr>
              <w:spacing w:line="400" w:lineRule="exact"/>
              <w:ind w:leftChars="174" w:left="1126" w:hangingChars="253" w:hanging="708"/>
              <w:rPr>
                <w:rFonts w:cs="新細明體"/>
                <w:color w:val="000000" w:themeColor="text1"/>
                <w:lang w:eastAsia="zh-TW"/>
              </w:rPr>
            </w:pPr>
            <w:r w:rsidRPr="00B63F60">
              <w:rPr>
                <w:rFonts w:cs="新細明體"/>
                <w:color w:val="000000" w:themeColor="text1"/>
                <w:sz w:val="28"/>
                <w:szCs w:val="28"/>
                <w:lang w:eastAsia="zh-TW"/>
              </w:rPr>
              <w:t>（</w:t>
            </w:r>
            <w:r w:rsidRPr="00B63F60">
              <w:rPr>
                <w:rFonts w:cs="新細明體" w:hint="eastAsia"/>
                <w:color w:val="000000" w:themeColor="text1"/>
                <w:sz w:val="28"/>
                <w:szCs w:val="28"/>
                <w:lang w:eastAsia="zh-TW"/>
              </w:rPr>
              <w:t>1</w:t>
            </w:r>
            <w:r w:rsidRPr="00B63F60">
              <w:rPr>
                <w:rFonts w:cs="新細明體"/>
                <w:color w:val="000000" w:themeColor="text1"/>
                <w:sz w:val="28"/>
                <w:szCs w:val="28"/>
                <w:lang w:eastAsia="zh-TW"/>
              </w:rPr>
              <w:t>）</w:t>
            </w:r>
            <w:r w:rsidRPr="00B63F60">
              <w:rPr>
                <w:rFonts w:cs="新細明體" w:hint="eastAsia"/>
                <w:color w:val="000000" w:themeColor="text1"/>
                <w:sz w:val="28"/>
                <w:szCs w:val="28"/>
                <w:lang w:eastAsia="zh-TW"/>
              </w:rPr>
              <w:t>預定開臺區域及時程規劃。</w:t>
            </w:r>
          </w:p>
          <w:p w:rsidR="00CB1D8C" w:rsidRPr="00B63F60" w:rsidRDefault="00CB1D8C" w:rsidP="00CB1D8C">
            <w:pPr>
              <w:spacing w:line="400" w:lineRule="exact"/>
              <w:ind w:leftChars="174" w:left="1126" w:hangingChars="253" w:hanging="708"/>
              <w:rPr>
                <w:rFonts w:cs="新細明體"/>
                <w:color w:val="000000" w:themeColor="text1"/>
                <w:lang w:eastAsia="zh-TW"/>
              </w:rPr>
            </w:pPr>
            <w:r w:rsidRPr="00B63F60">
              <w:rPr>
                <w:rFonts w:cs="新細明體"/>
                <w:color w:val="000000" w:themeColor="text1"/>
                <w:sz w:val="28"/>
                <w:szCs w:val="28"/>
                <w:lang w:eastAsia="zh-TW"/>
              </w:rPr>
              <w:t>（</w:t>
            </w:r>
            <w:r w:rsidRPr="00B63F60">
              <w:rPr>
                <w:rFonts w:cs="新細明體" w:hint="eastAsia"/>
                <w:color w:val="000000" w:themeColor="text1"/>
                <w:sz w:val="28"/>
                <w:szCs w:val="28"/>
                <w:lang w:eastAsia="zh-TW"/>
              </w:rPr>
              <w:t>2</w:t>
            </w:r>
            <w:r w:rsidR="00F51D9C" w:rsidRPr="00B63F60">
              <w:rPr>
                <w:rFonts w:cs="新細明體"/>
                <w:color w:val="000000" w:themeColor="text1"/>
                <w:sz w:val="28"/>
                <w:szCs w:val="28"/>
                <w:lang w:eastAsia="zh-TW"/>
              </w:rPr>
              <w:t>）</w:t>
            </w:r>
            <w:r w:rsidRPr="00B63F60">
              <w:rPr>
                <w:rFonts w:cs="新細明體" w:hint="eastAsia"/>
                <w:color w:val="000000" w:themeColor="text1"/>
                <w:sz w:val="28"/>
                <w:szCs w:val="28"/>
                <w:lang w:eastAsia="zh-TW"/>
              </w:rPr>
              <w:t>開臺之基地臺數量及高速基地臺數量。</w:t>
            </w:r>
          </w:p>
          <w:p w:rsidR="00CB1D8C" w:rsidRPr="00B63F60" w:rsidRDefault="00CB1D8C" w:rsidP="00CB1D8C">
            <w:pPr>
              <w:spacing w:line="400" w:lineRule="exact"/>
              <w:ind w:leftChars="174" w:left="1126" w:hangingChars="253" w:hanging="708"/>
              <w:rPr>
                <w:rFonts w:cs="Arial"/>
                <w:color w:val="000000" w:themeColor="text1"/>
                <w:kern w:val="0"/>
                <w:lang w:eastAsia="zh-TW"/>
              </w:rPr>
            </w:pPr>
            <w:r w:rsidRPr="00B63F60">
              <w:rPr>
                <w:rFonts w:cs="新細明體"/>
                <w:color w:val="000000" w:themeColor="text1"/>
                <w:sz w:val="28"/>
                <w:szCs w:val="28"/>
                <w:lang w:eastAsia="zh-TW"/>
              </w:rPr>
              <w:t>（</w:t>
            </w:r>
            <w:r w:rsidRPr="00B63F60">
              <w:rPr>
                <w:rFonts w:cs="新細明體" w:hint="eastAsia"/>
                <w:color w:val="000000" w:themeColor="text1"/>
                <w:sz w:val="28"/>
                <w:szCs w:val="28"/>
                <w:lang w:eastAsia="zh-TW"/>
              </w:rPr>
              <w:t>3</w:t>
            </w:r>
            <w:r w:rsidRPr="00B63F60">
              <w:rPr>
                <w:rFonts w:cs="新細明體"/>
                <w:color w:val="000000" w:themeColor="text1"/>
                <w:sz w:val="28"/>
                <w:szCs w:val="28"/>
                <w:lang w:eastAsia="zh-TW"/>
              </w:rPr>
              <w:t>）</w:t>
            </w:r>
            <w:r w:rsidRPr="00B63F60">
              <w:rPr>
                <w:rFonts w:cs="新細明體" w:hint="eastAsia"/>
                <w:color w:val="000000" w:themeColor="text1"/>
                <w:sz w:val="28"/>
                <w:szCs w:val="28"/>
                <w:lang w:eastAsia="zh-TW"/>
              </w:rPr>
              <w:t>取得系統架設許可之日起五年內之分年建設規劃及基地臺電波人口涵蓋率</w:t>
            </w:r>
            <w:r w:rsidRPr="00B63F60">
              <w:rPr>
                <w:rFonts w:cs="Arial" w:hint="eastAsia"/>
                <w:color w:val="000000" w:themeColor="text1"/>
                <w:kern w:val="0"/>
                <w:sz w:val="28"/>
                <w:szCs w:val="28"/>
              </w:rPr>
              <w:t>。</w:t>
            </w:r>
          </w:p>
          <w:p w:rsidR="006A09C5" w:rsidRPr="00B63F60" w:rsidRDefault="006A09C5" w:rsidP="006A09C5">
            <w:pPr>
              <w:spacing w:line="400" w:lineRule="exact"/>
              <w:ind w:leftChars="174" w:left="1126" w:hangingChars="253" w:hanging="708"/>
              <w:rPr>
                <w:rFonts w:cs="新細明體"/>
                <w:color w:val="000000" w:themeColor="text1"/>
                <w:lang w:eastAsia="zh-TW"/>
              </w:rPr>
            </w:pPr>
            <w:r w:rsidRPr="00B63F60">
              <w:rPr>
                <w:rFonts w:cs="新細明體"/>
                <w:color w:val="000000" w:themeColor="text1"/>
                <w:sz w:val="28"/>
                <w:szCs w:val="28"/>
                <w:lang w:eastAsia="zh-TW"/>
              </w:rPr>
              <w:t>（</w:t>
            </w:r>
            <w:r w:rsidRPr="00B63F60">
              <w:rPr>
                <w:rFonts w:cs="新細明體" w:hint="eastAsia"/>
                <w:color w:val="000000" w:themeColor="text1"/>
                <w:sz w:val="28"/>
                <w:szCs w:val="28"/>
                <w:lang w:eastAsia="zh-TW"/>
              </w:rPr>
              <w:t>4</w:t>
            </w:r>
            <w:r w:rsidRPr="00B63F60">
              <w:rPr>
                <w:rFonts w:cs="新細明體"/>
                <w:color w:val="000000" w:themeColor="text1"/>
                <w:sz w:val="28"/>
                <w:szCs w:val="28"/>
                <w:lang w:eastAsia="zh-TW"/>
              </w:rPr>
              <w:t>）</w:t>
            </w:r>
            <w:r w:rsidRPr="00B63F60">
              <w:rPr>
                <w:rFonts w:cs="新細明體" w:hint="eastAsia"/>
                <w:color w:val="000000" w:themeColor="text1"/>
                <w:sz w:val="28"/>
                <w:szCs w:val="28"/>
                <w:lang w:eastAsia="zh-TW"/>
              </w:rPr>
              <w:t>偏遠地區高速基地臺建置數量及時程規劃</w:t>
            </w:r>
            <w:r w:rsidRPr="00B63F60">
              <w:rPr>
                <w:rFonts w:cs="Arial" w:hint="eastAsia"/>
                <w:color w:val="000000" w:themeColor="text1"/>
                <w:kern w:val="0"/>
                <w:sz w:val="28"/>
                <w:szCs w:val="28"/>
              </w:rPr>
              <w:t>。</w:t>
            </w:r>
          </w:p>
          <w:p w:rsidR="00CB1D8C" w:rsidRPr="00B63F60" w:rsidRDefault="00CB1D8C" w:rsidP="00CB1D8C">
            <w:pPr>
              <w:pStyle w:val="afd"/>
              <w:numPr>
                <w:ilvl w:val="0"/>
                <w:numId w:val="35"/>
              </w:numPr>
              <w:spacing w:line="360" w:lineRule="exact"/>
              <w:ind w:left="417" w:hangingChars="149" w:hanging="417"/>
              <w:jc w:val="both"/>
              <w:rPr>
                <w:rFonts w:cs="新細明體"/>
                <w:color w:val="000000" w:themeColor="text1"/>
                <w:szCs w:val="28"/>
                <w:lang w:eastAsia="zh-TW"/>
              </w:rPr>
            </w:pPr>
            <w:r w:rsidRPr="00B63F60">
              <w:rPr>
                <w:rFonts w:cs="新細明體"/>
                <w:color w:val="000000" w:themeColor="text1"/>
                <w:sz w:val="28"/>
                <w:szCs w:val="28"/>
                <w:lang w:eastAsia="zh-TW"/>
              </w:rPr>
              <w:t>整體系統架構（</w:t>
            </w:r>
            <w:r w:rsidRPr="00B63F60">
              <w:rPr>
                <w:rFonts w:cs="新細明體" w:hint="eastAsia"/>
                <w:color w:val="000000" w:themeColor="text1"/>
                <w:sz w:val="28"/>
                <w:szCs w:val="28"/>
                <w:lang w:eastAsia="zh-TW"/>
              </w:rPr>
              <w:t>得含異質網路</w:t>
            </w:r>
            <w:r w:rsidRPr="00B63F60">
              <w:rPr>
                <w:rFonts w:cs="新細明體"/>
                <w:color w:val="000000" w:themeColor="text1"/>
                <w:sz w:val="28"/>
                <w:szCs w:val="28"/>
                <w:lang w:eastAsia="zh-TW"/>
              </w:rPr>
              <w:t>）</w:t>
            </w:r>
            <w:r w:rsidRPr="00B63F60">
              <w:rPr>
                <w:rFonts w:cs="新細明體" w:hint="eastAsia"/>
                <w:color w:val="000000" w:themeColor="text1"/>
                <w:sz w:val="28"/>
                <w:szCs w:val="28"/>
                <w:lang w:eastAsia="zh-TW"/>
              </w:rPr>
              <w:t>及</w:t>
            </w:r>
            <w:r w:rsidRPr="00B63F60">
              <w:rPr>
                <w:rFonts w:cs="新細明體"/>
                <w:color w:val="000000" w:themeColor="text1"/>
                <w:sz w:val="28"/>
                <w:szCs w:val="28"/>
                <w:lang w:eastAsia="zh-TW"/>
              </w:rPr>
              <w:t>圖</w:t>
            </w:r>
            <w:r w:rsidRPr="00B63F60">
              <w:rPr>
                <w:rFonts w:cs="新細明體" w:hint="eastAsia"/>
                <w:color w:val="000000" w:themeColor="text1"/>
                <w:sz w:val="28"/>
                <w:szCs w:val="28"/>
                <w:lang w:eastAsia="zh-TW"/>
              </w:rPr>
              <w:t>示、通訊型態、服務種類：</w:t>
            </w:r>
          </w:p>
          <w:p w:rsidR="00CB1D8C" w:rsidRPr="00B63F60" w:rsidRDefault="00CB1D8C" w:rsidP="00CB1D8C">
            <w:pPr>
              <w:spacing w:line="400" w:lineRule="exact"/>
              <w:ind w:leftChars="174" w:left="1126" w:hangingChars="253" w:hanging="708"/>
              <w:rPr>
                <w:rFonts w:cs="新細明體"/>
                <w:color w:val="000000" w:themeColor="text1"/>
                <w:lang w:eastAsia="zh-TW"/>
              </w:rPr>
            </w:pPr>
            <w:r w:rsidRPr="00B63F60">
              <w:rPr>
                <w:rFonts w:cs="新細明體"/>
                <w:color w:val="000000" w:themeColor="text1"/>
                <w:sz w:val="28"/>
                <w:szCs w:val="28"/>
                <w:lang w:eastAsia="zh-TW"/>
              </w:rPr>
              <w:t>（</w:t>
            </w:r>
            <w:r w:rsidRPr="00B63F60">
              <w:rPr>
                <w:rFonts w:cs="新細明體" w:hint="eastAsia"/>
                <w:color w:val="000000" w:themeColor="text1"/>
                <w:sz w:val="28"/>
                <w:szCs w:val="28"/>
                <w:lang w:eastAsia="zh-TW"/>
              </w:rPr>
              <w:t>1</w:t>
            </w:r>
            <w:r w:rsidRPr="00B63F60">
              <w:rPr>
                <w:rFonts w:cs="新細明體"/>
                <w:color w:val="000000" w:themeColor="text1"/>
                <w:sz w:val="28"/>
                <w:szCs w:val="28"/>
                <w:lang w:eastAsia="zh-TW"/>
              </w:rPr>
              <w:t>）接取網路</w:t>
            </w:r>
            <w:r w:rsidRPr="00B63F60">
              <w:rPr>
                <w:rFonts w:cs="新細明體" w:hint="eastAsia"/>
                <w:color w:val="000000" w:themeColor="text1"/>
                <w:sz w:val="28"/>
                <w:szCs w:val="28"/>
                <w:lang w:eastAsia="zh-TW"/>
              </w:rPr>
              <w:t>、</w:t>
            </w:r>
            <w:r w:rsidRPr="00B63F60">
              <w:rPr>
                <w:rFonts w:cs="新細明體"/>
                <w:color w:val="000000" w:themeColor="text1"/>
                <w:sz w:val="28"/>
                <w:szCs w:val="28"/>
                <w:lang w:eastAsia="zh-TW"/>
              </w:rPr>
              <w:t>核心網路、傳輸網路</w:t>
            </w:r>
            <w:r w:rsidRPr="00B63F60">
              <w:rPr>
                <w:rFonts w:cs="新細明體" w:hint="eastAsia"/>
                <w:color w:val="000000" w:themeColor="text1"/>
                <w:sz w:val="28"/>
                <w:szCs w:val="28"/>
                <w:lang w:eastAsia="zh-TW"/>
              </w:rPr>
              <w:t>、網管維運網路之規劃及運用</w:t>
            </w:r>
            <w:r w:rsidRPr="00B63F60">
              <w:rPr>
                <w:rFonts w:cs="新細明體"/>
                <w:color w:val="000000" w:themeColor="text1"/>
                <w:sz w:val="28"/>
                <w:szCs w:val="28"/>
                <w:lang w:eastAsia="zh-TW"/>
              </w:rPr>
              <w:t>。</w:t>
            </w:r>
          </w:p>
          <w:p w:rsidR="00CB1D8C" w:rsidRPr="00B63F60" w:rsidRDefault="00CB1D8C" w:rsidP="00CB1D8C">
            <w:pPr>
              <w:spacing w:line="400" w:lineRule="exact"/>
              <w:ind w:leftChars="174" w:left="1126" w:hangingChars="253" w:hanging="708"/>
              <w:rPr>
                <w:rFonts w:cs="新細明體"/>
                <w:color w:val="000000" w:themeColor="text1"/>
                <w:lang w:eastAsia="zh-TW"/>
              </w:rPr>
            </w:pPr>
            <w:r w:rsidRPr="00B63F60">
              <w:rPr>
                <w:rFonts w:cs="新細明體"/>
                <w:color w:val="000000" w:themeColor="text1"/>
                <w:sz w:val="28"/>
                <w:szCs w:val="28"/>
                <w:lang w:eastAsia="zh-TW"/>
              </w:rPr>
              <w:t>（</w:t>
            </w:r>
            <w:r w:rsidRPr="00B63F60">
              <w:rPr>
                <w:rFonts w:cs="新細明體" w:hint="eastAsia"/>
                <w:color w:val="000000" w:themeColor="text1"/>
                <w:sz w:val="28"/>
                <w:szCs w:val="28"/>
                <w:lang w:eastAsia="zh-TW"/>
              </w:rPr>
              <w:t>2</w:t>
            </w:r>
            <w:r w:rsidRPr="00B63F60">
              <w:rPr>
                <w:rFonts w:cs="新細明體"/>
                <w:color w:val="000000" w:themeColor="text1"/>
                <w:sz w:val="28"/>
                <w:szCs w:val="28"/>
                <w:lang w:eastAsia="zh-TW"/>
              </w:rPr>
              <w:t>）</w:t>
            </w:r>
            <w:r w:rsidRPr="00B63F60">
              <w:rPr>
                <w:rFonts w:cs="新細明體" w:hint="eastAsia"/>
                <w:color w:val="000000" w:themeColor="text1"/>
                <w:sz w:val="28"/>
                <w:szCs w:val="28"/>
                <w:lang w:eastAsia="zh-TW"/>
              </w:rPr>
              <w:t>與其他電信網路介接之介面規範。</w:t>
            </w:r>
          </w:p>
          <w:p w:rsidR="00CB1D8C" w:rsidRPr="00B63F60" w:rsidRDefault="00CB1D8C" w:rsidP="00CB1D8C">
            <w:pPr>
              <w:spacing w:line="400" w:lineRule="exact"/>
              <w:ind w:leftChars="174" w:left="1126" w:hangingChars="253" w:hanging="708"/>
              <w:rPr>
                <w:rFonts w:cs="新細明體"/>
                <w:color w:val="000000" w:themeColor="text1"/>
                <w:lang w:eastAsia="zh-TW"/>
              </w:rPr>
            </w:pPr>
            <w:r w:rsidRPr="00B63F60">
              <w:rPr>
                <w:rFonts w:cs="新細明體"/>
                <w:color w:val="000000" w:themeColor="text1"/>
                <w:sz w:val="28"/>
                <w:szCs w:val="28"/>
                <w:lang w:eastAsia="zh-TW"/>
              </w:rPr>
              <w:t>（</w:t>
            </w:r>
            <w:r w:rsidRPr="00B63F60">
              <w:rPr>
                <w:rFonts w:cs="新細明體" w:hint="eastAsia"/>
                <w:color w:val="000000" w:themeColor="text1"/>
                <w:sz w:val="28"/>
                <w:szCs w:val="28"/>
                <w:lang w:eastAsia="zh-TW"/>
              </w:rPr>
              <w:t>3</w:t>
            </w:r>
            <w:r w:rsidRPr="00B63F60">
              <w:rPr>
                <w:rFonts w:cs="新細明體"/>
                <w:color w:val="000000" w:themeColor="text1"/>
                <w:sz w:val="28"/>
                <w:szCs w:val="28"/>
                <w:lang w:eastAsia="zh-TW"/>
              </w:rPr>
              <w:t>）系統可提供之</w:t>
            </w:r>
            <w:r w:rsidRPr="00B63F60">
              <w:rPr>
                <w:rFonts w:cs="新細明體" w:hint="eastAsia"/>
                <w:color w:val="000000" w:themeColor="text1"/>
                <w:sz w:val="28"/>
                <w:szCs w:val="28"/>
                <w:lang w:eastAsia="zh-TW"/>
              </w:rPr>
              <w:t>通話、上網</w:t>
            </w:r>
            <w:r w:rsidRPr="00B63F60">
              <w:rPr>
                <w:rFonts w:cs="新細明體"/>
                <w:color w:val="000000" w:themeColor="text1"/>
                <w:sz w:val="28"/>
                <w:szCs w:val="28"/>
                <w:lang w:eastAsia="zh-TW"/>
              </w:rPr>
              <w:t>及</w:t>
            </w:r>
            <w:r w:rsidRPr="00B63F60">
              <w:rPr>
                <w:rFonts w:cs="新細明體" w:hint="eastAsia"/>
                <w:color w:val="000000" w:themeColor="text1"/>
                <w:sz w:val="28"/>
                <w:szCs w:val="28"/>
                <w:lang w:eastAsia="zh-TW"/>
              </w:rPr>
              <w:t>相關</w:t>
            </w:r>
            <w:r w:rsidRPr="00B63F60">
              <w:rPr>
                <w:rFonts w:cs="新細明體"/>
                <w:color w:val="000000" w:themeColor="text1"/>
                <w:sz w:val="28"/>
                <w:szCs w:val="28"/>
                <w:lang w:eastAsia="zh-TW"/>
              </w:rPr>
              <w:t>加值服務項</w:t>
            </w:r>
            <w:r w:rsidRPr="00B63F60">
              <w:rPr>
                <w:rFonts w:cs="新細明體" w:hint="eastAsia"/>
                <w:color w:val="000000" w:themeColor="text1"/>
                <w:sz w:val="28"/>
                <w:szCs w:val="28"/>
                <w:lang w:eastAsia="zh-TW"/>
              </w:rPr>
              <w:t>目</w:t>
            </w:r>
            <w:r w:rsidRPr="00B63F60">
              <w:rPr>
                <w:rFonts w:cs="新細明體"/>
                <w:color w:val="000000" w:themeColor="text1"/>
                <w:sz w:val="28"/>
                <w:szCs w:val="28"/>
                <w:lang w:eastAsia="zh-TW"/>
              </w:rPr>
              <w:t>。</w:t>
            </w:r>
          </w:p>
          <w:p w:rsidR="00CB1D8C" w:rsidRPr="00B63F60" w:rsidRDefault="00CB1D8C" w:rsidP="00CB1D8C">
            <w:pPr>
              <w:spacing w:line="400" w:lineRule="exact"/>
              <w:ind w:leftChars="174" w:left="1126" w:hangingChars="253" w:hanging="708"/>
              <w:rPr>
                <w:rFonts w:cs="新細明體"/>
                <w:color w:val="000000" w:themeColor="text1"/>
                <w:lang w:eastAsia="zh-TW"/>
              </w:rPr>
            </w:pPr>
            <w:r w:rsidRPr="00B63F60">
              <w:rPr>
                <w:rFonts w:cs="新細明體"/>
                <w:color w:val="000000" w:themeColor="text1"/>
                <w:sz w:val="28"/>
                <w:szCs w:val="28"/>
                <w:lang w:eastAsia="zh-TW"/>
              </w:rPr>
              <w:t>（</w:t>
            </w:r>
            <w:r w:rsidRPr="00B63F60">
              <w:rPr>
                <w:rFonts w:cs="新細明體" w:hint="eastAsia"/>
                <w:color w:val="000000" w:themeColor="text1"/>
                <w:sz w:val="28"/>
                <w:szCs w:val="28"/>
                <w:lang w:eastAsia="zh-TW"/>
              </w:rPr>
              <w:t>4</w:t>
            </w:r>
            <w:r w:rsidRPr="00B63F60">
              <w:rPr>
                <w:rFonts w:cs="新細明體"/>
                <w:color w:val="000000" w:themeColor="text1"/>
                <w:sz w:val="28"/>
                <w:szCs w:val="28"/>
                <w:lang w:eastAsia="zh-TW"/>
              </w:rPr>
              <w:t>）</w:t>
            </w:r>
            <w:r w:rsidRPr="00B63F60">
              <w:rPr>
                <w:rFonts w:cs="新細明體" w:hint="eastAsia"/>
                <w:color w:val="000000" w:themeColor="text1"/>
                <w:sz w:val="28"/>
                <w:szCs w:val="28"/>
                <w:lang w:eastAsia="zh-TW"/>
              </w:rPr>
              <w:t>與其他電信網路介接之介面規範。</w:t>
            </w:r>
          </w:p>
          <w:p w:rsidR="00CB1D8C" w:rsidRPr="00B63F60" w:rsidRDefault="00CB1D8C" w:rsidP="00CB1D8C">
            <w:pPr>
              <w:pStyle w:val="afd"/>
              <w:numPr>
                <w:ilvl w:val="0"/>
                <w:numId w:val="35"/>
              </w:numPr>
              <w:spacing w:line="360" w:lineRule="exact"/>
              <w:ind w:left="417" w:hangingChars="149" w:hanging="417"/>
              <w:jc w:val="both"/>
              <w:rPr>
                <w:rFonts w:cs="Arial"/>
                <w:color w:val="000000" w:themeColor="text1"/>
                <w:kern w:val="0"/>
                <w:szCs w:val="28"/>
                <w:lang w:eastAsia="zh-TW"/>
              </w:rPr>
            </w:pPr>
            <w:r w:rsidRPr="00B63F60">
              <w:rPr>
                <w:rFonts w:cs="新細明體" w:hint="eastAsia"/>
                <w:color w:val="000000" w:themeColor="text1"/>
                <w:sz w:val="28"/>
                <w:szCs w:val="28"/>
                <w:lang w:eastAsia="zh-TW"/>
              </w:rPr>
              <w:t>無線電頻率運用計畫及</w:t>
            </w:r>
            <w:r w:rsidRPr="00B63F60">
              <w:rPr>
                <w:rFonts w:cs="Arial" w:hint="eastAsia"/>
                <w:color w:val="000000" w:themeColor="text1"/>
                <w:kern w:val="0"/>
                <w:sz w:val="28"/>
                <w:szCs w:val="28"/>
                <w:lang w:eastAsia="zh-TW"/>
              </w:rPr>
              <w:t>避免鄰頻與同頻干擾規劃。</w:t>
            </w:r>
          </w:p>
          <w:p w:rsidR="00CB1D8C" w:rsidRPr="00B63F60" w:rsidRDefault="00CB1D8C" w:rsidP="00CB1D8C">
            <w:pPr>
              <w:pStyle w:val="afd"/>
              <w:numPr>
                <w:ilvl w:val="0"/>
                <w:numId w:val="35"/>
              </w:numPr>
              <w:spacing w:line="360" w:lineRule="exact"/>
              <w:ind w:left="417" w:hangingChars="149" w:hanging="417"/>
              <w:jc w:val="both"/>
              <w:rPr>
                <w:rFonts w:cs="Arial"/>
                <w:color w:val="000000" w:themeColor="text1"/>
                <w:kern w:val="0"/>
                <w:szCs w:val="28"/>
                <w:lang w:eastAsia="zh-TW"/>
              </w:rPr>
            </w:pPr>
            <w:r w:rsidRPr="00B63F60">
              <w:rPr>
                <w:rFonts w:cs="Arial" w:hint="eastAsia"/>
                <w:color w:val="000000" w:themeColor="text1"/>
                <w:kern w:val="0"/>
                <w:sz w:val="28"/>
                <w:szCs w:val="28"/>
                <w:lang w:eastAsia="zh-TW"/>
              </w:rPr>
              <w:t>通訊監察系統架構及功能之建置計畫</w:t>
            </w:r>
            <w:r w:rsidRPr="00B63F60">
              <w:rPr>
                <w:rFonts w:cs="Arial" w:hint="eastAsia"/>
                <w:color w:val="000000" w:themeColor="text1"/>
                <w:kern w:val="0"/>
                <w:sz w:val="28"/>
                <w:szCs w:val="28"/>
                <w:lang w:eastAsia="zh-TW"/>
              </w:rPr>
              <w:lastRenderedPageBreak/>
              <w:t>內容。</w:t>
            </w:r>
          </w:p>
          <w:p w:rsidR="00F81392" w:rsidRPr="00B63F60" w:rsidRDefault="00CB1D8C" w:rsidP="00CB1D8C">
            <w:pPr>
              <w:pStyle w:val="afd"/>
              <w:numPr>
                <w:ilvl w:val="0"/>
                <w:numId w:val="35"/>
              </w:numPr>
              <w:spacing w:line="360" w:lineRule="exact"/>
              <w:ind w:left="420" w:hangingChars="150" w:hanging="420"/>
              <w:jc w:val="both"/>
              <w:rPr>
                <w:rFonts w:cs="新細明體"/>
                <w:color w:val="000000" w:themeColor="text1"/>
                <w:szCs w:val="28"/>
                <w:lang w:eastAsia="zh-TW"/>
              </w:rPr>
            </w:pPr>
            <w:r w:rsidRPr="00B63F60">
              <w:rPr>
                <w:rFonts w:cs="新細明體" w:hint="eastAsia"/>
                <w:color w:val="000000" w:themeColor="text1"/>
                <w:sz w:val="28"/>
                <w:szCs w:val="28"/>
                <w:lang w:eastAsia="zh-TW"/>
              </w:rPr>
              <w:t>細胞廣播控制中心之</w:t>
            </w:r>
            <w:r w:rsidRPr="00B63F60">
              <w:rPr>
                <w:rFonts w:cs="新細明體" w:hint="eastAsia"/>
                <w:color w:val="000000" w:themeColor="text1"/>
                <w:kern w:val="0"/>
                <w:sz w:val="28"/>
                <w:szCs w:val="28"/>
                <w:lang w:eastAsia="zh-TW"/>
              </w:rPr>
              <w:t>建</w:t>
            </w:r>
            <w:r w:rsidRPr="00B63F60">
              <w:rPr>
                <w:rFonts w:cs="新細明體" w:hint="eastAsia"/>
                <w:color w:val="000000" w:themeColor="text1"/>
                <w:kern w:val="0"/>
                <w:sz w:val="28"/>
                <w:szCs w:val="28"/>
              </w:rPr>
              <w:t>置</w:t>
            </w:r>
            <w:r w:rsidRPr="00B63F60">
              <w:rPr>
                <w:rFonts w:cs="新細明體" w:hint="eastAsia"/>
                <w:color w:val="000000" w:themeColor="text1"/>
                <w:sz w:val="28"/>
                <w:szCs w:val="28"/>
                <w:lang w:eastAsia="zh-TW"/>
              </w:rPr>
              <w:t>規劃、架構說明與建置時程。</w:t>
            </w:r>
          </w:p>
        </w:tc>
        <w:tc>
          <w:tcPr>
            <w:tcW w:w="503" w:type="pct"/>
            <w:tcBorders>
              <w:top w:val="single" w:sz="4" w:space="0" w:color="000000"/>
              <w:left w:val="single" w:sz="4" w:space="0" w:color="000000"/>
              <w:bottom w:val="single" w:sz="4" w:space="0" w:color="000000"/>
              <w:right w:val="single" w:sz="12" w:space="0" w:color="000000"/>
            </w:tcBorders>
          </w:tcPr>
          <w:p w:rsidR="00F81392" w:rsidRPr="00B63F60" w:rsidRDefault="00F81392" w:rsidP="00F81392">
            <w:pPr>
              <w:spacing w:line="360" w:lineRule="exact"/>
              <w:jc w:val="both"/>
              <w:rPr>
                <w:rFonts w:cs="新細明體"/>
                <w:color w:val="000000" w:themeColor="text1"/>
                <w:lang w:eastAsia="zh-TW"/>
              </w:rPr>
            </w:pPr>
          </w:p>
        </w:tc>
      </w:tr>
      <w:tr w:rsidR="00F81392" w:rsidRPr="00B63F60" w:rsidTr="00F81392">
        <w:trPr>
          <w:jc w:val="center"/>
        </w:trPr>
        <w:tc>
          <w:tcPr>
            <w:tcW w:w="1678" w:type="pct"/>
            <w:tcBorders>
              <w:top w:val="single" w:sz="4" w:space="0" w:color="000000"/>
              <w:left w:val="single" w:sz="12" w:space="0" w:color="000000"/>
              <w:bottom w:val="single" w:sz="4" w:space="0" w:color="000000"/>
            </w:tcBorders>
            <w:shd w:val="clear" w:color="auto" w:fill="auto"/>
          </w:tcPr>
          <w:p w:rsidR="00F81392" w:rsidRPr="00B63F60" w:rsidRDefault="00F81392" w:rsidP="00F81392">
            <w:pPr>
              <w:snapToGrid w:val="0"/>
              <w:spacing w:line="360" w:lineRule="exact"/>
              <w:ind w:left="560" w:hangingChars="200" w:hanging="560"/>
              <w:rPr>
                <w:rFonts w:cs="新細明體"/>
                <w:color w:val="000000" w:themeColor="text1"/>
                <w:lang w:eastAsia="zh-TW"/>
              </w:rPr>
            </w:pPr>
            <w:r w:rsidRPr="00B63F60">
              <w:rPr>
                <w:rFonts w:hint="eastAsia"/>
                <w:color w:val="000000" w:themeColor="text1"/>
                <w:sz w:val="28"/>
                <w:szCs w:val="28"/>
                <w:lang w:eastAsia="zh-TW"/>
              </w:rPr>
              <w:lastRenderedPageBreak/>
              <w:t>四、</w:t>
            </w:r>
            <w:r w:rsidRPr="00B63F60">
              <w:rPr>
                <w:rFonts w:cs="Arial" w:hint="eastAsia"/>
                <w:color w:val="000000" w:themeColor="text1"/>
                <w:kern w:val="0"/>
                <w:sz w:val="28"/>
                <w:szCs w:val="28"/>
              </w:rPr>
              <w:t>財務結構：預計於得標並完成公司變更登記時之資本總額及實收資本總額、預估未來五年之資金來源及資金運用計畫。</w:t>
            </w:r>
          </w:p>
        </w:tc>
        <w:tc>
          <w:tcPr>
            <w:tcW w:w="2819" w:type="pct"/>
            <w:tcBorders>
              <w:top w:val="single" w:sz="4" w:space="0" w:color="000000"/>
              <w:left w:val="single" w:sz="4" w:space="0" w:color="000000"/>
              <w:bottom w:val="single" w:sz="4" w:space="0" w:color="000000"/>
              <w:right w:val="single" w:sz="4" w:space="0" w:color="000000"/>
            </w:tcBorders>
            <w:shd w:val="clear" w:color="auto" w:fill="auto"/>
          </w:tcPr>
          <w:p w:rsidR="00F81392" w:rsidRPr="00B63F60" w:rsidRDefault="00F81392" w:rsidP="00F9392A">
            <w:pPr>
              <w:snapToGrid w:val="0"/>
              <w:spacing w:line="360" w:lineRule="exact"/>
              <w:ind w:left="420" w:hangingChars="150" w:hanging="420"/>
              <w:jc w:val="both"/>
              <w:rPr>
                <w:rFonts w:cs="新細明體"/>
                <w:color w:val="000000" w:themeColor="text1"/>
                <w:lang w:eastAsia="zh-TW"/>
              </w:rPr>
            </w:pPr>
            <w:r w:rsidRPr="00B63F60">
              <w:rPr>
                <w:rFonts w:hint="eastAsia"/>
                <w:color w:val="000000" w:themeColor="text1"/>
                <w:sz w:val="28"/>
                <w:szCs w:val="28"/>
                <w:lang w:eastAsia="zh-TW"/>
              </w:rPr>
              <w:t>1.</w:t>
            </w:r>
            <w:r w:rsidRPr="00B63F60">
              <w:rPr>
                <w:rFonts w:cs="新細明體"/>
                <w:color w:val="000000" w:themeColor="text1"/>
                <w:sz w:val="28"/>
                <w:szCs w:val="28"/>
                <w:lang w:eastAsia="zh-TW"/>
              </w:rPr>
              <w:t xml:space="preserve"> 提出最近</w:t>
            </w:r>
            <w:r w:rsidRPr="00B63F60">
              <w:rPr>
                <w:rFonts w:cs="新細明體" w:hint="eastAsia"/>
                <w:color w:val="000000" w:themeColor="text1"/>
                <w:sz w:val="28"/>
                <w:szCs w:val="28"/>
                <w:lang w:eastAsia="zh-TW"/>
              </w:rPr>
              <w:t>五</w:t>
            </w:r>
            <w:r w:rsidRPr="00B63F60">
              <w:rPr>
                <w:rFonts w:cs="新細明體"/>
                <w:color w:val="000000" w:themeColor="text1"/>
                <w:sz w:val="28"/>
                <w:szCs w:val="28"/>
                <w:lang w:eastAsia="zh-TW"/>
              </w:rPr>
              <w:t>年之財務報表包括資產負債表、損益表、股東權益變動表、現金流量表及其附註或附表。</w:t>
            </w:r>
          </w:p>
          <w:p w:rsidR="00F81392" w:rsidRPr="00B63F60" w:rsidRDefault="00F81392" w:rsidP="00F9392A">
            <w:pPr>
              <w:snapToGrid w:val="0"/>
              <w:spacing w:line="360" w:lineRule="exact"/>
              <w:ind w:left="420" w:hangingChars="150" w:hanging="420"/>
              <w:jc w:val="both"/>
              <w:rPr>
                <w:color w:val="000000" w:themeColor="text1"/>
                <w:lang w:eastAsia="zh-TW"/>
              </w:rPr>
            </w:pPr>
            <w:r w:rsidRPr="00B63F60">
              <w:rPr>
                <w:rFonts w:hint="eastAsia"/>
                <w:color w:val="000000" w:themeColor="text1"/>
                <w:sz w:val="28"/>
                <w:szCs w:val="28"/>
                <w:lang w:eastAsia="zh-TW"/>
              </w:rPr>
              <w:t>2. 實收資本額。</w:t>
            </w:r>
          </w:p>
          <w:p w:rsidR="00F81392" w:rsidRPr="00B63F60" w:rsidRDefault="00F81392" w:rsidP="00F9392A">
            <w:pPr>
              <w:snapToGrid w:val="0"/>
              <w:spacing w:line="360" w:lineRule="exact"/>
              <w:ind w:left="420" w:hangingChars="150" w:hanging="420"/>
              <w:jc w:val="both"/>
              <w:rPr>
                <w:rFonts w:cs="新細明體"/>
                <w:color w:val="000000" w:themeColor="text1"/>
                <w:lang w:eastAsia="zh-TW"/>
              </w:rPr>
            </w:pPr>
            <w:r w:rsidRPr="00B63F60">
              <w:rPr>
                <w:rFonts w:hint="eastAsia"/>
                <w:color w:val="000000" w:themeColor="text1"/>
                <w:sz w:val="28"/>
                <w:szCs w:val="28"/>
                <w:lang w:eastAsia="zh-TW"/>
              </w:rPr>
              <w:t>3.</w:t>
            </w:r>
            <w:r w:rsidRPr="00B63F60">
              <w:rPr>
                <w:rFonts w:cs="新細明體"/>
                <w:color w:val="000000" w:themeColor="text1"/>
                <w:sz w:val="28"/>
                <w:szCs w:val="28"/>
                <w:lang w:eastAsia="zh-TW"/>
              </w:rPr>
              <w:t xml:space="preserve"> 預估未來五年之資金來源及資金運用計畫。</w:t>
            </w:r>
          </w:p>
          <w:p w:rsidR="00F81392" w:rsidRPr="00B63F60" w:rsidRDefault="00F81392" w:rsidP="00F9392A">
            <w:pPr>
              <w:snapToGrid w:val="0"/>
              <w:spacing w:line="360" w:lineRule="exact"/>
              <w:ind w:left="420" w:hangingChars="150" w:hanging="420"/>
              <w:jc w:val="both"/>
              <w:rPr>
                <w:color w:val="000000" w:themeColor="text1"/>
                <w:lang w:eastAsia="zh-TW"/>
              </w:rPr>
            </w:pPr>
            <w:r w:rsidRPr="00B63F60">
              <w:rPr>
                <w:rFonts w:hint="eastAsia"/>
                <w:color w:val="000000" w:themeColor="text1"/>
                <w:sz w:val="28"/>
                <w:szCs w:val="28"/>
                <w:lang w:eastAsia="zh-TW"/>
              </w:rPr>
              <w:t>4.</w:t>
            </w:r>
            <w:r w:rsidRPr="00B63F60">
              <w:rPr>
                <w:rFonts w:cs="新細明體"/>
                <w:color w:val="000000" w:themeColor="text1"/>
                <w:sz w:val="28"/>
                <w:szCs w:val="28"/>
                <w:lang w:eastAsia="zh-TW"/>
              </w:rPr>
              <w:t xml:space="preserve"> 預估並編製未來五年之資產負債表、損益表及現金流量表。</w:t>
            </w:r>
          </w:p>
        </w:tc>
        <w:tc>
          <w:tcPr>
            <w:tcW w:w="503" w:type="pct"/>
            <w:tcBorders>
              <w:top w:val="single" w:sz="4" w:space="0" w:color="000000"/>
              <w:left w:val="single" w:sz="4" w:space="0" w:color="000000"/>
              <w:bottom w:val="single" w:sz="4" w:space="0" w:color="000000"/>
              <w:right w:val="single" w:sz="12" w:space="0" w:color="000000"/>
            </w:tcBorders>
          </w:tcPr>
          <w:p w:rsidR="00F81392" w:rsidRPr="00B63F60" w:rsidRDefault="00F81392" w:rsidP="009C6343">
            <w:pPr>
              <w:snapToGrid w:val="0"/>
              <w:spacing w:line="360" w:lineRule="exact"/>
              <w:ind w:left="420" w:hangingChars="150" w:hanging="420"/>
              <w:jc w:val="both"/>
              <w:rPr>
                <w:b/>
                <w:color w:val="000000" w:themeColor="text1"/>
                <w:lang w:eastAsia="zh-TW"/>
              </w:rPr>
            </w:pPr>
          </w:p>
        </w:tc>
      </w:tr>
      <w:tr w:rsidR="00F81392" w:rsidRPr="00B63F60" w:rsidTr="00F81392">
        <w:trPr>
          <w:jc w:val="center"/>
        </w:trPr>
        <w:tc>
          <w:tcPr>
            <w:tcW w:w="1678" w:type="pct"/>
            <w:tcBorders>
              <w:top w:val="single" w:sz="4" w:space="0" w:color="000000"/>
              <w:left w:val="single" w:sz="12" w:space="0" w:color="000000"/>
              <w:bottom w:val="single" w:sz="4" w:space="0" w:color="000000"/>
            </w:tcBorders>
            <w:shd w:val="clear" w:color="auto" w:fill="auto"/>
          </w:tcPr>
          <w:p w:rsidR="00F81392" w:rsidRPr="00B63F60" w:rsidRDefault="00F81392" w:rsidP="00F81392">
            <w:pPr>
              <w:widowControl/>
              <w:spacing w:line="360" w:lineRule="exact"/>
              <w:ind w:left="560" w:hangingChars="200" w:hanging="560"/>
              <w:jc w:val="both"/>
              <w:rPr>
                <w:rFonts w:cs="新細明體"/>
                <w:color w:val="000000" w:themeColor="text1"/>
                <w:lang w:eastAsia="zh-TW"/>
              </w:rPr>
            </w:pPr>
            <w:r w:rsidRPr="00B63F60">
              <w:rPr>
                <w:rFonts w:cs="Arial" w:hint="eastAsia"/>
                <w:color w:val="000000" w:themeColor="text1"/>
                <w:kern w:val="0"/>
                <w:sz w:val="28"/>
                <w:szCs w:val="28"/>
                <w:lang w:eastAsia="zh-TW"/>
              </w:rPr>
              <w:t>五、</w:t>
            </w:r>
            <w:r w:rsidRPr="00B63F60">
              <w:rPr>
                <w:rFonts w:cs="Arial" w:hint="eastAsia"/>
                <w:color w:val="000000" w:themeColor="text1"/>
                <w:kern w:val="0"/>
                <w:sz w:val="28"/>
                <w:szCs w:val="28"/>
              </w:rPr>
              <w:t>技術能力及發展計畫。</w:t>
            </w:r>
          </w:p>
        </w:tc>
        <w:tc>
          <w:tcPr>
            <w:tcW w:w="2819" w:type="pct"/>
            <w:tcBorders>
              <w:top w:val="single" w:sz="4" w:space="0" w:color="000000"/>
              <w:left w:val="single" w:sz="4" w:space="0" w:color="000000"/>
              <w:bottom w:val="single" w:sz="4" w:space="0" w:color="000000"/>
              <w:right w:val="single" w:sz="4" w:space="0" w:color="000000"/>
            </w:tcBorders>
            <w:shd w:val="clear" w:color="auto" w:fill="auto"/>
          </w:tcPr>
          <w:p w:rsidR="00F81392" w:rsidRPr="00B63F60" w:rsidRDefault="00F81392" w:rsidP="00F9392A">
            <w:pPr>
              <w:snapToGrid w:val="0"/>
              <w:spacing w:line="360" w:lineRule="exact"/>
              <w:ind w:left="420" w:hangingChars="150" w:hanging="420"/>
              <w:jc w:val="both"/>
              <w:rPr>
                <w:rFonts w:cs="新細明體"/>
                <w:color w:val="000000" w:themeColor="text1"/>
                <w:lang w:eastAsia="zh-TW"/>
              </w:rPr>
            </w:pPr>
            <w:r w:rsidRPr="00B63F60">
              <w:rPr>
                <w:rFonts w:hint="eastAsia"/>
                <w:color w:val="000000" w:themeColor="text1"/>
                <w:sz w:val="28"/>
                <w:szCs w:val="28"/>
                <w:lang w:eastAsia="zh-TW"/>
              </w:rPr>
              <w:t>1.</w:t>
            </w:r>
            <w:r w:rsidRPr="00B63F60">
              <w:rPr>
                <w:rFonts w:cs="新細明體"/>
                <w:color w:val="000000" w:themeColor="text1"/>
                <w:sz w:val="28"/>
                <w:szCs w:val="28"/>
                <w:lang w:eastAsia="zh-TW"/>
              </w:rPr>
              <w:t>工程技術經理人之學歷及經歷，並檢附相關佐證資料。</w:t>
            </w:r>
          </w:p>
          <w:p w:rsidR="00F81392" w:rsidRPr="00B63F60" w:rsidRDefault="00F81392" w:rsidP="00F9392A">
            <w:pPr>
              <w:snapToGrid w:val="0"/>
              <w:spacing w:line="360" w:lineRule="exact"/>
              <w:ind w:left="420" w:hangingChars="150" w:hanging="420"/>
              <w:jc w:val="both"/>
              <w:rPr>
                <w:rFonts w:cs="新細明體"/>
                <w:color w:val="000000" w:themeColor="text1"/>
                <w:lang w:eastAsia="zh-TW"/>
              </w:rPr>
            </w:pPr>
            <w:r w:rsidRPr="00B63F60">
              <w:rPr>
                <w:rFonts w:cs="新細明體" w:hint="eastAsia"/>
                <w:color w:val="000000" w:themeColor="text1"/>
                <w:sz w:val="28"/>
                <w:szCs w:val="28"/>
                <w:lang w:eastAsia="zh-TW"/>
              </w:rPr>
              <w:t>2.</w:t>
            </w:r>
            <w:r w:rsidRPr="00B63F60">
              <w:rPr>
                <w:rFonts w:cs="新細明體"/>
                <w:color w:val="000000" w:themeColor="text1"/>
                <w:sz w:val="28"/>
                <w:szCs w:val="28"/>
                <w:lang w:eastAsia="zh-TW"/>
              </w:rPr>
              <w:t xml:space="preserve"> 預定專業技術人員（含資通安全人員）分年配置及規劃情形。</w:t>
            </w:r>
          </w:p>
          <w:p w:rsidR="00F81392" w:rsidRPr="00B63F60" w:rsidRDefault="00F81392" w:rsidP="00F9392A">
            <w:pPr>
              <w:snapToGrid w:val="0"/>
              <w:spacing w:line="360" w:lineRule="exact"/>
              <w:ind w:left="420" w:hangingChars="150" w:hanging="420"/>
              <w:jc w:val="both"/>
              <w:rPr>
                <w:rFonts w:cs="新細明體"/>
                <w:color w:val="000000" w:themeColor="text1"/>
                <w:lang w:eastAsia="zh-TW"/>
              </w:rPr>
            </w:pPr>
            <w:r w:rsidRPr="00B63F60">
              <w:rPr>
                <w:rFonts w:hint="eastAsia"/>
                <w:color w:val="000000" w:themeColor="text1"/>
                <w:sz w:val="28"/>
                <w:szCs w:val="28"/>
                <w:lang w:eastAsia="zh-TW"/>
              </w:rPr>
              <w:t>3.</w:t>
            </w:r>
            <w:r w:rsidRPr="00B63F60">
              <w:rPr>
                <w:rFonts w:cs="新細明體"/>
                <w:color w:val="000000" w:themeColor="text1"/>
                <w:sz w:val="28"/>
                <w:szCs w:val="28"/>
                <w:lang w:eastAsia="zh-TW"/>
              </w:rPr>
              <w:t xml:space="preserve"> 未來</w:t>
            </w:r>
            <w:r w:rsidRPr="00B63F60">
              <w:rPr>
                <w:rFonts w:cs="新細明體" w:hint="eastAsia"/>
                <w:color w:val="000000" w:themeColor="text1"/>
                <w:sz w:val="28"/>
                <w:szCs w:val="28"/>
                <w:lang w:eastAsia="zh-TW"/>
              </w:rPr>
              <w:t>三</w:t>
            </w:r>
            <w:r w:rsidRPr="00B63F60">
              <w:rPr>
                <w:rFonts w:cs="新細明體"/>
                <w:color w:val="000000" w:themeColor="text1"/>
                <w:sz w:val="28"/>
                <w:szCs w:val="28"/>
                <w:lang w:eastAsia="zh-TW"/>
              </w:rPr>
              <w:t>年包括系統設計、設置及維運之分年規劃。</w:t>
            </w:r>
          </w:p>
          <w:p w:rsidR="00F81392" w:rsidRPr="00B63F60" w:rsidRDefault="00F81392" w:rsidP="00F9392A">
            <w:pPr>
              <w:snapToGrid w:val="0"/>
              <w:spacing w:line="360" w:lineRule="exact"/>
              <w:ind w:left="420" w:hangingChars="150" w:hanging="420"/>
              <w:jc w:val="both"/>
              <w:rPr>
                <w:rFonts w:cs="新細明體"/>
                <w:color w:val="000000" w:themeColor="text1"/>
                <w:lang w:eastAsia="zh-TW"/>
              </w:rPr>
            </w:pPr>
            <w:r w:rsidRPr="00B63F60">
              <w:rPr>
                <w:rFonts w:hint="eastAsia"/>
                <w:color w:val="000000" w:themeColor="text1"/>
                <w:sz w:val="28"/>
                <w:szCs w:val="28"/>
                <w:lang w:eastAsia="zh-TW"/>
              </w:rPr>
              <w:t>4.</w:t>
            </w:r>
            <w:r w:rsidRPr="00B63F60">
              <w:rPr>
                <w:rFonts w:cs="新細明體"/>
                <w:color w:val="000000" w:themeColor="text1"/>
                <w:sz w:val="28"/>
                <w:szCs w:val="28"/>
                <w:lang w:eastAsia="zh-TW"/>
              </w:rPr>
              <w:t xml:space="preserve"> 培訓理念、實施方式、實施時程及預期目標等。</w:t>
            </w:r>
          </w:p>
          <w:p w:rsidR="00F81392" w:rsidRPr="00B63F60" w:rsidRDefault="00F81392" w:rsidP="00F9392A">
            <w:pPr>
              <w:snapToGrid w:val="0"/>
              <w:spacing w:line="360" w:lineRule="exact"/>
              <w:ind w:left="420" w:hangingChars="150" w:hanging="420"/>
              <w:jc w:val="both"/>
              <w:rPr>
                <w:rFonts w:cs="新細明體"/>
                <w:color w:val="000000" w:themeColor="text1"/>
                <w:lang w:eastAsia="zh-TW"/>
              </w:rPr>
            </w:pPr>
            <w:r w:rsidRPr="00B63F60">
              <w:rPr>
                <w:rFonts w:cs="新細明體" w:hint="eastAsia"/>
                <w:color w:val="000000" w:themeColor="text1"/>
                <w:sz w:val="28"/>
                <w:szCs w:val="28"/>
                <w:lang w:eastAsia="zh-TW"/>
              </w:rPr>
              <w:t>5.</w:t>
            </w:r>
            <w:r w:rsidRPr="00B63F60">
              <w:rPr>
                <w:color w:val="000000" w:themeColor="text1"/>
                <w:sz w:val="28"/>
                <w:szCs w:val="28"/>
                <w:lang w:eastAsia="zh-TW"/>
              </w:rPr>
              <w:t xml:space="preserve"> 預估</w:t>
            </w:r>
            <w:r w:rsidRPr="00B63F60">
              <w:rPr>
                <w:rFonts w:cs="新細明體"/>
                <w:color w:val="000000" w:themeColor="text1"/>
                <w:sz w:val="28"/>
                <w:szCs w:val="28"/>
                <w:lang w:eastAsia="zh-TW"/>
              </w:rPr>
              <w:t>人才培訓經費、培訓部門及培訓人數。</w:t>
            </w:r>
          </w:p>
          <w:p w:rsidR="00F81392" w:rsidRPr="00B63F60" w:rsidRDefault="00F81392" w:rsidP="00F9392A">
            <w:pPr>
              <w:snapToGrid w:val="0"/>
              <w:spacing w:line="360" w:lineRule="exact"/>
              <w:ind w:left="420" w:hangingChars="150" w:hanging="420"/>
              <w:jc w:val="both"/>
              <w:rPr>
                <w:color w:val="000000" w:themeColor="text1"/>
                <w:lang w:eastAsia="zh-TW"/>
              </w:rPr>
            </w:pPr>
            <w:r w:rsidRPr="00B63F60">
              <w:rPr>
                <w:rFonts w:hint="eastAsia"/>
                <w:color w:val="000000" w:themeColor="text1"/>
                <w:sz w:val="28"/>
                <w:szCs w:val="28"/>
                <w:lang w:eastAsia="zh-TW"/>
              </w:rPr>
              <w:t>6.</w:t>
            </w:r>
            <w:r w:rsidRPr="00B63F60">
              <w:rPr>
                <w:color w:val="000000" w:themeColor="text1"/>
                <w:sz w:val="28"/>
                <w:szCs w:val="28"/>
                <w:lang w:eastAsia="zh-TW"/>
              </w:rPr>
              <w:t xml:space="preserve"> 業務推展計畫及預定目標，計畫內容應包括語音、數據及相關加值服務，並表列說明其相關費率、計價收費方式、</w:t>
            </w:r>
            <w:r w:rsidRPr="00B63F60">
              <w:rPr>
                <w:rFonts w:hint="eastAsia"/>
                <w:color w:val="000000" w:themeColor="text1"/>
                <w:sz w:val="28"/>
                <w:szCs w:val="28"/>
                <w:lang w:eastAsia="zh-TW"/>
              </w:rPr>
              <w:t>行銷策略、綁約(違約金)計算方式、</w:t>
            </w:r>
            <w:r w:rsidRPr="00B63F60">
              <w:rPr>
                <w:color w:val="000000" w:themeColor="text1"/>
                <w:sz w:val="28"/>
                <w:szCs w:val="28"/>
                <w:lang w:eastAsia="zh-TW"/>
              </w:rPr>
              <w:t>市場願景(未來市場佔有率、用戶數及營業額等)及行銷策略(含具競爭性的資費方案)等，均請分年列出。</w:t>
            </w:r>
          </w:p>
          <w:p w:rsidR="00F81392" w:rsidRPr="00B63F60" w:rsidRDefault="00F81392" w:rsidP="00F9392A">
            <w:pPr>
              <w:snapToGrid w:val="0"/>
              <w:spacing w:line="360" w:lineRule="exact"/>
              <w:ind w:left="420" w:hangingChars="150" w:hanging="420"/>
              <w:jc w:val="both"/>
              <w:rPr>
                <w:color w:val="000000" w:themeColor="text1"/>
                <w:lang w:eastAsia="zh-TW"/>
              </w:rPr>
            </w:pPr>
            <w:r w:rsidRPr="00B63F60">
              <w:rPr>
                <w:rFonts w:hint="eastAsia"/>
                <w:color w:val="000000" w:themeColor="text1"/>
                <w:sz w:val="28"/>
                <w:szCs w:val="28"/>
                <w:lang w:eastAsia="zh-TW"/>
              </w:rPr>
              <w:t>7.</w:t>
            </w:r>
            <w:r w:rsidRPr="00B63F60">
              <w:rPr>
                <w:rFonts w:cs="新細明體"/>
                <w:color w:val="000000" w:themeColor="text1"/>
                <w:sz w:val="28"/>
                <w:szCs w:val="28"/>
                <w:lang w:eastAsia="zh-TW"/>
              </w:rPr>
              <w:t xml:space="preserve"> 未來五年之</w:t>
            </w:r>
            <w:r w:rsidRPr="00B63F60">
              <w:rPr>
                <w:rFonts w:cs="新細明體" w:hint="eastAsia"/>
                <w:color w:val="000000" w:themeColor="text1"/>
                <w:sz w:val="28"/>
                <w:szCs w:val="28"/>
                <w:lang w:eastAsia="zh-TW"/>
              </w:rPr>
              <w:t>技術應用計畫，</w:t>
            </w:r>
            <w:r w:rsidRPr="00B63F60">
              <w:rPr>
                <w:rFonts w:cs="新細明體"/>
                <w:color w:val="000000" w:themeColor="text1"/>
                <w:sz w:val="28"/>
                <w:szCs w:val="28"/>
                <w:lang w:eastAsia="zh-TW"/>
              </w:rPr>
              <w:t>應包括</w:t>
            </w:r>
            <w:r w:rsidRPr="00B63F60">
              <w:rPr>
                <w:rFonts w:cs="新細明體" w:hint="eastAsia"/>
                <w:color w:val="000000" w:themeColor="text1"/>
                <w:sz w:val="28"/>
                <w:szCs w:val="28"/>
                <w:lang w:eastAsia="zh-TW"/>
              </w:rPr>
              <w:t>通話、上網及相關加值服務之</w:t>
            </w:r>
            <w:r w:rsidRPr="00B63F60">
              <w:rPr>
                <w:rFonts w:cs="新細明體"/>
                <w:color w:val="000000" w:themeColor="text1"/>
                <w:sz w:val="28"/>
                <w:szCs w:val="28"/>
                <w:lang w:eastAsia="zh-TW"/>
              </w:rPr>
              <w:t>發展目標、發展策略、實施方式、發展時程、所需經費人力、設備及預期成果。</w:t>
            </w:r>
          </w:p>
        </w:tc>
        <w:tc>
          <w:tcPr>
            <w:tcW w:w="503" w:type="pct"/>
            <w:tcBorders>
              <w:top w:val="single" w:sz="4" w:space="0" w:color="000000"/>
              <w:left w:val="single" w:sz="4" w:space="0" w:color="000000"/>
              <w:bottom w:val="single" w:sz="4" w:space="0" w:color="000000"/>
              <w:right w:val="single" w:sz="12" w:space="0" w:color="000000"/>
            </w:tcBorders>
          </w:tcPr>
          <w:p w:rsidR="00F81392" w:rsidRPr="00B63F60" w:rsidRDefault="00F81392" w:rsidP="009C6343">
            <w:pPr>
              <w:snapToGrid w:val="0"/>
              <w:spacing w:line="360" w:lineRule="exact"/>
              <w:ind w:left="420" w:hangingChars="150" w:hanging="420"/>
              <w:jc w:val="both"/>
              <w:rPr>
                <w:b/>
                <w:color w:val="000000" w:themeColor="text1"/>
                <w:lang w:eastAsia="zh-TW"/>
              </w:rPr>
            </w:pPr>
          </w:p>
        </w:tc>
      </w:tr>
      <w:tr w:rsidR="00F81392" w:rsidRPr="00B63F60" w:rsidTr="00F81392">
        <w:trPr>
          <w:jc w:val="center"/>
        </w:trPr>
        <w:tc>
          <w:tcPr>
            <w:tcW w:w="1678" w:type="pct"/>
            <w:tcBorders>
              <w:top w:val="single" w:sz="4" w:space="0" w:color="000000"/>
              <w:left w:val="single" w:sz="12" w:space="0" w:color="000000"/>
              <w:bottom w:val="single" w:sz="4" w:space="0" w:color="000000"/>
            </w:tcBorders>
            <w:shd w:val="clear" w:color="auto" w:fill="auto"/>
          </w:tcPr>
          <w:p w:rsidR="00F81392" w:rsidRPr="00B63F60" w:rsidRDefault="00F81392" w:rsidP="00F81392">
            <w:pPr>
              <w:widowControl/>
              <w:spacing w:line="360" w:lineRule="exact"/>
              <w:ind w:left="560" w:hangingChars="200" w:hanging="560"/>
              <w:jc w:val="both"/>
              <w:rPr>
                <w:rFonts w:cs="Arial"/>
                <w:color w:val="000000" w:themeColor="text1"/>
                <w:kern w:val="0"/>
                <w:lang w:eastAsia="zh-TW"/>
              </w:rPr>
            </w:pPr>
            <w:r w:rsidRPr="00B63F60">
              <w:rPr>
                <w:rFonts w:cs="Arial" w:hint="eastAsia"/>
                <w:color w:val="000000" w:themeColor="text1"/>
                <w:kern w:val="0"/>
                <w:sz w:val="28"/>
                <w:szCs w:val="28"/>
                <w:lang w:eastAsia="zh-TW"/>
              </w:rPr>
              <w:t>六、</w:t>
            </w:r>
            <w:r w:rsidRPr="00B63F60">
              <w:rPr>
                <w:rFonts w:cs="Arial" w:hint="eastAsia"/>
                <w:color w:val="000000" w:themeColor="text1"/>
                <w:kern w:val="0"/>
                <w:sz w:val="28"/>
                <w:szCs w:val="28"/>
              </w:rPr>
              <w:t>收費標準及計算方式。</w:t>
            </w:r>
          </w:p>
        </w:tc>
        <w:tc>
          <w:tcPr>
            <w:tcW w:w="2819" w:type="pct"/>
            <w:tcBorders>
              <w:top w:val="single" w:sz="4" w:space="0" w:color="000000"/>
              <w:left w:val="single" w:sz="4" w:space="0" w:color="000000"/>
              <w:bottom w:val="single" w:sz="4" w:space="0" w:color="000000"/>
              <w:right w:val="single" w:sz="4" w:space="0" w:color="000000"/>
            </w:tcBorders>
            <w:shd w:val="clear" w:color="auto" w:fill="auto"/>
          </w:tcPr>
          <w:p w:rsidR="00F81392" w:rsidRPr="00B63F60" w:rsidRDefault="00F81392" w:rsidP="00F9392A">
            <w:pPr>
              <w:snapToGrid w:val="0"/>
              <w:spacing w:line="360" w:lineRule="exact"/>
              <w:jc w:val="both"/>
              <w:rPr>
                <w:color w:val="000000" w:themeColor="text1"/>
                <w:lang w:eastAsia="zh-TW"/>
              </w:rPr>
            </w:pPr>
            <w:r w:rsidRPr="00B63F60">
              <w:rPr>
                <w:color w:val="000000" w:themeColor="text1"/>
                <w:sz w:val="28"/>
                <w:szCs w:val="28"/>
                <w:lang w:eastAsia="zh-TW"/>
              </w:rPr>
              <w:t>未來各項服務資費內容計畫：</w:t>
            </w:r>
            <w:r w:rsidRPr="00B63F60">
              <w:rPr>
                <w:rFonts w:hint="eastAsia"/>
                <w:color w:val="000000" w:themeColor="text1"/>
                <w:sz w:val="28"/>
                <w:szCs w:val="28"/>
              </w:rPr>
              <w:t>應包括語音、數據及相關加值服務，並表列說明其相關費率(月租型或預付卡、計價收費方式、租期、電信終端設備補貼款計算公式、電信費用補貼款計算公式)。</w:t>
            </w:r>
          </w:p>
        </w:tc>
        <w:tc>
          <w:tcPr>
            <w:tcW w:w="503" w:type="pct"/>
            <w:tcBorders>
              <w:top w:val="single" w:sz="4" w:space="0" w:color="000000"/>
              <w:left w:val="single" w:sz="4" w:space="0" w:color="000000"/>
              <w:bottom w:val="single" w:sz="4" w:space="0" w:color="000000"/>
              <w:right w:val="single" w:sz="12" w:space="0" w:color="000000"/>
            </w:tcBorders>
          </w:tcPr>
          <w:p w:rsidR="00F81392" w:rsidRPr="00B63F60" w:rsidRDefault="00F81392" w:rsidP="00F9392A">
            <w:pPr>
              <w:snapToGrid w:val="0"/>
              <w:spacing w:line="360" w:lineRule="exact"/>
              <w:jc w:val="both"/>
              <w:rPr>
                <w:b/>
                <w:color w:val="000000" w:themeColor="text1"/>
                <w:lang w:eastAsia="zh-TW"/>
              </w:rPr>
            </w:pPr>
          </w:p>
        </w:tc>
      </w:tr>
      <w:tr w:rsidR="00F81392" w:rsidRPr="00B63F60" w:rsidTr="00F81392">
        <w:trPr>
          <w:jc w:val="center"/>
        </w:trPr>
        <w:tc>
          <w:tcPr>
            <w:tcW w:w="1678" w:type="pct"/>
            <w:tcBorders>
              <w:top w:val="single" w:sz="4" w:space="0" w:color="000000"/>
              <w:left w:val="single" w:sz="12" w:space="0" w:color="000000"/>
              <w:bottom w:val="single" w:sz="4" w:space="0" w:color="000000"/>
            </w:tcBorders>
            <w:shd w:val="clear" w:color="auto" w:fill="auto"/>
          </w:tcPr>
          <w:p w:rsidR="00F81392" w:rsidRPr="00B63F60" w:rsidRDefault="00F81392" w:rsidP="00F81392">
            <w:pPr>
              <w:widowControl/>
              <w:spacing w:line="360" w:lineRule="exact"/>
              <w:ind w:left="560" w:hangingChars="200" w:hanging="560"/>
              <w:jc w:val="both"/>
              <w:rPr>
                <w:rFonts w:cs="Arial"/>
                <w:color w:val="000000" w:themeColor="text1"/>
                <w:kern w:val="0"/>
                <w:lang w:eastAsia="zh-TW"/>
              </w:rPr>
            </w:pPr>
            <w:r w:rsidRPr="00B63F60">
              <w:rPr>
                <w:rFonts w:cs="Arial" w:hint="eastAsia"/>
                <w:color w:val="000000" w:themeColor="text1"/>
                <w:kern w:val="0"/>
                <w:sz w:val="28"/>
                <w:szCs w:val="28"/>
                <w:lang w:eastAsia="zh-TW"/>
              </w:rPr>
              <w:lastRenderedPageBreak/>
              <w:t>七、</w:t>
            </w:r>
            <w:r w:rsidRPr="00B63F60">
              <w:rPr>
                <w:rFonts w:cs="Arial" w:hint="eastAsia"/>
                <w:color w:val="000000" w:themeColor="text1"/>
                <w:kern w:val="0"/>
                <w:sz w:val="28"/>
                <w:szCs w:val="28"/>
              </w:rPr>
              <w:t>人事組織及持股狀況：公司登記證明文件影本、董監事名單、經理人名單、持股百分之一以上股東名簿、外國人持股比例計算表及從屬公司關係報告書，控制公司之合併營業報告書。</w:t>
            </w:r>
          </w:p>
        </w:tc>
        <w:tc>
          <w:tcPr>
            <w:tcW w:w="2819" w:type="pct"/>
            <w:tcBorders>
              <w:top w:val="single" w:sz="4" w:space="0" w:color="000000"/>
              <w:left w:val="single" w:sz="4" w:space="0" w:color="000000"/>
              <w:bottom w:val="single" w:sz="4" w:space="0" w:color="000000"/>
              <w:right w:val="single" w:sz="4" w:space="0" w:color="000000"/>
            </w:tcBorders>
            <w:shd w:val="clear" w:color="auto" w:fill="auto"/>
          </w:tcPr>
          <w:p w:rsidR="00F81392" w:rsidRPr="00B63F60" w:rsidRDefault="00F81392" w:rsidP="00480C16">
            <w:pPr>
              <w:snapToGrid w:val="0"/>
              <w:spacing w:line="360" w:lineRule="exact"/>
              <w:jc w:val="both"/>
              <w:rPr>
                <w:color w:val="000000" w:themeColor="text1"/>
                <w:lang w:eastAsia="zh-TW"/>
              </w:rPr>
            </w:pPr>
            <w:r w:rsidRPr="00B63F60">
              <w:rPr>
                <w:rFonts w:cs="新細明體"/>
                <w:color w:val="000000" w:themeColor="text1"/>
                <w:sz w:val="28"/>
                <w:szCs w:val="28"/>
                <w:lang w:eastAsia="zh-TW"/>
              </w:rPr>
              <w:t>公司章程、</w:t>
            </w:r>
            <w:r w:rsidRPr="00B63F60">
              <w:rPr>
                <w:rFonts w:cs="新細明體" w:hint="eastAsia"/>
                <w:color w:val="000000" w:themeColor="text1"/>
                <w:sz w:val="28"/>
                <w:szCs w:val="28"/>
                <w:lang w:eastAsia="zh-TW"/>
              </w:rPr>
              <w:t>外國人持股比例計算表（</w:t>
            </w:r>
            <w:r w:rsidRPr="00B63F60">
              <w:rPr>
                <w:rFonts w:cs="新細明體"/>
                <w:color w:val="000000" w:themeColor="text1"/>
                <w:sz w:val="28"/>
                <w:szCs w:val="28"/>
                <w:lang w:eastAsia="zh-TW"/>
              </w:rPr>
              <w:t>如附表</w:t>
            </w:r>
            <w:r w:rsidRPr="00B63F60">
              <w:rPr>
                <w:rFonts w:hint="eastAsia"/>
                <w:color w:val="000000" w:themeColor="text1"/>
                <w:sz w:val="28"/>
                <w:szCs w:val="28"/>
                <w:lang w:eastAsia="zh-TW"/>
              </w:rPr>
              <w:t>A</w:t>
            </w:r>
            <w:r w:rsidRPr="00B63F60">
              <w:rPr>
                <w:color w:val="000000" w:themeColor="text1"/>
                <w:sz w:val="28"/>
                <w:szCs w:val="28"/>
                <w:lang w:eastAsia="zh-TW"/>
              </w:rPr>
              <w:t>-</w:t>
            </w:r>
            <w:r w:rsidRPr="00B63F60">
              <w:rPr>
                <w:rFonts w:hint="eastAsia"/>
                <w:color w:val="000000" w:themeColor="text1"/>
                <w:sz w:val="28"/>
                <w:szCs w:val="28"/>
                <w:lang w:eastAsia="zh-TW"/>
              </w:rPr>
              <w:t>4</w:t>
            </w:r>
            <w:r w:rsidRPr="00B63F60">
              <w:rPr>
                <w:rFonts w:cs="新細明體" w:hint="eastAsia"/>
                <w:color w:val="000000" w:themeColor="text1"/>
                <w:sz w:val="28"/>
                <w:szCs w:val="28"/>
                <w:lang w:eastAsia="zh-TW"/>
              </w:rPr>
              <w:t>）、</w:t>
            </w:r>
            <w:r w:rsidRPr="00B63F60">
              <w:rPr>
                <w:rFonts w:cs="新細明體"/>
                <w:color w:val="000000" w:themeColor="text1"/>
                <w:sz w:val="28"/>
                <w:szCs w:val="28"/>
                <w:lang w:eastAsia="zh-TW"/>
              </w:rPr>
              <w:t>董事名單(如附表</w:t>
            </w:r>
            <w:r w:rsidRPr="00B63F60">
              <w:rPr>
                <w:rFonts w:cs="新細明體" w:hint="eastAsia"/>
                <w:color w:val="000000" w:themeColor="text1"/>
                <w:sz w:val="28"/>
                <w:szCs w:val="28"/>
                <w:lang w:eastAsia="zh-TW"/>
              </w:rPr>
              <w:t>A</w:t>
            </w:r>
            <w:r w:rsidRPr="00B63F60">
              <w:rPr>
                <w:rFonts w:cs="新細明體"/>
                <w:color w:val="000000" w:themeColor="text1"/>
                <w:sz w:val="28"/>
                <w:szCs w:val="28"/>
                <w:lang w:eastAsia="zh-TW"/>
              </w:rPr>
              <w:t>-</w:t>
            </w:r>
            <w:r w:rsidRPr="00B63F60">
              <w:rPr>
                <w:rFonts w:cs="新細明體" w:hint="eastAsia"/>
                <w:color w:val="000000" w:themeColor="text1"/>
                <w:sz w:val="28"/>
                <w:szCs w:val="28"/>
                <w:lang w:eastAsia="zh-TW"/>
              </w:rPr>
              <w:t>5</w:t>
            </w:r>
            <w:r w:rsidRPr="00B63F60">
              <w:rPr>
                <w:rFonts w:cs="新細明體"/>
                <w:color w:val="000000" w:themeColor="text1"/>
                <w:sz w:val="28"/>
                <w:szCs w:val="28"/>
                <w:lang w:eastAsia="zh-TW"/>
              </w:rPr>
              <w:t>)、監察人名單(如附表</w:t>
            </w:r>
            <w:r w:rsidRPr="00B63F60">
              <w:rPr>
                <w:rFonts w:hint="eastAsia"/>
                <w:color w:val="000000" w:themeColor="text1"/>
                <w:sz w:val="28"/>
                <w:szCs w:val="28"/>
                <w:lang w:eastAsia="zh-TW"/>
              </w:rPr>
              <w:t>A</w:t>
            </w:r>
            <w:r w:rsidRPr="00B63F60">
              <w:rPr>
                <w:color w:val="000000" w:themeColor="text1"/>
                <w:sz w:val="28"/>
                <w:szCs w:val="28"/>
                <w:lang w:eastAsia="zh-TW"/>
              </w:rPr>
              <w:t>-</w:t>
            </w:r>
            <w:r w:rsidRPr="00B63F60">
              <w:rPr>
                <w:rFonts w:hint="eastAsia"/>
                <w:color w:val="000000" w:themeColor="text1"/>
                <w:sz w:val="28"/>
                <w:szCs w:val="28"/>
                <w:lang w:eastAsia="zh-TW"/>
              </w:rPr>
              <w:t>6</w:t>
            </w:r>
            <w:r w:rsidRPr="00B63F60">
              <w:rPr>
                <w:color w:val="000000" w:themeColor="text1"/>
                <w:sz w:val="28"/>
                <w:szCs w:val="28"/>
                <w:lang w:eastAsia="zh-TW"/>
              </w:rPr>
              <w:t>)、經理人名單(如附表</w:t>
            </w:r>
            <w:r w:rsidRPr="00B63F60">
              <w:rPr>
                <w:rFonts w:hint="eastAsia"/>
                <w:color w:val="000000" w:themeColor="text1"/>
                <w:sz w:val="28"/>
                <w:szCs w:val="28"/>
                <w:lang w:eastAsia="zh-TW"/>
              </w:rPr>
              <w:t>A</w:t>
            </w:r>
            <w:r w:rsidRPr="00B63F60">
              <w:rPr>
                <w:color w:val="000000" w:themeColor="text1"/>
                <w:sz w:val="28"/>
                <w:szCs w:val="28"/>
                <w:lang w:eastAsia="zh-TW"/>
              </w:rPr>
              <w:t>-</w:t>
            </w:r>
            <w:r w:rsidRPr="00B63F60">
              <w:rPr>
                <w:rFonts w:hint="eastAsia"/>
                <w:color w:val="000000" w:themeColor="text1"/>
                <w:sz w:val="28"/>
                <w:szCs w:val="28"/>
                <w:lang w:eastAsia="zh-TW"/>
              </w:rPr>
              <w:t>7</w:t>
            </w:r>
            <w:r w:rsidRPr="00B63F60">
              <w:rPr>
                <w:color w:val="000000" w:themeColor="text1"/>
                <w:sz w:val="28"/>
                <w:szCs w:val="28"/>
                <w:lang w:eastAsia="zh-TW"/>
              </w:rPr>
              <w:t>)、持股百分之一以上股東名簿(如附表</w:t>
            </w:r>
            <w:r w:rsidRPr="00B63F60">
              <w:rPr>
                <w:rFonts w:hint="eastAsia"/>
                <w:color w:val="000000" w:themeColor="text1"/>
                <w:sz w:val="28"/>
                <w:szCs w:val="28"/>
                <w:lang w:eastAsia="zh-TW"/>
              </w:rPr>
              <w:t>A</w:t>
            </w:r>
            <w:r w:rsidRPr="00B63F60">
              <w:rPr>
                <w:color w:val="000000" w:themeColor="text1"/>
                <w:sz w:val="28"/>
                <w:szCs w:val="28"/>
                <w:lang w:eastAsia="zh-TW"/>
              </w:rPr>
              <w:t>-</w:t>
            </w:r>
            <w:r w:rsidRPr="00B63F60">
              <w:rPr>
                <w:rFonts w:hint="eastAsia"/>
                <w:color w:val="000000" w:themeColor="text1"/>
                <w:sz w:val="28"/>
                <w:szCs w:val="28"/>
                <w:lang w:eastAsia="zh-TW"/>
              </w:rPr>
              <w:t>8</w:t>
            </w:r>
            <w:r w:rsidRPr="00B63F60">
              <w:rPr>
                <w:color w:val="000000" w:themeColor="text1"/>
                <w:sz w:val="28"/>
                <w:szCs w:val="28"/>
                <w:lang w:eastAsia="zh-TW"/>
              </w:rPr>
              <w:t>)</w:t>
            </w:r>
            <w:r w:rsidRPr="00B63F60">
              <w:rPr>
                <w:rFonts w:hint="eastAsia"/>
                <w:color w:val="000000" w:themeColor="text1"/>
                <w:sz w:val="28"/>
                <w:szCs w:val="28"/>
                <w:lang w:eastAsia="zh-TW"/>
              </w:rPr>
              <w:t>及</w:t>
            </w:r>
            <w:r w:rsidRPr="00B63F60">
              <w:rPr>
                <w:rFonts w:cs="Arial" w:hint="eastAsia"/>
                <w:color w:val="000000" w:themeColor="text1"/>
                <w:kern w:val="0"/>
                <w:sz w:val="28"/>
                <w:szCs w:val="28"/>
              </w:rPr>
              <w:t>從屬公司關係報告書，控制公司之合併營業報告書</w:t>
            </w:r>
            <w:r w:rsidRPr="00B63F60">
              <w:rPr>
                <w:color w:val="000000" w:themeColor="text1"/>
                <w:sz w:val="28"/>
                <w:szCs w:val="28"/>
                <w:lang w:eastAsia="zh-TW"/>
              </w:rPr>
              <w:t>。</w:t>
            </w:r>
          </w:p>
        </w:tc>
        <w:tc>
          <w:tcPr>
            <w:tcW w:w="503" w:type="pct"/>
            <w:tcBorders>
              <w:top w:val="single" w:sz="4" w:space="0" w:color="000000"/>
              <w:left w:val="single" w:sz="4" w:space="0" w:color="000000"/>
              <w:bottom w:val="single" w:sz="4" w:space="0" w:color="000000"/>
              <w:right w:val="single" w:sz="12" w:space="0" w:color="000000"/>
            </w:tcBorders>
          </w:tcPr>
          <w:p w:rsidR="00F81392" w:rsidRPr="00B63F60" w:rsidRDefault="00F81392" w:rsidP="00F9392A">
            <w:pPr>
              <w:snapToGrid w:val="0"/>
              <w:spacing w:line="360" w:lineRule="exact"/>
              <w:jc w:val="both"/>
              <w:rPr>
                <w:rFonts w:cs="新細明體"/>
                <w:b/>
                <w:color w:val="000000" w:themeColor="text1"/>
                <w:lang w:eastAsia="zh-TW"/>
              </w:rPr>
            </w:pPr>
          </w:p>
        </w:tc>
      </w:tr>
      <w:tr w:rsidR="00F81392" w:rsidRPr="00B63F60" w:rsidTr="00F81392">
        <w:trPr>
          <w:jc w:val="center"/>
        </w:trPr>
        <w:tc>
          <w:tcPr>
            <w:tcW w:w="1678" w:type="pct"/>
            <w:tcBorders>
              <w:top w:val="single" w:sz="4" w:space="0" w:color="000000"/>
              <w:left w:val="single" w:sz="12" w:space="0" w:color="000000"/>
              <w:bottom w:val="single" w:sz="4" w:space="0" w:color="000000"/>
            </w:tcBorders>
            <w:shd w:val="clear" w:color="auto" w:fill="auto"/>
          </w:tcPr>
          <w:p w:rsidR="00F81392" w:rsidRPr="00B63F60" w:rsidRDefault="00F81392" w:rsidP="00F81392">
            <w:pPr>
              <w:widowControl/>
              <w:spacing w:line="360" w:lineRule="exact"/>
              <w:ind w:left="560" w:hangingChars="200" w:hanging="560"/>
              <w:jc w:val="both"/>
              <w:rPr>
                <w:rFonts w:cs="Arial"/>
                <w:color w:val="000000" w:themeColor="text1"/>
                <w:kern w:val="0"/>
                <w:lang w:eastAsia="zh-TW"/>
              </w:rPr>
            </w:pPr>
            <w:r w:rsidRPr="00B63F60">
              <w:rPr>
                <w:rFonts w:cs="Arial" w:hint="eastAsia"/>
                <w:color w:val="000000" w:themeColor="text1"/>
                <w:kern w:val="0"/>
                <w:sz w:val="28"/>
                <w:szCs w:val="28"/>
                <w:lang w:eastAsia="zh-TW"/>
              </w:rPr>
              <w:t>八、</w:t>
            </w:r>
            <w:r w:rsidRPr="00B63F60">
              <w:rPr>
                <w:rFonts w:cs="Arial" w:hint="eastAsia"/>
                <w:color w:val="000000" w:themeColor="text1"/>
                <w:kern w:val="0"/>
                <w:sz w:val="28"/>
                <w:szCs w:val="28"/>
              </w:rPr>
              <w:t>預定開始經營日期。</w:t>
            </w:r>
          </w:p>
        </w:tc>
        <w:tc>
          <w:tcPr>
            <w:tcW w:w="2819" w:type="pct"/>
            <w:tcBorders>
              <w:top w:val="single" w:sz="4" w:space="0" w:color="000000"/>
              <w:left w:val="single" w:sz="4" w:space="0" w:color="000000"/>
              <w:bottom w:val="single" w:sz="4" w:space="0" w:color="000000"/>
              <w:right w:val="single" w:sz="4" w:space="0" w:color="000000"/>
            </w:tcBorders>
            <w:shd w:val="clear" w:color="auto" w:fill="auto"/>
          </w:tcPr>
          <w:p w:rsidR="00F81392" w:rsidRPr="00B63F60" w:rsidRDefault="00F81392" w:rsidP="009C6343">
            <w:pPr>
              <w:snapToGrid w:val="0"/>
              <w:spacing w:line="360" w:lineRule="exact"/>
              <w:ind w:left="420" w:hangingChars="150" w:hanging="420"/>
              <w:jc w:val="both"/>
              <w:rPr>
                <w:color w:val="000000" w:themeColor="text1"/>
                <w:lang w:eastAsia="zh-TW"/>
              </w:rPr>
            </w:pPr>
          </w:p>
        </w:tc>
        <w:tc>
          <w:tcPr>
            <w:tcW w:w="503" w:type="pct"/>
            <w:tcBorders>
              <w:top w:val="single" w:sz="4" w:space="0" w:color="000000"/>
              <w:left w:val="single" w:sz="4" w:space="0" w:color="000000"/>
              <w:bottom w:val="single" w:sz="4" w:space="0" w:color="000000"/>
              <w:right w:val="single" w:sz="12" w:space="0" w:color="000000"/>
            </w:tcBorders>
          </w:tcPr>
          <w:p w:rsidR="00F81392" w:rsidRPr="00B63F60" w:rsidRDefault="00F81392" w:rsidP="009C6343">
            <w:pPr>
              <w:snapToGrid w:val="0"/>
              <w:spacing w:line="360" w:lineRule="exact"/>
              <w:ind w:left="420" w:hangingChars="150" w:hanging="420"/>
              <w:jc w:val="both"/>
              <w:rPr>
                <w:b/>
                <w:color w:val="000000" w:themeColor="text1"/>
                <w:lang w:eastAsia="zh-TW"/>
              </w:rPr>
            </w:pPr>
          </w:p>
        </w:tc>
      </w:tr>
      <w:tr w:rsidR="00F81392" w:rsidRPr="00B63F60" w:rsidTr="00F81392">
        <w:trPr>
          <w:jc w:val="center"/>
        </w:trPr>
        <w:tc>
          <w:tcPr>
            <w:tcW w:w="1678" w:type="pct"/>
            <w:tcBorders>
              <w:top w:val="single" w:sz="4" w:space="0" w:color="000000"/>
              <w:left w:val="single" w:sz="12" w:space="0" w:color="000000"/>
              <w:bottom w:val="single" w:sz="4" w:space="0" w:color="000000"/>
            </w:tcBorders>
            <w:shd w:val="clear" w:color="auto" w:fill="auto"/>
          </w:tcPr>
          <w:p w:rsidR="00F81392" w:rsidRPr="00B63F60" w:rsidRDefault="00F81392" w:rsidP="00F81392">
            <w:pPr>
              <w:widowControl/>
              <w:spacing w:line="360" w:lineRule="exact"/>
              <w:ind w:left="560" w:hangingChars="200" w:hanging="560"/>
              <w:jc w:val="both"/>
              <w:rPr>
                <w:rFonts w:cs="Arial"/>
                <w:color w:val="000000" w:themeColor="text1"/>
                <w:kern w:val="0"/>
                <w:lang w:eastAsia="zh-TW"/>
              </w:rPr>
            </w:pPr>
            <w:r w:rsidRPr="00B63F60">
              <w:rPr>
                <w:rFonts w:cs="Arial" w:hint="eastAsia"/>
                <w:color w:val="000000" w:themeColor="text1"/>
                <w:kern w:val="0"/>
                <w:sz w:val="28"/>
                <w:szCs w:val="28"/>
                <w:lang w:eastAsia="zh-TW"/>
              </w:rPr>
              <w:t>九、</w:t>
            </w:r>
            <w:r w:rsidRPr="00B63F60">
              <w:rPr>
                <w:rFonts w:cs="Arial" w:hint="eastAsia"/>
                <w:bCs/>
                <w:color w:val="000000" w:themeColor="text1"/>
                <w:kern w:val="0"/>
                <w:sz w:val="28"/>
                <w:szCs w:val="28"/>
              </w:rPr>
              <w:t>消費者權益保障相關措施。</w:t>
            </w:r>
          </w:p>
        </w:tc>
        <w:tc>
          <w:tcPr>
            <w:tcW w:w="2819" w:type="pct"/>
            <w:tcBorders>
              <w:top w:val="single" w:sz="4" w:space="0" w:color="000000"/>
              <w:left w:val="single" w:sz="4" w:space="0" w:color="000000"/>
              <w:bottom w:val="single" w:sz="4" w:space="0" w:color="000000"/>
              <w:right w:val="single" w:sz="4" w:space="0" w:color="000000"/>
            </w:tcBorders>
            <w:shd w:val="clear" w:color="auto" w:fill="auto"/>
          </w:tcPr>
          <w:p w:rsidR="00F81392" w:rsidRPr="00B63F60" w:rsidRDefault="00F81392" w:rsidP="00F81392">
            <w:pPr>
              <w:spacing w:line="400" w:lineRule="exact"/>
              <w:ind w:left="280" w:hangingChars="100" w:hanging="280"/>
              <w:jc w:val="both"/>
              <w:rPr>
                <w:color w:val="000000" w:themeColor="text1"/>
                <w:lang w:eastAsia="zh-TW"/>
              </w:rPr>
            </w:pPr>
            <w:r w:rsidRPr="00B63F60">
              <w:rPr>
                <w:rFonts w:hint="eastAsia"/>
                <w:color w:val="000000" w:themeColor="text1"/>
                <w:sz w:val="28"/>
                <w:szCs w:val="28"/>
                <w:lang w:eastAsia="zh-TW"/>
              </w:rPr>
              <w:t>1.</w:t>
            </w:r>
            <w:r w:rsidRPr="00B63F60">
              <w:rPr>
                <w:color w:val="000000" w:themeColor="text1"/>
                <w:sz w:val="28"/>
                <w:szCs w:val="28"/>
                <w:lang w:eastAsia="zh-TW"/>
              </w:rPr>
              <w:t>用戶資料安全管理機制（包括SOP、管理措施、委外催收機制</w:t>
            </w:r>
            <w:r w:rsidRPr="00B63F60">
              <w:rPr>
                <w:rFonts w:hint="eastAsia"/>
                <w:color w:val="000000" w:themeColor="text1"/>
                <w:sz w:val="28"/>
                <w:szCs w:val="28"/>
                <w:lang w:eastAsia="zh-TW"/>
              </w:rPr>
              <w:t>…</w:t>
            </w:r>
            <w:r w:rsidRPr="00B63F60">
              <w:rPr>
                <w:color w:val="000000" w:themeColor="text1"/>
                <w:sz w:val="28"/>
                <w:szCs w:val="28"/>
                <w:lang w:eastAsia="zh-TW"/>
              </w:rPr>
              <w:t>等）。</w:t>
            </w:r>
          </w:p>
          <w:p w:rsidR="00F81392" w:rsidRPr="00B63F60" w:rsidRDefault="00F81392" w:rsidP="00F81392">
            <w:pPr>
              <w:spacing w:line="400" w:lineRule="exact"/>
              <w:ind w:left="280" w:hangingChars="100" w:hanging="280"/>
              <w:jc w:val="both"/>
              <w:rPr>
                <w:color w:val="000000" w:themeColor="text1"/>
                <w:lang w:eastAsia="zh-TW"/>
              </w:rPr>
            </w:pPr>
            <w:r w:rsidRPr="00B63F60">
              <w:rPr>
                <w:rFonts w:hint="eastAsia"/>
                <w:color w:val="000000" w:themeColor="text1"/>
                <w:sz w:val="28"/>
                <w:szCs w:val="28"/>
                <w:lang w:eastAsia="zh-TW"/>
              </w:rPr>
              <w:t>2.</w:t>
            </w:r>
            <w:r w:rsidRPr="00B63F60">
              <w:rPr>
                <w:color w:val="000000" w:themeColor="text1"/>
                <w:sz w:val="28"/>
                <w:szCs w:val="28"/>
                <w:lang w:eastAsia="zh-TW"/>
              </w:rPr>
              <w:t>消費者申訴處理機制（包括SOP、管理措施、因應措施等）。</w:t>
            </w:r>
          </w:p>
          <w:p w:rsidR="00F81392" w:rsidRPr="00B63F60" w:rsidRDefault="00F81392" w:rsidP="00F81392">
            <w:pPr>
              <w:spacing w:line="400" w:lineRule="exact"/>
              <w:ind w:left="280" w:hangingChars="100" w:hanging="280"/>
              <w:jc w:val="both"/>
              <w:rPr>
                <w:color w:val="000000" w:themeColor="text1"/>
                <w:lang w:eastAsia="zh-TW"/>
              </w:rPr>
            </w:pPr>
            <w:r w:rsidRPr="00B63F60">
              <w:rPr>
                <w:rFonts w:hint="eastAsia"/>
                <w:color w:val="000000" w:themeColor="text1"/>
                <w:sz w:val="28"/>
                <w:szCs w:val="28"/>
                <w:lang w:eastAsia="zh-TW"/>
              </w:rPr>
              <w:t>3.</w:t>
            </w:r>
            <w:r w:rsidRPr="00B63F60">
              <w:rPr>
                <w:color w:val="000000" w:themeColor="text1"/>
                <w:sz w:val="28"/>
                <w:szCs w:val="28"/>
                <w:lang w:eastAsia="zh-TW"/>
              </w:rPr>
              <w:t>綁約用戶權益保障及服務品質</w:t>
            </w:r>
            <w:r w:rsidRPr="00B63F60">
              <w:rPr>
                <w:rFonts w:hint="eastAsia"/>
                <w:color w:val="000000" w:themeColor="text1"/>
                <w:sz w:val="28"/>
                <w:szCs w:val="28"/>
                <w:lang w:eastAsia="zh-TW"/>
              </w:rPr>
              <w:t>計畫</w:t>
            </w:r>
            <w:r w:rsidRPr="00B63F60">
              <w:rPr>
                <w:color w:val="000000" w:themeColor="text1"/>
                <w:sz w:val="28"/>
                <w:szCs w:val="28"/>
                <w:lang w:eastAsia="zh-TW"/>
              </w:rPr>
              <w:t>。</w:t>
            </w:r>
          </w:p>
          <w:p w:rsidR="00F81392" w:rsidRPr="00B63F60" w:rsidRDefault="00F81392" w:rsidP="00F81392">
            <w:pPr>
              <w:spacing w:line="400" w:lineRule="exact"/>
              <w:ind w:left="280" w:hangingChars="100" w:hanging="280"/>
              <w:jc w:val="both"/>
              <w:rPr>
                <w:color w:val="000000" w:themeColor="text1"/>
                <w:lang w:eastAsia="zh-TW"/>
              </w:rPr>
            </w:pPr>
            <w:r w:rsidRPr="00B63F60">
              <w:rPr>
                <w:rFonts w:hint="eastAsia"/>
                <w:color w:val="000000" w:themeColor="text1"/>
                <w:sz w:val="28"/>
                <w:szCs w:val="28"/>
                <w:lang w:eastAsia="zh-TW"/>
              </w:rPr>
              <w:t>4.</w:t>
            </w:r>
            <w:r w:rsidRPr="00B63F60">
              <w:rPr>
                <w:color w:val="000000" w:themeColor="text1"/>
                <w:sz w:val="28"/>
                <w:szCs w:val="28"/>
                <w:lang w:eastAsia="zh-TW"/>
              </w:rPr>
              <w:t>基地臺</w:t>
            </w:r>
            <w:r w:rsidRPr="00B63F60">
              <w:rPr>
                <w:rFonts w:hint="eastAsia"/>
                <w:color w:val="000000" w:themeColor="text1"/>
                <w:sz w:val="28"/>
                <w:szCs w:val="28"/>
                <w:lang w:eastAsia="zh-TW"/>
              </w:rPr>
              <w:t>如被</w:t>
            </w:r>
            <w:r w:rsidRPr="00B63F60">
              <w:rPr>
                <w:color w:val="000000" w:themeColor="text1"/>
                <w:sz w:val="28"/>
                <w:szCs w:val="28"/>
                <w:lang w:eastAsia="zh-TW"/>
              </w:rPr>
              <w:t>拆除，對用戶權益損害之補償程序及方式。</w:t>
            </w:r>
          </w:p>
        </w:tc>
        <w:tc>
          <w:tcPr>
            <w:tcW w:w="503" w:type="pct"/>
            <w:tcBorders>
              <w:top w:val="single" w:sz="4" w:space="0" w:color="000000"/>
              <w:left w:val="single" w:sz="4" w:space="0" w:color="000000"/>
              <w:bottom w:val="single" w:sz="4" w:space="0" w:color="000000"/>
              <w:right w:val="single" w:sz="12" w:space="0" w:color="000000"/>
            </w:tcBorders>
          </w:tcPr>
          <w:p w:rsidR="00F81392" w:rsidRPr="00B63F60" w:rsidRDefault="00F81392" w:rsidP="00F81392">
            <w:pPr>
              <w:spacing w:line="400" w:lineRule="exact"/>
              <w:jc w:val="both"/>
              <w:rPr>
                <w:color w:val="000000" w:themeColor="text1"/>
                <w:lang w:eastAsia="zh-TW"/>
              </w:rPr>
            </w:pPr>
          </w:p>
        </w:tc>
      </w:tr>
      <w:tr w:rsidR="00F81392" w:rsidRPr="00B63F60" w:rsidTr="00F81392">
        <w:trPr>
          <w:jc w:val="center"/>
        </w:trPr>
        <w:tc>
          <w:tcPr>
            <w:tcW w:w="1678" w:type="pct"/>
            <w:tcBorders>
              <w:top w:val="single" w:sz="4" w:space="0" w:color="000000"/>
              <w:left w:val="single" w:sz="12" w:space="0" w:color="000000"/>
              <w:bottom w:val="single" w:sz="4" w:space="0" w:color="000000"/>
            </w:tcBorders>
            <w:shd w:val="clear" w:color="auto" w:fill="auto"/>
          </w:tcPr>
          <w:p w:rsidR="00F81392" w:rsidRPr="00B63F60" w:rsidRDefault="00F81392" w:rsidP="00F81392">
            <w:pPr>
              <w:snapToGrid w:val="0"/>
              <w:spacing w:line="360" w:lineRule="exact"/>
              <w:ind w:left="560" w:hangingChars="200" w:hanging="560"/>
              <w:rPr>
                <w:color w:val="000000" w:themeColor="text1"/>
                <w:lang w:eastAsia="zh-TW"/>
              </w:rPr>
            </w:pPr>
            <w:r w:rsidRPr="00B63F60">
              <w:rPr>
                <w:rFonts w:hint="eastAsia"/>
                <w:color w:val="000000" w:themeColor="text1"/>
                <w:sz w:val="28"/>
                <w:szCs w:val="28"/>
                <w:lang w:eastAsia="zh-TW"/>
              </w:rPr>
              <w:t>十、</w:t>
            </w:r>
            <w:r w:rsidRPr="00B63F60">
              <w:rPr>
                <w:rFonts w:cs="Arial" w:hint="eastAsia"/>
                <w:bCs/>
                <w:color w:val="000000" w:themeColor="text1"/>
                <w:kern w:val="0"/>
                <w:sz w:val="28"/>
                <w:szCs w:val="28"/>
              </w:rPr>
              <w:t>事業計畫書摘要，可供本會引用及公開之資訊。</w:t>
            </w:r>
          </w:p>
        </w:tc>
        <w:tc>
          <w:tcPr>
            <w:tcW w:w="2819" w:type="pct"/>
            <w:tcBorders>
              <w:top w:val="single" w:sz="4" w:space="0" w:color="000000"/>
              <w:left w:val="single" w:sz="4" w:space="0" w:color="000000"/>
              <w:bottom w:val="single" w:sz="4" w:space="0" w:color="000000"/>
              <w:right w:val="single" w:sz="4" w:space="0" w:color="000000"/>
            </w:tcBorders>
            <w:shd w:val="clear" w:color="auto" w:fill="auto"/>
          </w:tcPr>
          <w:p w:rsidR="00F81392" w:rsidRPr="00B63F60" w:rsidRDefault="00F81392" w:rsidP="009C6343">
            <w:pPr>
              <w:spacing w:line="360" w:lineRule="exact"/>
              <w:ind w:left="420" w:hangingChars="150" w:hanging="420"/>
              <w:jc w:val="both"/>
              <w:rPr>
                <w:color w:val="000000" w:themeColor="text1"/>
                <w:lang w:eastAsia="zh-TW"/>
              </w:rPr>
            </w:pPr>
          </w:p>
        </w:tc>
        <w:tc>
          <w:tcPr>
            <w:tcW w:w="503" w:type="pct"/>
            <w:tcBorders>
              <w:top w:val="single" w:sz="4" w:space="0" w:color="000000"/>
              <w:left w:val="single" w:sz="4" w:space="0" w:color="000000"/>
              <w:bottom w:val="single" w:sz="4" w:space="0" w:color="000000"/>
              <w:right w:val="single" w:sz="12" w:space="0" w:color="000000"/>
            </w:tcBorders>
          </w:tcPr>
          <w:p w:rsidR="00F81392" w:rsidRPr="00B63F60" w:rsidRDefault="00F81392" w:rsidP="009C6343">
            <w:pPr>
              <w:spacing w:line="360" w:lineRule="exact"/>
              <w:ind w:left="420" w:hangingChars="150" w:hanging="420"/>
              <w:jc w:val="both"/>
              <w:rPr>
                <w:b/>
                <w:color w:val="000000" w:themeColor="text1"/>
                <w:lang w:eastAsia="zh-TW"/>
              </w:rPr>
            </w:pPr>
          </w:p>
        </w:tc>
      </w:tr>
      <w:tr w:rsidR="00F81392" w:rsidRPr="00B63F60" w:rsidTr="00F81392">
        <w:trPr>
          <w:jc w:val="center"/>
        </w:trPr>
        <w:tc>
          <w:tcPr>
            <w:tcW w:w="1678" w:type="pct"/>
            <w:tcBorders>
              <w:top w:val="single" w:sz="4" w:space="0" w:color="000000"/>
              <w:left w:val="single" w:sz="12" w:space="0" w:color="000000"/>
              <w:bottom w:val="single" w:sz="12" w:space="0" w:color="000000"/>
            </w:tcBorders>
            <w:shd w:val="clear" w:color="auto" w:fill="auto"/>
          </w:tcPr>
          <w:p w:rsidR="00F81392" w:rsidRPr="00B63F60" w:rsidRDefault="00F81392" w:rsidP="00F81392">
            <w:pPr>
              <w:snapToGrid w:val="0"/>
              <w:spacing w:line="360" w:lineRule="exact"/>
              <w:ind w:left="840" w:hangingChars="300" w:hanging="840"/>
              <w:rPr>
                <w:color w:val="000000" w:themeColor="text1"/>
                <w:lang w:eastAsia="zh-TW"/>
              </w:rPr>
            </w:pPr>
            <w:r w:rsidRPr="00B63F60">
              <w:rPr>
                <w:rFonts w:hint="eastAsia"/>
                <w:color w:val="000000" w:themeColor="text1"/>
                <w:sz w:val="28"/>
                <w:szCs w:val="28"/>
                <w:lang w:eastAsia="zh-TW"/>
              </w:rPr>
              <w:t>十一、</w:t>
            </w:r>
            <w:r w:rsidRPr="00B63F60">
              <w:rPr>
                <w:rFonts w:cs="Arial" w:hint="eastAsia"/>
                <w:bCs/>
                <w:color w:val="000000" w:themeColor="text1"/>
                <w:kern w:val="0"/>
                <w:sz w:val="28"/>
                <w:szCs w:val="28"/>
              </w:rPr>
              <w:t>其他審查作業規定所定事項。</w:t>
            </w:r>
          </w:p>
        </w:tc>
        <w:tc>
          <w:tcPr>
            <w:tcW w:w="2819" w:type="pct"/>
            <w:tcBorders>
              <w:top w:val="single" w:sz="4" w:space="0" w:color="000000"/>
              <w:left w:val="single" w:sz="4" w:space="0" w:color="000000"/>
              <w:bottom w:val="single" w:sz="12" w:space="0" w:color="000000"/>
              <w:right w:val="single" w:sz="4" w:space="0" w:color="000000"/>
            </w:tcBorders>
            <w:shd w:val="clear" w:color="auto" w:fill="auto"/>
          </w:tcPr>
          <w:p w:rsidR="00F81392" w:rsidRPr="00B63F60" w:rsidRDefault="00F81392" w:rsidP="00F81392">
            <w:pPr>
              <w:spacing w:line="400" w:lineRule="exact"/>
              <w:ind w:left="280" w:hangingChars="100" w:hanging="280"/>
              <w:jc w:val="both"/>
              <w:rPr>
                <w:rFonts w:cs="標楷體"/>
                <w:color w:val="000000" w:themeColor="text1"/>
                <w:lang w:val="zh-TW" w:eastAsia="zh-TW"/>
              </w:rPr>
            </w:pPr>
            <w:r w:rsidRPr="00B63F60">
              <w:rPr>
                <w:rFonts w:cs="新細明體" w:hint="eastAsia"/>
                <w:color w:val="000000" w:themeColor="text1"/>
                <w:sz w:val="28"/>
                <w:szCs w:val="28"/>
                <w:lang w:eastAsia="zh-TW"/>
              </w:rPr>
              <w:t>1.</w:t>
            </w:r>
            <w:r w:rsidRPr="00B63F60">
              <w:rPr>
                <w:rFonts w:cs="新細明體"/>
                <w:color w:val="000000" w:themeColor="text1"/>
                <w:sz w:val="28"/>
                <w:szCs w:val="28"/>
                <w:lang w:eastAsia="zh-TW"/>
              </w:rPr>
              <w:t>行動寬頻業務申</w:t>
            </w:r>
            <w:r w:rsidRPr="00B63F60">
              <w:rPr>
                <w:rFonts w:cs="新細明體" w:hint="eastAsia"/>
                <w:color w:val="000000" w:themeColor="text1"/>
                <w:sz w:val="28"/>
                <w:szCs w:val="28"/>
                <w:lang w:eastAsia="zh-TW"/>
              </w:rPr>
              <w:t>請</w:t>
            </w:r>
            <w:r w:rsidRPr="00B63F60">
              <w:rPr>
                <w:rFonts w:cs="標楷體"/>
                <w:color w:val="000000" w:themeColor="text1"/>
                <w:sz w:val="28"/>
                <w:szCs w:val="28"/>
                <w:lang w:val="zh-TW" w:eastAsia="zh-TW"/>
              </w:rPr>
              <w:t>電信號碼</w:t>
            </w:r>
            <w:r w:rsidRPr="00B63F60">
              <w:rPr>
                <w:rFonts w:cs="標楷體" w:hint="eastAsia"/>
                <w:color w:val="000000" w:themeColor="text1"/>
                <w:sz w:val="28"/>
                <w:szCs w:val="28"/>
                <w:lang w:val="zh-TW" w:eastAsia="zh-TW"/>
              </w:rPr>
              <w:t>計畫</w:t>
            </w:r>
            <w:r w:rsidRPr="00B63F60">
              <w:rPr>
                <w:rFonts w:cs="標楷體"/>
                <w:color w:val="000000" w:themeColor="text1"/>
                <w:sz w:val="28"/>
                <w:szCs w:val="28"/>
                <w:lang w:val="zh-TW" w:eastAsia="zh-TW"/>
              </w:rPr>
              <w:t>。</w:t>
            </w:r>
          </w:p>
          <w:p w:rsidR="00F81392" w:rsidRPr="00B63F60" w:rsidRDefault="00F81392" w:rsidP="00F81392">
            <w:pPr>
              <w:spacing w:line="400" w:lineRule="exact"/>
              <w:ind w:left="280" w:hangingChars="100" w:hanging="280"/>
              <w:jc w:val="both"/>
              <w:rPr>
                <w:rFonts w:cs="標楷體"/>
                <w:color w:val="000000" w:themeColor="text1"/>
                <w:lang w:val="zh-TW" w:eastAsia="zh-TW"/>
              </w:rPr>
            </w:pPr>
            <w:r w:rsidRPr="00B63F60">
              <w:rPr>
                <w:rFonts w:cs="標楷體" w:hint="eastAsia"/>
                <w:color w:val="000000" w:themeColor="text1"/>
                <w:sz w:val="28"/>
                <w:szCs w:val="28"/>
                <w:lang w:val="zh-TW" w:eastAsia="zh-TW"/>
              </w:rPr>
              <w:t>2.</w:t>
            </w:r>
            <w:r w:rsidRPr="00B63F60">
              <w:rPr>
                <w:rFonts w:cs="標楷體"/>
                <w:color w:val="000000" w:themeColor="text1"/>
                <w:sz w:val="28"/>
                <w:szCs w:val="28"/>
                <w:lang w:val="zh-TW" w:eastAsia="zh-TW"/>
              </w:rPr>
              <w:t>客戶服務中心服務滿意度之措施(包含客服網路架構圖、編制人力、服務能量、教育訓練、改善方案)。</w:t>
            </w:r>
          </w:p>
          <w:p w:rsidR="00F81392" w:rsidRPr="00B63F60" w:rsidRDefault="00F81392" w:rsidP="00F81392">
            <w:pPr>
              <w:spacing w:line="400" w:lineRule="exact"/>
              <w:ind w:left="280" w:hangingChars="100" w:hanging="280"/>
              <w:jc w:val="both"/>
              <w:rPr>
                <w:rFonts w:cs="標楷體"/>
                <w:color w:val="000000" w:themeColor="text1"/>
                <w:lang w:val="zh-TW" w:eastAsia="zh-TW"/>
              </w:rPr>
            </w:pPr>
            <w:r w:rsidRPr="00B63F60">
              <w:rPr>
                <w:rFonts w:cs="標楷體" w:hint="eastAsia"/>
                <w:color w:val="000000" w:themeColor="text1"/>
                <w:sz w:val="28"/>
                <w:szCs w:val="28"/>
                <w:lang w:val="zh-TW" w:eastAsia="zh-TW"/>
              </w:rPr>
              <w:t>3.</w:t>
            </w:r>
            <w:r w:rsidRPr="00B63F60">
              <w:rPr>
                <w:rFonts w:cs="標楷體"/>
                <w:color w:val="000000" w:themeColor="text1"/>
                <w:sz w:val="28"/>
                <w:szCs w:val="28"/>
                <w:lang w:val="zh-TW" w:eastAsia="zh-TW"/>
              </w:rPr>
              <w:t>帳單資訊揭露及收費機制之完善作法。</w:t>
            </w:r>
          </w:p>
          <w:p w:rsidR="00F81392" w:rsidRPr="00B63F60" w:rsidRDefault="00F81392" w:rsidP="00F81392">
            <w:pPr>
              <w:spacing w:line="400" w:lineRule="exact"/>
              <w:ind w:left="280" w:hangingChars="100" w:hanging="280"/>
              <w:jc w:val="both"/>
              <w:rPr>
                <w:color w:val="000000" w:themeColor="text1"/>
                <w:lang w:eastAsia="zh-TW"/>
              </w:rPr>
            </w:pPr>
            <w:r w:rsidRPr="00B63F60">
              <w:rPr>
                <w:rFonts w:hint="eastAsia"/>
                <w:color w:val="000000" w:themeColor="text1"/>
                <w:sz w:val="28"/>
                <w:szCs w:val="28"/>
                <w:lang w:eastAsia="zh-TW"/>
              </w:rPr>
              <w:t>4.</w:t>
            </w:r>
            <w:r w:rsidRPr="00B63F60">
              <w:rPr>
                <w:color w:val="000000" w:themeColor="text1"/>
                <w:sz w:val="28"/>
                <w:szCs w:val="28"/>
                <w:lang w:eastAsia="zh-TW"/>
              </w:rPr>
              <w:t>行動寬頻業務營業規章及服務契約範本(涉及用戶資料保護、廣告行銷、賠償、補償措施、消費爭議處理等相關具體條文規範修訂作為)。</w:t>
            </w:r>
          </w:p>
          <w:p w:rsidR="00F81392" w:rsidRPr="00B63F60" w:rsidRDefault="00F81392" w:rsidP="00F81392">
            <w:pPr>
              <w:spacing w:line="400" w:lineRule="exact"/>
              <w:ind w:left="280" w:hangingChars="100" w:hanging="280"/>
              <w:jc w:val="both"/>
              <w:rPr>
                <w:color w:val="000000" w:themeColor="text1"/>
                <w:lang w:eastAsia="zh-TW"/>
              </w:rPr>
            </w:pPr>
            <w:r w:rsidRPr="00B63F60">
              <w:rPr>
                <w:rFonts w:cs="標楷體" w:hint="eastAsia"/>
                <w:color w:val="000000" w:themeColor="text1"/>
                <w:sz w:val="28"/>
                <w:szCs w:val="28"/>
                <w:lang w:val="zh-TW" w:eastAsia="zh-TW"/>
              </w:rPr>
              <w:t>5.</w:t>
            </w:r>
            <w:r w:rsidRPr="00B63F60">
              <w:rPr>
                <w:rFonts w:cs="標楷體"/>
                <w:color w:val="000000" w:themeColor="text1"/>
                <w:sz w:val="28"/>
                <w:szCs w:val="28"/>
                <w:lang w:val="zh-TW" w:eastAsia="zh-TW"/>
              </w:rPr>
              <w:t>執照屆期終止</w:t>
            </w:r>
            <w:r w:rsidRPr="00B63F60">
              <w:rPr>
                <w:rFonts w:cs="標楷體" w:hint="eastAsia"/>
                <w:color w:val="000000" w:themeColor="text1"/>
                <w:sz w:val="28"/>
                <w:szCs w:val="28"/>
                <w:lang w:val="zh-TW" w:eastAsia="zh-TW"/>
              </w:rPr>
              <w:t>或提前終止</w:t>
            </w:r>
            <w:r w:rsidRPr="00B63F60">
              <w:rPr>
                <w:rFonts w:cs="標楷體"/>
                <w:color w:val="000000" w:themeColor="text1"/>
                <w:sz w:val="28"/>
                <w:szCs w:val="28"/>
                <w:lang w:val="zh-TW" w:eastAsia="zh-TW"/>
              </w:rPr>
              <w:t>本業務營運前一年時，基地臺設備善後處理計畫及用戶合約終止之善後移轉計畫</w:t>
            </w:r>
            <w:r w:rsidRPr="00B63F60">
              <w:rPr>
                <w:rFonts w:cs="新細明體"/>
                <w:color w:val="000000" w:themeColor="text1"/>
                <w:sz w:val="28"/>
                <w:szCs w:val="28"/>
                <w:lang w:eastAsia="zh-TW"/>
              </w:rPr>
              <w:t>。</w:t>
            </w:r>
          </w:p>
        </w:tc>
        <w:tc>
          <w:tcPr>
            <w:tcW w:w="503" w:type="pct"/>
            <w:tcBorders>
              <w:top w:val="single" w:sz="4" w:space="0" w:color="000000"/>
              <w:left w:val="single" w:sz="4" w:space="0" w:color="000000"/>
              <w:bottom w:val="single" w:sz="12" w:space="0" w:color="000000"/>
              <w:right w:val="single" w:sz="12" w:space="0" w:color="000000"/>
            </w:tcBorders>
          </w:tcPr>
          <w:p w:rsidR="00F81392" w:rsidRPr="00B63F60" w:rsidRDefault="00F81392" w:rsidP="00F81392">
            <w:pPr>
              <w:spacing w:line="400" w:lineRule="exact"/>
              <w:jc w:val="both"/>
              <w:rPr>
                <w:rFonts w:cs="新細明體"/>
                <w:b/>
                <w:color w:val="000000" w:themeColor="text1"/>
                <w:lang w:eastAsia="zh-TW"/>
              </w:rPr>
            </w:pPr>
          </w:p>
        </w:tc>
      </w:tr>
    </w:tbl>
    <w:p w:rsidR="009D0124" w:rsidRPr="00B63F60" w:rsidRDefault="009D0124" w:rsidP="00AC2595">
      <w:pPr>
        <w:spacing w:line="300" w:lineRule="exact"/>
        <w:ind w:leftChars="-200" w:left="-480" w:rightChars="-339" w:right="-814"/>
        <w:rPr>
          <w:color w:val="000000" w:themeColor="text1"/>
          <w:sz w:val="28"/>
          <w:szCs w:val="28"/>
        </w:rPr>
      </w:pPr>
      <w:r w:rsidRPr="00B63F60">
        <w:rPr>
          <w:rFonts w:hint="eastAsia"/>
          <w:color w:val="000000" w:themeColor="text1"/>
          <w:sz w:val="28"/>
          <w:szCs w:val="28"/>
        </w:rPr>
        <w:lastRenderedPageBreak/>
        <w:t>附</w:t>
      </w:r>
      <w:r w:rsidR="000F33D5" w:rsidRPr="00B63F60">
        <w:rPr>
          <w:rFonts w:hint="eastAsia"/>
          <w:color w:val="000000" w:themeColor="text1"/>
          <w:sz w:val="28"/>
          <w:szCs w:val="28"/>
          <w:lang w:eastAsia="zh-TW"/>
        </w:rPr>
        <w:t>表</w:t>
      </w:r>
      <w:r w:rsidR="00200019" w:rsidRPr="00B63F60">
        <w:rPr>
          <w:rFonts w:hint="eastAsia"/>
          <w:color w:val="000000" w:themeColor="text1"/>
          <w:sz w:val="28"/>
          <w:szCs w:val="28"/>
          <w:lang w:eastAsia="zh-TW"/>
        </w:rPr>
        <w:t>B-</w:t>
      </w:r>
      <w:r w:rsidR="00E24F45">
        <w:rPr>
          <w:rFonts w:hint="eastAsia"/>
          <w:color w:val="000000" w:themeColor="text1"/>
          <w:sz w:val="28"/>
          <w:szCs w:val="28"/>
          <w:lang w:eastAsia="zh-TW"/>
        </w:rPr>
        <w:t>7</w:t>
      </w:r>
    </w:p>
    <w:p w:rsidR="009D0124" w:rsidRPr="00B63F60" w:rsidRDefault="009D0124" w:rsidP="009C6343">
      <w:pPr>
        <w:spacing w:beforeLines="30" w:line="500" w:lineRule="exact"/>
        <w:ind w:leftChars="-200" w:left="-480" w:rightChars="-339" w:right="-814"/>
        <w:jc w:val="center"/>
        <w:rPr>
          <w:b/>
          <w:color w:val="000000" w:themeColor="text1"/>
          <w:sz w:val="40"/>
          <w:szCs w:val="40"/>
          <w:lang w:eastAsia="zh-TW"/>
        </w:rPr>
      </w:pPr>
      <w:r w:rsidRPr="00B63F60">
        <w:rPr>
          <w:rFonts w:hint="eastAsia"/>
          <w:b/>
          <w:color w:val="000000" w:themeColor="text1"/>
          <w:sz w:val="40"/>
          <w:szCs w:val="40"/>
        </w:rPr>
        <w:t>保</w:t>
      </w:r>
      <w:r w:rsidRPr="00B63F60">
        <w:rPr>
          <w:rFonts w:hint="eastAsia"/>
          <w:b/>
          <w:color w:val="000000" w:themeColor="text1"/>
          <w:sz w:val="40"/>
          <w:szCs w:val="40"/>
          <w:lang w:eastAsia="zh-TW"/>
        </w:rPr>
        <w:t xml:space="preserve">  </w:t>
      </w:r>
      <w:r w:rsidRPr="00B63F60">
        <w:rPr>
          <w:rFonts w:hint="eastAsia"/>
          <w:b/>
          <w:color w:val="000000" w:themeColor="text1"/>
          <w:sz w:val="40"/>
          <w:szCs w:val="40"/>
        </w:rPr>
        <w:t>證</w:t>
      </w:r>
      <w:r w:rsidRPr="00B63F60">
        <w:rPr>
          <w:rFonts w:hint="eastAsia"/>
          <w:b/>
          <w:color w:val="000000" w:themeColor="text1"/>
          <w:sz w:val="40"/>
          <w:szCs w:val="40"/>
          <w:lang w:eastAsia="zh-TW"/>
        </w:rPr>
        <w:t xml:space="preserve">  </w:t>
      </w:r>
      <w:r w:rsidRPr="00B63F60">
        <w:rPr>
          <w:rFonts w:hint="eastAsia"/>
          <w:b/>
          <w:color w:val="000000" w:themeColor="text1"/>
          <w:sz w:val="40"/>
          <w:szCs w:val="40"/>
        </w:rPr>
        <w:t>書</w:t>
      </w:r>
    </w:p>
    <w:p w:rsidR="009D0124" w:rsidRPr="00B63F60" w:rsidRDefault="009D0124" w:rsidP="009C6343">
      <w:pPr>
        <w:wordWrap w:val="0"/>
        <w:spacing w:afterLines="50" w:line="500" w:lineRule="exact"/>
        <w:ind w:leftChars="-200" w:left="-480" w:rightChars="-339" w:right="-814"/>
        <w:jc w:val="right"/>
        <w:rPr>
          <w:color w:val="000000" w:themeColor="text1"/>
          <w:sz w:val="28"/>
        </w:rPr>
      </w:pPr>
      <w:r w:rsidRPr="00B63F60">
        <w:rPr>
          <w:rFonts w:hint="eastAsia"/>
          <w:b/>
          <w:color w:val="000000" w:themeColor="text1"/>
          <w:sz w:val="36"/>
          <w:szCs w:val="36"/>
        </w:rPr>
        <w:t xml:space="preserve">    </w:t>
      </w:r>
      <w:r w:rsidRPr="00B63F60">
        <w:rPr>
          <w:rFonts w:hint="eastAsia"/>
          <w:b/>
          <w:color w:val="000000" w:themeColor="text1"/>
          <w:sz w:val="28"/>
          <w:szCs w:val="28"/>
        </w:rPr>
        <w:t xml:space="preserve">      </w:t>
      </w:r>
      <w:r w:rsidRPr="00B63F60">
        <w:rPr>
          <w:rFonts w:hint="eastAsia"/>
          <w:b/>
          <w:color w:val="000000" w:themeColor="text1"/>
          <w:sz w:val="28"/>
          <w:szCs w:val="28"/>
          <w:lang w:eastAsia="zh-TW"/>
        </w:rPr>
        <w:t xml:space="preserve">   </w:t>
      </w:r>
      <w:r w:rsidRPr="00B63F60">
        <w:rPr>
          <w:rFonts w:hint="eastAsia"/>
          <w:b/>
          <w:color w:val="000000" w:themeColor="text1"/>
          <w:sz w:val="28"/>
          <w:szCs w:val="28"/>
        </w:rPr>
        <w:t xml:space="preserve"> </w:t>
      </w:r>
      <w:r w:rsidRPr="00B63F60">
        <w:rPr>
          <w:rFonts w:hint="eastAsia"/>
          <w:color w:val="000000" w:themeColor="text1"/>
          <w:sz w:val="28"/>
          <w:szCs w:val="28"/>
        </w:rPr>
        <w:t>編號：</w:t>
      </w:r>
      <w:r w:rsidRPr="00B63F60">
        <w:rPr>
          <w:rFonts w:hint="eastAsia"/>
          <w:color w:val="000000" w:themeColor="text1"/>
          <w:sz w:val="28"/>
          <w:szCs w:val="28"/>
          <w:lang w:eastAsia="zh-TW"/>
        </w:rPr>
        <w:t xml:space="preserve">            </w:t>
      </w:r>
    </w:p>
    <w:p w:rsidR="009D0124" w:rsidRPr="00FC3B1B" w:rsidRDefault="009D0124" w:rsidP="00DF22DD">
      <w:pPr>
        <w:spacing w:line="360" w:lineRule="exact"/>
        <w:ind w:leftChars="-200" w:left="-480" w:rightChars="-339" w:right="-814" w:firstLineChars="214" w:firstLine="599"/>
        <w:rPr>
          <w:color w:val="000000" w:themeColor="text1"/>
          <w:sz w:val="28"/>
          <w:szCs w:val="28"/>
        </w:rPr>
      </w:pPr>
      <w:r w:rsidRPr="00B63F60">
        <w:rPr>
          <w:rFonts w:hint="eastAsia"/>
          <w:color w:val="000000" w:themeColor="text1"/>
          <w:sz w:val="28"/>
          <w:szCs w:val="28"/>
        </w:rPr>
        <w:t>立</w:t>
      </w:r>
      <w:r w:rsidRPr="00FC3B1B">
        <w:rPr>
          <w:rFonts w:hint="eastAsia"/>
          <w:color w:val="000000" w:themeColor="text1"/>
          <w:sz w:val="28"/>
          <w:szCs w:val="28"/>
        </w:rPr>
        <w:t xml:space="preserve">保證書人   </w:t>
      </w:r>
      <w:r w:rsidRPr="00FC3B1B">
        <w:rPr>
          <w:color w:val="000000" w:themeColor="text1"/>
          <w:sz w:val="28"/>
          <w:szCs w:val="28"/>
        </w:rPr>
        <w:t xml:space="preserve"> </w:t>
      </w:r>
      <w:r w:rsidRPr="00FC3B1B">
        <w:rPr>
          <w:rFonts w:hint="eastAsia"/>
          <w:color w:val="000000" w:themeColor="text1"/>
          <w:sz w:val="28"/>
          <w:szCs w:val="28"/>
        </w:rPr>
        <w:t xml:space="preserve"> 銀行(以下簡稱保證人)，因   </w:t>
      </w:r>
      <w:r w:rsidRPr="00FC3B1B">
        <w:rPr>
          <w:color w:val="000000" w:themeColor="text1"/>
          <w:sz w:val="28"/>
          <w:szCs w:val="28"/>
        </w:rPr>
        <w:t xml:space="preserve">  </w:t>
      </w:r>
      <w:r w:rsidR="00AC2595" w:rsidRPr="00FC3B1B">
        <w:rPr>
          <w:rFonts w:hint="eastAsia"/>
          <w:color w:val="000000" w:themeColor="text1"/>
          <w:sz w:val="28"/>
          <w:szCs w:val="28"/>
          <w:lang w:eastAsia="zh-TW"/>
        </w:rPr>
        <w:t xml:space="preserve">   </w:t>
      </w:r>
      <w:r w:rsidRPr="00FC3B1B">
        <w:rPr>
          <w:rFonts w:hint="eastAsia"/>
          <w:color w:val="000000" w:themeColor="text1"/>
          <w:sz w:val="28"/>
          <w:szCs w:val="28"/>
        </w:rPr>
        <w:t>股份有限公司(以下簡稱     公司），為行動寬頻業務得標者，特依行動寬頻業務管理規則(以下簡稱管理規則)第三十</w:t>
      </w:r>
      <w:r w:rsidRPr="00FC3B1B">
        <w:rPr>
          <w:rFonts w:hint="eastAsia"/>
          <w:color w:val="000000" w:themeColor="text1"/>
          <w:sz w:val="28"/>
          <w:szCs w:val="28"/>
          <w:lang w:eastAsia="zh-TW"/>
        </w:rPr>
        <w:t>六</w:t>
      </w:r>
      <w:r w:rsidRPr="00FC3B1B">
        <w:rPr>
          <w:rFonts w:hint="eastAsia"/>
          <w:color w:val="000000" w:themeColor="text1"/>
          <w:sz w:val="28"/>
          <w:szCs w:val="28"/>
        </w:rPr>
        <w:t xml:space="preserve">條規定，向 </w:t>
      </w:r>
      <w:r w:rsidRPr="00FC3B1B">
        <w:rPr>
          <w:color w:val="000000" w:themeColor="text1"/>
          <w:sz w:val="28"/>
          <w:szCs w:val="28"/>
        </w:rPr>
        <w:t xml:space="preserve"> </w:t>
      </w:r>
      <w:r w:rsidRPr="00FC3B1B">
        <w:rPr>
          <w:rFonts w:hint="eastAsia"/>
          <w:color w:val="000000" w:themeColor="text1"/>
          <w:sz w:val="28"/>
          <w:szCs w:val="28"/>
        </w:rPr>
        <w:t>貴會保證下列事項：</w:t>
      </w:r>
    </w:p>
    <w:p w:rsidR="009D0124" w:rsidRPr="00FC3B1B" w:rsidRDefault="009D0124" w:rsidP="00AC2595">
      <w:pPr>
        <w:pStyle w:val="afd"/>
        <w:numPr>
          <w:ilvl w:val="0"/>
          <w:numId w:val="12"/>
        </w:numPr>
        <w:suppressAutoHyphens w:val="0"/>
        <w:spacing w:line="360" w:lineRule="exact"/>
        <w:ind w:leftChars="-200" w:left="80" w:rightChars="-339" w:right="-814" w:hangingChars="200" w:hanging="560"/>
        <w:rPr>
          <w:color w:val="000000" w:themeColor="text1"/>
          <w:sz w:val="28"/>
          <w:szCs w:val="28"/>
        </w:rPr>
      </w:pPr>
      <w:r w:rsidRPr="00FC3B1B">
        <w:rPr>
          <w:rFonts w:hint="eastAsia"/>
          <w:color w:val="000000" w:themeColor="text1"/>
          <w:sz w:val="28"/>
          <w:szCs w:val="28"/>
        </w:rPr>
        <w:t xml:space="preserve">如    </w:t>
      </w:r>
      <w:r w:rsidRPr="00FC3B1B">
        <w:rPr>
          <w:color w:val="000000" w:themeColor="text1"/>
          <w:sz w:val="28"/>
          <w:szCs w:val="28"/>
        </w:rPr>
        <w:t xml:space="preserve">  </w:t>
      </w:r>
      <w:r w:rsidRPr="00FC3B1B">
        <w:rPr>
          <w:rFonts w:hint="eastAsia"/>
          <w:color w:val="000000" w:themeColor="text1"/>
          <w:sz w:val="28"/>
          <w:szCs w:val="28"/>
        </w:rPr>
        <w:t xml:space="preserve">  公司未依管理規則第</w:t>
      </w:r>
      <w:r w:rsidRPr="00FC3B1B">
        <w:rPr>
          <w:rFonts w:hint="eastAsia"/>
          <w:color w:val="000000" w:themeColor="text1"/>
          <w:sz w:val="28"/>
          <w:szCs w:val="28"/>
          <w:lang w:eastAsia="zh-TW"/>
        </w:rPr>
        <w:t>三十六</w:t>
      </w:r>
      <w:r w:rsidRPr="00FC3B1B">
        <w:rPr>
          <w:rFonts w:hint="eastAsia"/>
          <w:color w:val="000000" w:themeColor="text1"/>
          <w:sz w:val="28"/>
          <w:szCs w:val="28"/>
        </w:rPr>
        <w:t>條第三項第二款所定之期限於</w:t>
      </w:r>
      <w:r w:rsidRPr="00FC3B1B">
        <w:rPr>
          <w:rFonts w:hint="eastAsia"/>
          <w:color w:val="000000" w:themeColor="text1"/>
          <w:sz w:val="28"/>
          <w:szCs w:val="28"/>
          <w:lang w:eastAsia="zh-TW"/>
        </w:rPr>
        <w:t>每</w:t>
      </w:r>
      <w:r w:rsidRPr="00FC3B1B">
        <w:rPr>
          <w:rFonts w:hint="eastAsia"/>
          <w:color w:val="000000" w:themeColor="text1"/>
          <w:sz w:val="28"/>
          <w:szCs w:val="28"/>
        </w:rPr>
        <w:t>年一月三十一日前</w:t>
      </w:r>
      <w:r w:rsidRPr="00FC3B1B">
        <w:rPr>
          <w:rFonts w:hint="eastAsia"/>
          <w:color w:val="000000" w:themeColor="text1"/>
          <w:sz w:val="28"/>
          <w:szCs w:val="28"/>
          <w:lang w:eastAsia="zh-TW"/>
        </w:rPr>
        <w:t>依</w:t>
      </w:r>
      <w:r w:rsidRPr="00FC3B1B">
        <w:rPr>
          <w:rFonts w:hint="eastAsia"/>
          <w:color w:val="000000" w:themeColor="text1"/>
          <w:sz w:val="28"/>
          <w:szCs w:val="28"/>
        </w:rPr>
        <w:t>管理規則</w:t>
      </w:r>
      <w:r w:rsidRPr="00FC3B1B">
        <w:rPr>
          <w:rFonts w:hint="eastAsia"/>
          <w:color w:val="000000" w:themeColor="text1"/>
          <w:kern w:val="0"/>
          <w:sz w:val="28"/>
          <w:szCs w:val="28"/>
        </w:rPr>
        <w:t>附表所定</w:t>
      </w:r>
      <w:r w:rsidR="00FF383D">
        <w:rPr>
          <w:rFonts w:hint="eastAsia"/>
          <w:color w:val="000000" w:themeColor="text1"/>
          <w:kern w:val="0"/>
          <w:sz w:val="28"/>
          <w:szCs w:val="28"/>
        </w:rPr>
        <w:t>，</w:t>
      </w:r>
      <w:r w:rsidRPr="00FC3B1B">
        <w:rPr>
          <w:rFonts w:hint="eastAsia"/>
          <w:color w:val="000000" w:themeColor="text1"/>
          <w:kern w:val="0"/>
          <w:sz w:val="28"/>
          <w:szCs w:val="28"/>
        </w:rPr>
        <w:t>計算繳</w:t>
      </w:r>
      <w:r w:rsidR="00E46FFA" w:rsidRPr="00FC3B1B">
        <w:rPr>
          <w:rFonts w:hint="eastAsia"/>
          <w:color w:val="000000" w:themeColor="text1"/>
          <w:kern w:val="0"/>
          <w:sz w:val="28"/>
          <w:szCs w:val="28"/>
          <w:lang w:eastAsia="zh-TW"/>
        </w:rPr>
        <w:t>納</w:t>
      </w:r>
      <w:r w:rsidRPr="00FC3B1B">
        <w:rPr>
          <w:rFonts w:hint="eastAsia"/>
          <w:color w:val="000000" w:themeColor="text1"/>
          <w:kern w:val="0"/>
          <w:sz w:val="28"/>
          <w:szCs w:val="28"/>
        </w:rPr>
        <w:t>得標金及得標金餘</w:t>
      </w:r>
      <w:r w:rsidRPr="00FC3B1B">
        <w:rPr>
          <w:rFonts w:hint="eastAsia"/>
          <w:color w:val="000000" w:themeColor="text1"/>
          <w:kern w:val="0"/>
          <w:sz w:val="28"/>
          <w:szCs w:val="28"/>
          <w:lang w:eastAsia="zh-TW"/>
        </w:rPr>
        <w:t>額</w:t>
      </w:r>
      <w:r w:rsidRPr="00FC3B1B">
        <w:rPr>
          <w:rFonts w:hint="eastAsia"/>
          <w:color w:val="000000" w:themeColor="text1"/>
          <w:kern w:val="0"/>
          <w:sz w:val="28"/>
          <w:szCs w:val="28"/>
        </w:rPr>
        <w:t>之前一年利息。</w:t>
      </w:r>
      <w:r w:rsidRPr="00FC3B1B">
        <w:rPr>
          <w:rFonts w:hint="eastAsia"/>
          <w:color w:val="000000" w:themeColor="text1"/>
          <w:sz w:val="28"/>
          <w:szCs w:val="28"/>
        </w:rPr>
        <w:t>保證人於接獲</w:t>
      </w:r>
      <w:r w:rsidRPr="00FC3B1B">
        <w:rPr>
          <w:color w:val="000000" w:themeColor="text1"/>
          <w:sz w:val="28"/>
          <w:szCs w:val="28"/>
        </w:rPr>
        <w:t xml:space="preserve">  </w:t>
      </w:r>
      <w:r w:rsidRPr="00FC3B1B">
        <w:rPr>
          <w:rFonts w:hint="eastAsia"/>
          <w:color w:val="000000" w:themeColor="text1"/>
          <w:sz w:val="28"/>
          <w:szCs w:val="28"/>
        </w:rPr>
        <w:t>貴會通知後，當即無條件依後列保證金額如數支付</w:t>
      </w:r>
      <w:r w:rsidRPr="00FC3B1B">
        <w:rPr>
          <w:color w:val="000000" w:themeColor="text1"/>
          <w:sz w:val="28"/>
          <w:szCs w:val="28"/>
        </w:rPr>
        <w:t xml:space="preserve">  </w:t>
      </w:r>
      <w:r w:rsidRPr="00FC3B1B">
        <w:rPr>
          <w:rFonts w:hint="eastAsia"/>
          <w:color w:val="000000" w:themeColor="text1"/>
          <w:sz w:val="28"/>
          <w:szCs w:val="28"/>
        </w:rPr>
        <w:t>貴會，並願拋棄先訴抗辯權及民法賦予保證人之一切權利，絕無異議。</w:t>
      </w:r>
    </w:p>
    <w:p w:rsidR="009D0124" w:rsidRPr="00FC3B1B" w:rsidRDefault="009D0124" w:rsidP="00AC2595">
      <w:pPr>
        <w:pStyle w:val="afd"/>
        <w:numPr>
          <w:ilvl w:val="0"/>
          <w:numId w:val="12"/>
        </w:numPr>
        <w:suppressAutoHyphens w:val="0"/>
        <w:spacing w:line="360" w:lineRule="exact"/>
        <w:ind w:leftChars="-200" w:left="80" w:rightChars="-339" w:right="-814" w:hangingChars="200" w:hanging="560"/>
        <w:rPr>
          <w:color w:val="000000" w:themeColor="text1"/>
          <w:sz w:val="28"/>
          <w:szCs w:val="28"/>
        </w:rPr>
      </w:pPr>
      <w:r w:rsidRPr="00FC3B1B">
        <w:rPr>
          <w:rFonts w:hint="eastAsia"/>
          <w:color w:val="000000" w:themeColor="text1"/>
          <w:sz w:val="28"/>
          <w:szCs w:val="28"/>
        </w:rPr>
        <w:t>保證期</w:t>
      </w:r>
      <w:r w:rsidRPr="00FC3B1B">
        <w:rPr>
          <w:rFonts w:hint="eastAsia"/>
          <w:color w:val="000000" w:themeColor="text1"/>
          <w:sz w:val="28"/>
          <w:szCs w:val="28"/>
          <w:lang w:eastAsia="zh-TW"/>
        </w:rPr>
        <w:t>間</w:t>
      </w:r>
      <w:r w:rsidRPr="00FC3B1B">
        <w:rPr>
          <w:rFonts w:hint="eastAsia"/>
          <w:color w:val="000000" w:themeColor="text1"/>
          <w:sz w:val="28"/>
          <w:szCs w:val="28"/>
        </w:rPr>
        <w:t>：</w:t>
      </w:r>
      <w:r w:rsidRPr="00FC3B1B">
        <w:rPr>
          <w:rFonts w:hint="eastAsia"/>
          <w:color w:val="000000" w:themeColor="text1"/>
          <w:kern w:val="0"/>
          <w:sz w:val="28"/>
          <w:szCs w:val="28"/>
        </w:rPr>
        <w:t>自繳</w:t>
      </w:r>
      <w:r w:rsidR="00E46FFA" w:rsidRPr="00FC3B1B">
        <w:rPr>
          <w:rFonts w:hint="eastAsia"/>
          <w:color w:val="000000" w:themeColor="text1"/>
          <w:kern w:val="0"/>
          <w:sz w:val="28"/>
          <w:szCs w:val="28"/>
          <w:lang w:eastAsia="zh-TW"/>
        </w:rPr>
        <w:t>納</w:t>
      </w:r>
      <w:r w:rsidRPr="00FC3B1B">
        <w:rPr>
          <w:rFonts w:hint="eastAsia"/>
          <w:color w:val="000000" w:themeColor="text1"/>
          <w:kern w:val="0"/>
          <w:sz w:val="28"/>
          <w:szCs w:val="28"/>
        </w:rPr>
        <w:t>履行保證書之日起算十年又三個月止</w:t>
      </w:r>
      <w:r w:rsidRPr="00FC3B1B">
        <w:rPr>
          <w:rFonts w:hint="eastAsia"/>
          <w:color w:val="000000" w:themeColor="text1"/>
          <w:sz w:val="28"/>
          <w:szCs w:val="28"/>
        </w:rPr>
        <w:t>。</w:t>
      </w:r>
    </w:p>
    <w:p w:rsidR="009D0124" w:rsidRPr="00FC3B1B" w:rsidRDefault="009D0124" w:rsidP="00AC2595">
      <w:pPr>
        <w:pStyle w:val="afd"/>
        <w:numPr>
          <w:ilvl w:val="0"/>
          <w:numId w:val="12"/>
        </w:numPr>
        <w:suppressAutoHyphens w:val="0"/>
        <w:spacing w:line="360" w:lineRule="exact"/>
        <w:ind w:leftChars="-200" w:left="80" w:rightChars="-339" w:right="-814" w:hangingChars="200" w:hanging="560"/>
        <w:rPr>
          <w:color w:val="000000" w:themeColor="text1"/>
          <w:sz w:val="28"/>
          <w:szCs w:val="28"/>
        </w:rPr>
      </w:pPr>
      <w:r w:rsidRPr="00FC3B1B">
        <w:rPr>
          <w:rFonts w:hint="eastAsia"/>
          <w:color w:val="000000" w:themeColor="text1"/>
          <w:sz w:val="28"/>
          <w:szCs w:val="28"/>
        </w:rPr>
        <w:t>保證金額：</w:t>
      </w:r>
      <w:r w:rsidR="00E46FFA" w:rsidRPr="00FC3B1B">
        <w:rPr>
          <w:rFonts w:hint="eastAsia"/>
          <w:color w:val="000000" w:themeColor="text1"/>
          <w:sz w:val="28"/>
          <w:szCs w:val="28"/>
          <w:lang w:eastAsia="zh-TW"/>
        </w:rPr>
        <w:t>應繳納之</w:t>
      </w:r>
      <w:r w:rsidR="00325A78" w:rsidRPr="00FC3B1B">
        <w:rPr>
          <w:rFonts w:hint="eastAsia"/>
          <w:color w:val="000000" w:themeColor="text1"/>
          <w:sz w:val="28"/>
          <w:szCs w:val="28"/>
          <w:lang w:eastAsia="zh-TW"/>
        </w:rPr>
        <w:t>得標金</w:t>
      </w:r>
      <w:r w:rsidR="005A5F35" w:rsidRPr="00FC3B1B">
        <w:rPr>
          <w:rFonts w:hint="eastAsia"/>
          <w:color w:val="000000" w:themeColor="text1"/>
          <w:kern w:val="0"/>
          <w:sz w:val="28"/>
          <w:szCs w:val="28"/>
          <w:lang w:eastAsia="zh-TW"/>
        </w:rPr>
        <w:t>餘</w:t>
      </w:r>
      <w:r w:rsidRPr="00FC3B1B">
        <w:rPr>
          <w:rFonts w:hint="eastAsia"/>
          <w:color w:val="000000" w:themeColor="text1"/>
          <w:kern w:val="0"/>
          <w:sz w:val="28"/>
          <w:szCs w:val="28"/>
        </w:rPr>
        <w:t>額</w:t>
      </w:r>
      <w:r w:rsidRPr="00FC3B1B">
        <w:rPr>
          <w:rFonts w:hint="eastAsia"/>
          <w:color w:val="000000" w:themeColor="text1"/>
          <w:sz w:val="28"/>
          <w:szCs w:val="28"/>
        </w:rPr>
        <w:t>新臺幣</w:t>
      </w:r>
      <w:r w:rsidRPr="00FC3B1B">
        <w:rPr>
          <w:color w:val="000000" w:themeColor="text1"/>
          <w:sz w:val="28"/>
          <w:szCs w:val="28"/>
        </w:rPr>
        <w:t xml:space="preserve">      </w:t>
      </w:r>
      <w:r w:rsidRPr="00FC3B1B">
        <w:rPr>
          <w:rFonts w:hint="eastAsia"/>
          <w:color w:val="000000" w:themeColor="text1"/>
          <w:sz w:val="28"/>
          <w:szCs w:val="28"/>
        </w:rPr>
        <w:t>元整及</w:t>
      </w:r>
      <w:r w:rsidRPr="00FC3B1B">
        <w:rPr>
          <w:rFonts w:hint="eastAsia"/>
          <w:color w:val="000000" w:themeColor="text1"/>
          <w:sz w:val="28"/>
          <w:szCs w:val="28"/>
          <w:lang w:eastAsia="zh-TW"/>
        </w:rPr>
        <w:t>其</w:t>
      </w:r>
      <w:r w:rsidRPr="00FC3B1B">
        <w:rPr>
          <w:rFonts w:hint="eastAsia"/>
          <w:color w:val="000000" w:themeColor="text1"/>
          <w:sz w:val="28"/>
          <w:szCs w:val="28"/>
        </w:rPr>
        <w:t>利息。</w:t>
      </w:r>
      <w:r w:rsidRPr="00FC3B1B">
        <w:rPr>
          <w:rFonts w:hint="eastAsia"/>
          <w:color w:val="000000" w:themeColor="text1"/>
          <w:kern w:val="0"/>
          <w:sz w:val="28"/>
          <w:szCs w:val="28"/>
        </w:rPr>
        <w:t>但第一年繳</w:t>
      </w:r>
      <w:r w:rsidR="00E46FFA" w:rsidRPr="00FC3B1B">
        <w:rPr>
          <w:rFonts w:hint="eastAsia"/>
          <w:color w:val="000000" w:themeColor="text1"/>
          <w:kern w:val="0"/>
          <w:sz w:val="28"/>
          <w:szCs w:val="28"/>
          <w:lang w:eastAsia="zh-TW"/>
        </w:rPr>
        <w:t>納</w:t>
      </w:r>
      <w:r w:rsidRPr="00FC3B1B">
        <w:rPr>
          <w:rFonts w:hint="eastAsia"/>
          <w:color w:val="000000" w:themeColor="text1"/>
          <w:kern w:val="0"/>
          <w:sz w:val="28"/>
          <w:szCs w:val="28"/>
        </w:rPr>
        <w:t>之利息自</w:t>
      </w:r>
      <w:r w:rsidRPr="00FC3B1B">
        <w:rPr>
          <w:rFonts w:hint="eastAsia"/>
          <w:color w:val="000000" w:themeColor="text1"/>
          <w:sz w:val="28"/>
          <w:szCs w:val="28"/>
        </w:rPr>
        <w:t>管理規則第</w:t>
      </w:r>
      <w:r w:rsidRPr="00FC3B1B">
        <w:rPr>
          <w:rFonts w:hint="eastAsia"/>
          <w:color w:val="000000" w:themeColor="text1"/>
          <w:sz w:val="28"/>
          <w:szCs w:val="28"/>
          <w:lang w:eastAsia="zh-TW"/>
        </w:rPr>
        <w:t>三十六</w:t>
      </w:r>
      <w:r w:rsidRPr="00FC3B1B">
        <w:rPr>
          <w:rFonts w:hint="eastAsia"/>
          <w:color w:val="000000" w:themeColor="text1"/>
          <w:sz w:val="28"/>
          <w:szCs w:val="28"/>
        </w:rPr>
        <w:t>條第三項第</w:t>
      </w:r>
      <w:r w:rsidRPr="00FC3B1B">
        <w:rPr>
          <w:rFonts w:hint="eastAsia"/>
          <w:color w:val="000000" w:themeColor="text1"/>
          <w:sz w:val="28"/>
          <w:szCs w:val="28"/>
          <w:lang w:eastAsia="zh-TW"/>
        </w:rPr>
        <w:t>一</w:t>
      </w:r>
      <w:r w:rsidRPr="00FC3B1B">
        <w:rPr>
          <w:rFonts w:hint="eastAsia"/>
          <w:color w:val="000000" w:themeColor="text1"/>
          <w:sz w:val="28"/>
          <w:szCs w:val="28"/>
        </w:rPr>
        <w:t>款</w:t>
      </w:r>
      <w:r w:rsidRPr="00FC3B1B">
        <w:rPr>
          <w:rFonts w:hint="eastAsia"/>
          <w:color w:val="000000" w:themeColor="text1"/>
          <w:kern w:val="0"/>
          <w:sz w:val="28"/>
          <w:szCs w:val="28"/>
        </w:rPr>
        <w:t>所定繳</w:t>
      </w:r>
      <w:r w:rsidR="000E2888" w:rsidRPr="00FC3B1B">
        <w:rPr>
          <w:rFonts w:hint="eastAsia"/>
          <w:color w:val="000000" w:themeColor="text1"/>
          <w:kern w:val="0"/>
          <w:sz w:val="28"/>
          <w:szCs w:val="28"/>
          <w:lang w:eastAsia="zh-TW"/>
        </w:rPr>
        <w:t>納</w:t>
      </w:r>
      <w:r w:rsidRPr="00FC3B1B">
        <w:rPr>
          <w:rFonts w:hint="eastAsia"/>
          <w:color w:val="000000" w:themeColor="text1"/>
          <w:kern w:val="0"/>
          <w:sz w:val="28"/>
          <w:szCs w:val="28"/>
        </w:rPr>
        <w:t>截止日次日起算至當年十二月三十一日止。</w:t>
      </w:r>
    </w:p>
    <w:p w:rsidR="009D0124" w:rsidRPr="00FC3B1B" w:rsidRDefault="009D0124" w:rsidP="00FC3B1B">
      <w:pPr>
        <w:pStyle w:val="afd"/>
        <w:numPr>
          <w:ilvl w:val="0"/>
          <w:numId w:val="12"/>
        </w:numPr>
        <w:spacing w:line="360" w:lineRule="exact"/>
        <w:ind w:leftChars="-200" w:left="80" w:rightChars="-339" w:right="-814" w:hangingChars="200" w:hanging="560"/>
        <w:rPr>
          <w:color w:val="000000" w:themeColor="text1"/>
          <w:sz w:val="28"/>
          <w:szCs w:val="28"/>
        </w:rPr>
      </w:pPr>
      <w:r w:rsidRPr="00FC3B1B">
        <w:rPr>
          <w:rFonts w:hint="eastAsia"/>
          <w:color w:val="000000" w:themeColor="text1"/>
          <w:sz w:val="28"/>
          <w:szCs w:val="28"/>
        </w:rPr>
        <w:t>前款利息，依</w:t>
      </w:r>
      <w:r w:rsidR="004E5B43" w:rsidRPr="00FC3B1B">
        <w:rPr>
          <w:rFonts w:hint="eastAsia"/>
          <w:color w:val="000000" w:themeColor="text1"/>
          <w:sz w:val="28"/>
          <w:szCs w:val="28"/>
          <w:lang w:eastAsia="zh-TW"/>
        </w:rPr>
        <w:t>繳</w:t>
      </w:r>
      <w:r w:rsidR="000E2888" w:rsidRPr="00FC3B1B">
        <w:rPr>
          <w:rFonts w:hint="eastAsia"/>
          <w:color w:val="000000" w:themeColor="text1"/>
          <w:sz w:val="28"/>
          <w:szCs w:val="28"/>
          <w:lang w:eastAsia="zh-TW"/>
        </w:rPr>
        <w:t>納</w:t>
      </w:r>
      <w:r w:rsidR="00155E3F" w:rsidRPr="00FC3B1B">
        <w:rPr>
          <w:rFonts w:hint="eastAsia"/>
          <w:color w:val="000000" w:themeColor="text1"/>
          <w:kern w:val="0"/>
          <w:sz w:val="28"/>
          <w:szCs w:val="28"/>
        </w:rPr>
        <w:t>前一年度臺灣銀行</w:t>
      </w:r>
      <w:r w:rsidR="00337AD0" w:rsidRPr="00FC3B1B">
        <w:rPr>
          <w:rFonts w:hint="eastAsia"/>
          <w:kern w:val="0"/>
          <w:sz w:val="28"/>
          <w:szCs w:val="28"/>
        </w:rPr>
        <w:t>十二月三十一日實施之基準利率數值最高者加上百分之二點一四為年利率計算</w:t>
      </w:r>
      <w:r w:rsidRPr="00FC3B1B">
        <w:rPr>
          <w:rFonts w:hint="eastAsia"/>
          <w:color w:val="000000" w:themeColor="text1"/>
          <w:kern w:val="0"/>
          <w:sz w:val="28"/>
          <w:szCs w:val="28"/>
        </w:rPr>
        <w:t>。</w:t>
      </w:r>
    </w:p>
    <w:p w:rsidR="009D0124" w:rsidRPr="00FC3B1B" w:rsidRDefault="009D0124" w:rsidP="00AC2595">
      <w:pPr>
        <w:pStyle w:val="afd"/>
        <w:numPr>
          <w:ilvl w:val="0"/>
          <w:numId w:val="12"/>
        </w:numPr>
        <w:spacing w:line="360" w:lineRule="exact"/>
        <w:ind w:leftChars="-200" w:left="80" w:rightChars="-339" w:right="-814" w:hangingChars="200" w:hanging="560"/>
        <w:rPr>
          <w:color w:val="000000" w:themeColor="text1"/>
          <w:sz w:val="28"/>
          <w:szCs w:val="28"/>
        </w:rPr>
      </w:pPr>
      <w:r w:rsidRPr="00FC3B1B">
        <w:rPr>
          <w:rFonts w:hint="eastAsia"/>
          <w:color w:val="000000" w:themeColor="text1"/>
          <w:sz w:val="28"/>
          <w:szCs w:val="28"/>
        </w:rPr>
        <w:t>保證人所負保證責任，自保證期限屆滿日起五日內如未接獲  貴會以書面通知保證人要求履行保證責任時，即視為保證責任已解除，本保證書應立即作廢。</w:t>
      </w:r>
    </w:p>
    <w:p w:rsidR="009D0124" w:rsidRPr="00FC3B1B" w:rsidRDefault="009D0124" w:rsidP="00AC2595">
      <w:pPr>
        <w:pStyle w:val="afd"/>
        <w:numPr>
          <w:ilvl w:val="0"/>
          <w:numId w:val="12"/>
        </w:numPr>
        <w:spacing w:line="360" w:lineRule="exact"/>
        <w:ind w:leftChars="-200" w:left="80" w:rightChars="-339" w:right="-814" w:hangingChars="200" w:hanging="560"/>
        <w:rPr>
          <w:color w:val="000000" w:themeColor="text1"/>
          <w:sz w:val="28"/>
          <w:szCs w:val="28"/>
        </w:rPr>
      </w:pPr>
      <w:r w:rsidRPr="00FC3B1B">
        <w:rPr>
          <w:rFonts w:hint="eastAsia"/>
          <w:color w:val="000000" w:themeColor="text1"/>
          <w:sz w:val="28"/>
          <w:szCs w:val="28"/>
        </w:rPr>
        <w:t>本件保證如有未盡事宜，悉依照管理規則及其相關法規辦理。</w:t>
      </w:r>
    </w:p>
    <w:p w:rsidR="009D0124" w:rsidRPr="00FC3B1B" w:rsidRDefault="009D0124" w:rsidP="009C6343">
      <w:pPr>
        <w:spacing w:beforeLines="50" w:afterLines="50" w:line="500" w:lineRule="exact"/>
        <w:ind w:leftChars="-200" w:left="-480" w:rightChars="-339" w:right="-814"/>
        <w:rPr>
          <w:color w:val="000000" w:themeColor="text1"/>
          <w:sz w:val="28"/>
          <w:szCs w:val="28"/>
        </w:rPr>
      </w:pPr>
      <w:r w:rsidRPr="00FC3B1B">
        <w:rPr>
          <w:rFonts w:hint="eastAsia"/>
          <w:color w:val="000000" w:themeColor="text1"/>
          <w:sz w:val="28"/>
          <w:szCs w:val="28"/>
        </w:rPr>
        <w:t xml:space="preserve">        此    致</w:t>
      </w:r>
    </w:p>
    <w:p w:rsidR="009D0124" w:rsidRPr="00B63F60" w:rsidRDefault="009D0124" w:rsidP="009C6343">
      <w:pPr>
        <w:spacing w:beforeLines="50" w:afterLines="50" w:line="500" w:lineRule="exact"/>
        <w:ind w:leftChars="-200" w:left="-480" w:rightChars="-339" w:right="-814" w:firstLine="480"/>
        <w:rPr>
          <w:b/>
          <w:color w:val="000000" w:themeColor="text1"/>
          <w:sz w:val="28"/>
          <w:szCs w:val="28"/>
        </w:rPr>
      </w:pPr>
      <w:r w:rsidRPr="00B63F60">
        <w:rPr>
          <w:rFonts w:hint="eastAsia"/>
          <w:b/>
          <w:color w:val="000000" w:themeColor="text1"/>
          <w:sz w:val="28"/>
          <w:szCs w:val="28"/>
        </w:rPr>
        <w:t>國家通訊傳播委員會        台  照</w:t>
      </w:r>
    </w:p>
    <w:p w:rsidR="009D0124" w:rsidRPr="00B63F60" w:rsidRDefault="009D0124" w:rsidP="009C6343">
      <w:pPr>
        <w:spacing w:beforeLines="50" w:afterLines="50" w:line="500" w:lineRule="exact"/>
        <w:ind w:leftChars="250" w:left="600" w:rightChars="-339" w:right="-814"/>
        <w:rPr>
          <w:color w:val="000000" w:themeColor="text1"/>
          <w:sz w:val="28"/>
          <w:szCs w:val="28"/>
        </w:rPr>
      </w:pPr>
      <w:r w:rsidRPr="00B63F60">
        <w:rPr>
          <w:rFonts w:hint="eastAsia"/>
          <w:color w:val="000000" w:themeColor="text1"/>
          <w:sz w:val="28"/>
          <w:szCs w:val="28"/>
        </w:rPr>
        <w:t>立保證書人：</w:t>
      </w:r>
    </w:p>
    <w:p w:rsidR="009D0124" w:rsidRPr="00B63F60" w:rsidRDefault="009D0124" w:rsidP="009C6343">
      <w:pPr>
        <w:spacing w:beforeLines="50" w:afterLines="50" w:line="500" w:lineRule="exact"/>
        <w:ind w:leftChars="250" w:left="600" w:rightChars="-339" w:right="-814"/>
        <w:rPr>
          <w:color w:val="000000" w:themeColor="text1"/>
          <w:sz w:val="28"/>
          <w:szCs w:val="28"/>
        </w:rPr>
      </w:pPr>
      <w:r w:rsidRPr="00B63F60">
        <w:rPr>
          <w:rFonts w:hint="eastAsia"/>
          <w:color w:val="000000" w:themeColor="text1"/>
          <w:sz w:val="28"/>
          <w:szCs w:val="28"/>
          <w:lang w:eastAsia="zh-TW"/>
        </w:rPr>
        <w:t>代  表</w:t>
      </w:r>
      <w:r w:rsidRPr="00B63F60">
        <w:rPr>
          <w:rFonts w:hint="eastAsia"/>
          <w:color w:val="000000" w:themeColor="text1"/>
          <w:sz w:val="28"/>
          <w:szCs w:val="28"/>
        </w:rPr>
        <w:t xml:space="preserve">  人：</w:t>
      </w:r>
    </w:p>
    <w:p w:rsidR="009D0124" w:rsidRPr="00B63F60" w:rsidRDefault="009D0124" w:rsidP="009C6343">
      <w:pPr>
        <w:spacing w:beforeLines="50" w:afterLines="50" w:line="500" w:lineRule="exact"/>
        <w:ind w:leftChars="250" w:left="600" w:rightChars="-339" w:right="-814"/>
        <w:rPr>
          <w:color w:val="000000" w:themeColor="text1"/>
          <w:sz w:val="28"/>
          <w:szCs w:val="28"/>
        </w:rPr>
      </w:pPr>
      <w:r w:rsidRPr="00B63F60">
        <w:rPr>
          <w:rFonts w:hint="eastAsia"/>
          <w:color w:val="000000" w:themeColor="text1"/>
          <w:sz w:val="28"/>
          <w:szCs w:val="28"/>
        </w:rPr>
        <w:t>地      址：</w:t>
      </w:r>
    </w:p>
    <w:p w:rsidR="009D0124" w:rsidRPr="00B63F60" w:rsidRDefault="009D0124" w:rsidP="009C6343">
      <w:pPr>
        <w:pStyle w:val="aff5"/>
        <w:spacing w:beforeLines="100" w:after="50" w:line="500" w:lineRule="exact"/>
        <w:ind w:leftChars="-200" w:left="-480" w:rightChars="-339" w:right="-814"/>
        <w:jc w:val="distribute"/>
        <w:rPr>
          <w:rFonts w:eastAsia="標楷體"/>
          <w:b/>
          <w:color w:val="000000" w:themeColor="text1"/>
          <w:sz w:val="32"/>
          <w:szCs w:val="32"/>
        </w:rPr>
      </w:pPr>
      <w:r w:rsidRPr="00B63F60">
        <w:rPr>
          <w:rFonts w:eastAsia="標楷體" w:hint="eastAsia"/>
          <w:b/>
          <w:color w:val="000000" w:themeColor="text1"/>
          <w:sz w:val="32"/>
          <w:szCs w:val="32"/>
        </w:rPr>
        <w:t>中     華     民     國        年       月      日</w:t>
      </w:r>
      <w:r w:rsidRPr="00B63F60">
        <w:rPr>
          <w:rFonts w:eastAsia="標楷體"/>
          <w:b/>
          <w:color w:val="000000" w:themeColor="text1"/>
          <w:sz w:val="32"/>
          <w:szCs w:val="32"/>
        </w:rPr>
        <w:br w:type="page"/>
      </w:r>
    </w:p>
    <w:p w:rsidR="009D0124" w:rsidRPr="00B63F60" w:rsidRDefault="009D0124" w:rsidP="009D0124">
      <w:pPr>
        <w:spacing w:line="300" w:lineRule="exact"/>
        <w:rPr>
          <w:color w:val="000000" w:themeColor="text1"/>
          <w:sz w:val="28"/>
          <w:szCs w:val="28"/>
        </w:rPr>
      </w:pPr>
      <w:r w:rsidRPr="00B63F60">
        <w:rPr>
          <w:rFonts w:hint="eastAsia"/>
          <w:color w:val="000000" w:themeColor="text1"/>
          <w:sz w:val="28"/>
          <w:szCs w:val="28"/>
        </w:rPr>
        <w:lastRenderedPageBreak/>
        <w:t>附</w:t>
      </w:r>
      <w:r w:rsidR="003B6F00" w:rsidRPr="00B63F60">
        <w:rPr>
          <w:rFonts w:hint="eastAsia"/>
          <w:color w:val="000000" w:themeColor="text1"/>
          <w:sz w:val="28"/>
          <w:szCs w:val="28"/>
          <w:lang w:eastAsia="zh-TW"/>
        </w:rPr>
        <w:t>表</w:t>
      </w:r>
      <w:r w:rsidR="00200019" w:rsidRPr="00B63F60">
        <w:rPr>
          <w:rFonts w:hint="eastAsia"/>
          <w:color w:val="000000" w:themeColor="text1"/>
          <w:sz w:val="28"/>
          <w:szCs w:val="28"/>
          <w:lang w:eastAsia="zh-TW"/>
        </w:rPr>
        <w:t>B-</w:t>
      </w:r>
      <w:r w:rsidR="00E24F45">
        <w:rPr>
          <w:rFonts w:hint="eastAsia"/>
          <w:color w:val="000000" w:themeColor="text1"/>
          <w:sz w:val="28"/>
          <w:szCs w:val="28"/>
          <w:lang w:eastAsia="zh-TW"/>
        </w:rPr>
        <w:t>8</w:t>
      </w:r>
    </w:p>
    <w:p w:rsidR="009D0124" w:rsidRPr="00B63F60" w:rsidRDefault="009D0124" w:rsidP="009C6343">
      <w:pPr>
        <w:spacing w:beforeLines="20" w:line="500" w:lineRule="exact"/>
        <w:jc w:val="center"/>
        <w:rPr>
          <w:b/>
          <w:color w:val="000000" w:themeColor="text1"/>
          <w:sz w:val="40"/>
          <w:szCs w:val="40"/>
          <w:lang w:eastAsia="zh-TW"/>
        </w:rPr>
      </w:pPr>
      <w:r w:rsidRPr="00B63F60">
        <w:rPr>
          <w:rFonts w:hint="eastAsia"/>
          <w:b/>
          <w:color w:val="000000" w:themeColor="text1"/>
          <w:sz w:val="40"/>
          <w:szCs w:val="40"/>
        </w:rPr>
        <w:t>保</w:t>
      </w:r>
      <w:r w:rsidRPr="00B63F60">
        <w:rPr>
          <w:rFonts w:hint="eastAsia"/>
          <w:b/>
          <w:color w:val="000000" w:themeColor="text1"/>
          <w:sz w:val="40"/>
          <w:szCs w:val="40"/>
          <w:lang w:eastAsia="zh-TW"/>
        </w:rPr>
        <w:t xml:space="preserve">  </w:t>
      </w:r>
      <w:r w:rsidRPr="00B63F60">
        <w:rPr>
          <w:rFonts w:hint="eastAsia"/>
          <w:b/>
          <w:color w:val="000000" w:themeColor="text1"/>
          <w:sz w:val="40"/>
          <w:szCs w:val="40"/>
        </w:rPr>
        <w:t>證</w:t>
      </w:r>
      <w:r w:rsidRPr="00B63F60">
        <w:rPr>
          <w:rFonts w:hint="eastAsia"/>
          <w:b/>
          <w:color w:val="000000" w:themeColor="text1"/>
          <w:sz w:val="40"/>
          <w:szCs w:val="40"/>
          <w:lang w:eastAsia="zh-TW"/>
        </w:rPr>
        <w:t xml:space="preserve">  </w:t>
      </w:r>
      <w:r w:rsidRPr="00B63F60">
        <w:rPr>
          <w:rFonts w:hint="eastAsia"/>
          <w:b/>
          <w:color w:val="000000" w:themeColor="text1"/>
          <w:sz w:val="40"/>
          <w:szCs w:val="40"/>
        </w:rPr>
        <w:t>書</w:t>
      </w:r>
    </w:p>
    <w:p w:rsidR="009D0124" w:rsidRPr="00B63F60" w:rsidRDefault="009D0124" w:rsidP="009D0124">
      <w:pPr>
        <w:spacing w:line="400" w:lineRule="exact"/>
        <w:jc w:val="center"/>
        <w:rPr>
          <w:color w:val="000000" w:themeColor="text1"/>
          <w:sz w:val="28"/>
        </w:rPr>
      </w:pPr>
      <w:r w:rsidRPr="00B63F60">
        <w:rPr>
          <w:rFonts w:hint="eastAsia"/>
          <w:color w:val="000000" w:themeColor="text1"/>
          <w:sz w:val="28"/>
          <w:szCs w:val="28"/>
        </w:rPr>
        <w:t xml:space="preserve">      </w:t>
      </w:r>
      <w:r w:rsidRPr="00B63F60">
        <w:rPr>
          <w:rFonts w:hint="eastAsia"/>
          <w:color w:val="000000" w:themeColor="text1"/>
          <w:sz w:val="28"/>
          <w:szCs w:val="28"/>
          <w:lang w:eastAsia="zh-TW"/>
        </w:rPr>
        <w:t xml:space="preserve">   </w:t>
      </w:r>
      <w:r w:rsidRPr="00B63F60">
        <w:rPr>
          <w:rFonts w:hint="eastAsia"/>
          <w:color w:val="000000" w:themeColor="text1"/>
          <w:sz w:val="28"/>
          <w:szCs w:val="28"/>
        </w:rPr>
        <w:t xml:space="preserve"> </w:t>
      </w:r>
      <w:r w:rsidRPr="00B63F60">
        <w:rPr>
          <w:rFonts w:hint="eastAsia"/>
          <w:color w:val="000000" w:themeColor="text1"/>
          <w:sz w:val="28"/>
          <w:szCs w:val="28"/>
          <w:lang w:eastAsia="zh-TW"/>
        </w:rPr>
        <w:t xml:space="preserve">                 </w:t>
      </w:r>
      <w:r w:rsidRPr="00B63F60">
        <w:rPr>
          <w:rFonts w:hint="eastAsia"/>
          <w:color w:val="000000" w:themeColor="text1"/>
          <w:sz w:val="28"/>
          <w:szCs w:val="28"/>
        </w:rPr>
        <w:t>編號：</w:t>
      </w:r>
    </w:p>
    <w:p w:rsidR="009D0124" w:rsidRPr="00B63F60" w:rsidRDefault="009D0124" w:rsidP="009D0124">
      <w:pPr>
        <w:spacing w:line="280" w:lineRule="exact"/>
        <w:ind w:firstLine="482"/>
        <w:rPr>
          <w:color w:val="000000" w:themeColor="text1"/>
          <w:sz w:val="28"/>
          <w:szCs w:val="28"/>
        </w:rPr>
      </w:pPr>
      <w:r w:rsidRPr="00B63F60">
        <w:rPr>
          <w:rFonts w:hint="eastAsia"/>
          <w:color w:val="000000" w:themeColor="text1"/>
          <w:sz w:val="28"/>
          <w:szCs w:val="28"/>
        </w:rPr>
        <w:t xml:space="preserve">立保證書人     </w:t>
      </w:r>
      <w:r w:rsidRPr="00B63F60">
        <w:rPr>
          <w:color w:val="000000" w:themeColor="text1"/>
          <w:sz w:val="28"/>
          <w:szCs w:val="28"/>
        </w:rPr>
        <w:t xml:space="preserve">   </w:t>
      </w:r>
      <w:r w:rsidRPr="00B63F60">
        <w:rPr>
          <w:rFonts w:hint="eastAsia"/>
          <w:color w:val="000000" w:themeColor="text1"/>
          <w:sz w:val="28"/>
          <w:szCs w:val="28"/>
        </w:rPr>
        <w:t xml:space="preserve"> 銀行等      家銀行(以下簡稱保證人，各保證銀行名稱及其承諾保證金額詳如附</w:t>
      </w:r>
      <w:r w:rsidRPr="00B63F60">
        <w:rPr>
          <w:rFonts w:hint="eastAsia"/>
          <w:color w:val="000000" w:themeColor="text1"/>
          <w:sz w:val="28"/>
          <w:szCs w:val="28"/>
          <w:lang w:eastAsia="zh-TW"/>
        </w:rPr>
        <w:t>表</w:t>
      </w:r>
      <w:r w:rsidRPr="00B63F60">
        <w:rPr>
          <w:rFonts w:hint="eastAsia"/>
          <w:color w:val="000000" w:themeColor="text1"/>
          <w:sz w:val="28"/>
          <w:szCs w:val="28"/>
        </w:rPr>
        <w:t xml:space="preserve">)，因    </w:t>
      </w:r>
      <w:r w:rsidRPr="00B63F60">
        <w:rPr>
          <w:color w:val="000000" w:themeColor="text1"/>
          <w:sz w:val="28"/>
          <w:szCs w:val="28"/>
        </w:rPr>
        <w:t xml:space="preserve"> </w:t>
      </w:r>
      <w:r w:rsidRPr="00B63F60">
        <w:rPr>
          <w:rFonts w:hint="eastAsia"/>
          <w:color w:val="000000" w:themeColor="text1"/>
          <w:sz w:val="28"/>
          <w:szCs w:val="28"/>
        </w:rPr>
        <w:t xml:space="preserve"> </w:t>
      </w:r>
      <w:r w:rsidRPr="00B63F60">
        <w:rPr>
          <w:color w:val="000000" w:themeColor="text1"/>
          <w:sz w:val="28"/>
          <w:szCs w:val="28"/>
        </w:rPr>
        <w:t xml:space="preserve"> </w:t>
      </w:r>
      <w:r w:rsidRPr="00B63F60">
        <w:rPr>
          <w:rFonts w:hint="eastAsia"/>
          <w:color w:val="000000" w:themeColor="text1"/>
          <w:sz w:val="28"/>
          <w:szCs w:val="28"/>
        </w:rPr>
        <w:t>股份有限公司(以下簡稱</w:t>
      </w:r>
      <w:r w:rsidRPr="00B63F60">
        <w:rPr>
          <w:color w:val="000000" w:themeColor="text1"/>
          <w:sz w:val="28"/>
          <w:szCs w:val="28"/>
        </w:rPr>
        <w:t xml:space="preserve">      </w:t>
      </w:r>
      <w:r w:rsidRPr="00B63F60">
        <w:rPr>
          <w:rFonts w:hint="eastAsia"/>
          <w:color w:val="000000" w:themeColor="text1"/>
          <w:sz w:val="28"/>
          <w:szCs w:val="28"/>
        </w:rPr>
        <w:t>公司)，為行動寬頻業務得標者，特依行動寬頻業務管理規則(以下簡稱管理規則)第三十</w:t>
      </w:r>
      <w:r w:rsidRPr="00B63F60">
        <w:rPr>
          <w:rFonts w:hint="eastAsia"/>
          <w:color w:val="000000" w:themeColor="text1"/>
          <w:sz w:val="28"/>
          <w:szCs w:val="28"/>
          <w:lang w:eastAsia="zh-TW"/>
        </w:rPr>
        <w:t>六</w:t>
      </w:r>
      <w:r w:rsidRPr="00B63F60">
        <w:rPr>
          <w:rFonts w:hint="eastAsia"/>
          <w:color w:val="000000" w:themeColor="text1"/>
          <w:sz w:val="28"/>
          <w:szCs w:val="28"/>
        </w:rPr>
        <w:t xml:space="preserve">條規定，向 </w:t>
      </w:r>
      <w:r w:rsidRPr="00B63F60">
        <w:rPr>
          <w:color w:val="000000" w:themeColor="text1"/>
          <w:sz w:val="28"/>
          <w:szCs w:val="28"/>
        </w:rPr>
        <w:t xml:space="preserve"> </w:t>
      </w:r>
      <w:r w:rsidRPr="00B63F60">
        <w:rPr>
          <w:rFonts w:hint="eastAsia"/>
          <w:color w:val="000000" w:themeColor="text1"/>
          <w:sz w:val="28"/>
          <w:szCs w:val="28"/>
        </w:rPr>
        <w:t xml:space="preserve"> 貴會保證下列事項：</w:t>
      </w:r>
    </w:p>
    <w:p w:rsidR="009D0124" w:rsidRPr="00B63F60" w:rsidRDefault="009D0124" w:rsidP="004E5B43">
      <w:pPr>
        <w:pStyle w:val="afd"/>
        <w:numPr>
          <w:ilvl w:val="0"/>
          <w:numId w:val="11"/>
        </w:numPr>
        <w:suppressAutoHyphens w:val="0"/>
        <w:spacing w:line="280" w:lineRule="exact"/>
        <w:ind w:left="560" w:hangingChars="200" w:hanging="560"/>
        <w:rPr>
          <w:color w:val="000000" w:themeColor="text1"/>
          <w:sz w:val="28"/>
          <w:szCs w:val="28"/>
        </w:rPr>
      </w:pPr>
      <w:r w:rsidRPr="00B63F60">
        <w:rPr>
          <w:rFonts w:hint="eastAsia"/>
          <w:color w:val="000000" w:themeColor="text1"/>
          <w:sz w:val="28"/>
          <w:szCs w:val="28"/>
        </w:rPr>
        <w:t xml:space="preserve">如    </w:t>
      </w:r>
      <w:r w:rsidRPr="00B63F60">
        <w:rPr>
          <w:color w:val="000000" w:themeColor="text1"/>
          <w:sz w:val="28"/>
          <w:szCs w:val="28"/>
        </w:rPr>
        <w:t xml:space="preserve">  </w:t>
      </w:r>
      <w:r w:rsidRPr="00B63F60">
        <w:rPr>
          <w:rFonts w:hint="eastAsia"/>
          <w:color w:val="000000" w:themeColor="text1"/>
          <w:sz w:val="28"/>
          <w:szCs w:val="28"/>
        </w:rPr>
        <w:t xml:space="preserve">  公司未依管理規則第三十</w:t>
      </w:r>
      <w:r w:rsidRPr="00B63F60">
        <w:rPr>
          <w:rFonts w:hint="eastAsia"/>
          <w:color w:val="000000" w:themeColor="text1"/>
          <w:sz w:val="28"/>
          <w:szCs w:val="28"/>
          <w:lang w:eastAsia="zh-TW"/>
        </w:rPr>
        <w:t>六</w:t>
      </w:r>
      <w:r w:rsidRPr="00B63F60">
        <w:rPr>
          <w:rFonts w:hint="eastAsia"/>
          <w:color w:val="000000" w:themeColor="text1"/>
          <w:sz w:val="28"/>
          <w:szCs w:val="28"/>
        </w:rPr>
        <w:t>條第三項第二款所定之期限於</w:t>
      </w:r>
      <w:r w:rsidRPr="00B63F60">
        <w:rPr>
          <w:rFonts w:hint="eastAsia"/>
          <w:color w:val="000000" w:themeColor="text1"/>
          <w:sz w:val="28"/>
          <w:szCs w:val="28"/>
          <w:lang w:eastAsia="zh-TW"/>
        </w:rPr>
        <w:t>每</w:t>
      </w:r>
      <w:r w:rsidRPr="00B63F60">
        <w:rPr>
          <w:rFonts w:hint="eastAsia"/>
          <w:color w:val="000000" w:themeColor="text1"/>
          <w:sz w:val="28"/>
          <w:szCs w:val="28"/>
        </w:rPr>
        <w:t>年一月三十一日前</w:t>
      </w:r>
      <w:r w:rsidRPr="00B63F60">
        <w:rPr>
          <w:rFonts w:hint="eastAsia"/>
          <w:color w:val="000000" w:themeColor="text1"/>
          <w:sz w:val="28"/>
          <w:szCs w:val="28"/>
          <w:lang w:eastAsia="zh-TW"/>
        </w:rPr>
        <w:t>依</w:t>
      </w:r>
      <w:r w:rsidRPr="00B63F60">
        <w:rPr>
          <w:rFonts w:hint="eastAsia"/>
          <w:color w:val="000000" w:themeColor="text1"/>
          <w:sz w:val="28"/>
          <w:szCs w:val="28"/>
        </w:rPr>
        <w:t>管理規則</w:t>
      </w:r>
      <w:r w:rsidRPr="00B63F60">
        <w:rPr>
          <w:rFonts w:hint="eastAsia"/>
          <w:color w:val="000000" w:themeColor="text1"/>
          <w:kern w:val="0"/>
          <w:sz w:val="28"/>
          <w:szCs w:val="28"/>
        </w:rPr>
        <w:t>附表所定</w:t>
      </w:r>
      <w:r w:rsidR="00FF383D">
        <w:rPr>
          <w:rFonts w:hint="eastAsia"/>
          <w:color w:val="000000" w:themeColor="text1"/>
          <w:kern w:val="0"/>
          <w:sz w:val="28"/>
          <w:szCs w:val="28"/>
        </w:rPr>
        <w:t>，</w:t>
      </w:r>
      <w:r w:rsidRPr="00B63F60">
        <w:rPr>
          <w:rFonts w:hint="eastAsia"/>
          <w:color w:val="000000" w:themeColor="text1"/>
          <w:kern w:val="0"/>
          <w:sz w:val="28"/>
          <w:szCs w:val="28"/>
        </w:rPr>
        <w:t>計算繳</w:t>
      </w:r>
      <w:r w:rsidR="001F3440">
        <w:rPr>
          <w:rFonts w:hint="eastAsia"/>
          <w:color w:val="000000" w:themeColor="text1"/>
          <w:kern w:val="0"/>
          <w:sz w:val="28"/>
          <w:szCs w:val="28"/>
          <w:lang w:eastAsia="zh-TW"/>
        </w:rPr>
        <w:t>納</w:t>
      </w:r>
      <w:r w:rsidRPr="00B63F60">
        <w:rPr>
          <w:rFonts w:hint="eastAsia"/>
          <w:color w:val="000000" w:themeColor="text1"/>
          <w:kern w:val="0"/>
          <w:sz w:val="28"/>
          <w:szCs w:val="28"/>
        </w:rPr>
        <w:t>得標金及得標金餘</w:t>
      </w:r>
      <w:r w:rsidRPr="00B63F60">
        <w:rPr>
          <w:rFonts w:hint="eastAsia"/>
          <w:color w:val="000000" w:themeColor="text1"/>
          <w:kern w:val="0"/>
          <w:sz w:val="28"/>
          <w:szCs w:val="28"/>
          <w:lang w:eastAsia="zh-TW"/>
        </w:rPr>
        <w:t>額</w:t>
      </w:r>
      <w:r w:rsidRPr="00B63F60">
        <w:rPr>
          <w:rFonts w:hint="eastAsia"/>
          <w:color w:val="000000" w:themeColor="text1"/>
          <w:kern w:val="0"/>
          <w:sz w:val="28"/>
          <w:szCs w:val="28"/>
        </w:rPr>
        <w:t>之前一年利息。</w:t>
      </w:r>
      <w:r w:rsidRPr="00B63F60">
        <w:rPr>
          <w:rFonts w:hint="eastAsia"/>
          <w:color w:val="000000" w:themeColor="text1"/>
          <w:sz w:val="28"/>
          <w:szCs w:val="28"/>
        </w:rPr>
        <w:t>保證人於接獲  貴會通知後，當即無條件依後列保證金額如數支付  貴會，並願拋棄先訴抗辯權及民法賦予保證人之一切權利，絕無異議。</w:t>
      </w:r>
    </w:p>
    <w:p w:rsidR="009D0124" w:rsidRPr="00482ED4" w:rsidRDefault="009D0124" w:rsidP="004E5B43">
      <w:pPr>
        <w:pStyle w:val="afd"/>
        <w:numPr>
          <w:ilvl w:val="0"/>
          <w:numId w:val="11"/>
        </w:numPr>
        <w:suppressAutoHyphens w:val="0"/>
        <w:spacing w:line="280" w:lineRule="exact"/>
        <w:ind w:left="560" w:hangingChars="200" w:hanging="560"/>
        <w:rPr>
          <w:color w:val="000000" w:themeColor="text1"/>
          <w:sz w:val="28"/>
          <w:szCs w:val="28"/>
        </w:rPr>
      </w:pPr>
      <w:r w:rsidRPr="00482ED4">
        <w:rPr>
          <w:rFonts w:hint="eastAsia"/>
          <w:color w:val="000000" w:themeColor="text1"/>
          <w:sz w:val="28"/>
          <w:szCs w:val="28"/>
        </w:rPr>
        <w:t>保證期</w:t>
      </w:r>
      <w:r w:rsidRPr="00482ED4">
        <w:rPr>
          <w:rFonts w:hint="eastAsia"/>
          <w:color w:val="000000" w:themeColor="text1"/>
          <w:sz w:val="28"/>
          <w:szCs w:val="28"/>
          <w:lang w:eastAsia="zh-TW"/>
        </w:rPr>
        <w:t>間</w:t>
      </w:r>
      <w:r w:rsidRPr="00482ED4">
        <w:rPr>
          <w:rFonts w:hint="eastAsia"/>
          <w:color w:val="000000" w:themeColor="text1"/>
          <w:sz w:val="28"/>
          <w:szCs w:val="28"/>
        </w:rPr>
        <w:t>：</w:t>
      </w:r>
      <w:r w:rsidRPr="00482ED4">
        <w:rPr>
          <w:rFonts w:hint="eastAsia"/>
          <w:color w:val="000000" w:themeColor="text1"/>
          <w:kern w:val="0"/>
          <w:sz w:val="28"/>
          <w:szCs w:val="28"/>
        </w:rPr>
        <w:t>自繳</w:t>
      </w:r>
      <w:r w:rsidR="00E46FFA">
        <w:rPr>
          <w:rFonts w:hint="eastAsia"/>
          <w:color w:val="000000" w:themeColor="text1"/>
          <w:kern w:val="0"/>
          <w:sz w:val="28"/>
          <w:szCs w:val="28"/>
          <w:lang w:eastAsia="zh-TW"/>
        </w:rPr>
        <w:t>納</w:t>
      </w:r>
      <w:r w:rsidRPr="00482ED4">
        <w:rPr>
          <w:rFonts w:hint="eastAsia"/>
          <w:color w:val="000000" w:themeColor="text1"/>
          <w:kern w:val="0"/>
          <w:sz w:val="28"/>
          <w:szCs w:val="28"/>
        </w:rPr>
        <w:t>履行保證書之日起算十年又三個月止</w:t>
      </w:r>
      <w:r w:rsidRPr="00482ED4">
        <w:rPr>
          <w:rFonts w:hint="eastAsia"/>
          <w:color w:val="000000" w:themeColor="text1"/>
          <w:sz w:val="28"/>
          <w:szCs w:val="28"/>
        </w:rPr>
        <w:t>。</w:t>
      </w:r>
    </w:p>
    <w:p w:rsidR="009D0124" w:rsidRPr="00482ED4" w:rsidRDefault="009D0124" w:rsidP="004E5B43">
      <w:pPr>
        <w:pStyle w:val="afd"/>
        <w:numPr>
          <w:ilvl w:val="0"/>
          <w:numId w:val="11"/>
        </w:numPr>
        <w:suppressAutoHyphens w:val="0"/>
        <w:spacing w:line="280" w:lineRule="exact"/>
        <w:ind w:left="560" w:hangingChars="200" w:hanging="560"/>
        <w:rPr>
          <w:color w:val="000000" w:themeColor="text1"/>
          <w:sz w:val="28"/>
          <w:szCs w:val="28"/>
        </w:rPr>
      </w:pPr>
      <w:r w:rsidRPr="00482ED4">
        <w:rPr>
          <w:rFonts w:hint="eastAsia"/>
          <w:color w:val="000000" w:themeColor="text1"/>
          <w:sz w:val="28"/>
          <w:szCs w:val="28"/>
        </w:rPr>
        <w:t>保證金額：</w:t>
      </w:r>
      <w:r w:rsidR="00E46FFA">
        <w:rPr>
          <w:rFonts w:hint="eastAsia"/>
          <w:color w:val="000000" w:themeColor="text1"/>
          <w:sz w:val="28"/>
          <w:szCs w:val="28"/>
          <w:lang w:eastAsia="zh-TW"/>
        </w:rPr>
        <w:t>應繳納之</w:t>
      </w:r>
      <w:r w:rsidR="00337AD0" w:rsidRPr="00482ED4">
        <w:rPr>
          <w:rFonts w:hint="eastAsia"/>
          <w:color w:val="000000" w:themeColor="text1"/>
          <w:sz w:val="28"/>
          <w:szCs w:val="28"/>
          <w:lang w:eastAsia="zh-TW"/>
        </w:rPr>
        <w:t>得標金</w:t>
      </w:r>
      <w:r w:rsidR="00337AD0" w:rsidRPr="00482ED4">
        <w:rPr>
          <w:rFonts w:hint="eastAsia"/>
          <w:color w:val="000000" w:themeColor="text1"/>
          <w:kern w:val="0"/>
          <w:sz w:val="28"/>
          <w:szCs w:val="28"/>
          <w:lang w:eastAsia="zh-TW"/>
        </w:rPr>
        <w:t>餘</w:t>
      </w:r>
      <w:r w:rsidR="00337AD0" w:rsidRPr="00482ED4">
        <w:rPr>
          <w:rFonts w:hint="eastAsia"/>
          <w:color w:val="000000" w:themeColor="text1"/>
          <w:kern w:val="0"/>
          <w:sz w:val="28"/>
          <w:szCs w:val="28"/>
        </w:rPr>
        <w:t>額</w:t>
      </w:r>
      <w:r w:rsidR="00337AD0" w:rsidRPr="00482ED4">
        <w:rPr>
          <w:rFonts w:hint="eastAsia"/>
          <w:color w:val="000000" w:themeColor="text1"/>
          <w:sz w:val="28"/>
          <w:szCs w:val="28"/>
        </w:rPr>
        <w:t>新臺幣</w:t>
      </w:r>
      <w:r w:rsidR="00337AD0" w:rsidRPr="00482ED4">
        <w:rPr>
          <w:color w:val="000000" w:themeColor="text1"/>
          <w:sz w:val="28"/>
          <w:szCs w:val="28"/>
        </w:rPr>
        <w:t xml:space="preserve">      </w:t>
      </w:r>
      <w:r w:rsidR="00337AD0" w:rsidRPr="00482ED4">
        <w:rPr>
          <w:rFonts w:hint="eastAsia"/>
          <w:color w:val="000000" w:themeColor="text1"/>
          <w:sz w:val="28"/>
          <w:szCs w:val="28"/>
        </w:rPr>
        <w:t>元整及</w:t>
      </w:r>
      <w:r w:rsidR="00337AD0" w:rsidRPr="00482ED4">
        <w:rPr>
          <w:rFonts w:hint="eastAsia"/>
          <w:color w:val="000000" w:themeColor="text1"/>
          <w:sz w:val="28"/>
          <w:szCs w:val="28"/>
          <w:lang w:eastAsia="zh-TW"/>
        </w:rPr>
        <w:t>其</w:t>
      </w:r>
      <w:r w:rsidR="00337AD0" w:rsidRPr="00482ED4">
        <w:rPr>
          <w:rFonts w:hint="eastAsia"/>
          <w:color w:val="000000" w:themeColor="text1"/>
          <w:sz w:val="28"/>
          <w:szCs w:val="28"/>
        </w:rPr>
        <w:t>利息。</w:t>
      </w:r>
      <w:r w:rsidR="00337AD0" w:rsidRPr="00482ED4">
        <w:rPr>
          <w:rFonts w:hint="eastAsia"/>
          <w:color w:val="000000" w:themeColor="text1"/>
          <w:kern w:val="0"/>
          <w:sz w:val="28"/>
          <w:szCs w:val="28"/>
        </w:rPr>
        <w:t>但第一年繳</w:t>
      </w:r>
      <w:r w:rsidR="00E46FFA">
        <w:rPr>
          <w:rFonts w:hint="eastAsia"/>
          <w:color w:val="000000" w:themeColor="text1"/>
          <w:kern w:val="0"/>
          <w:sz w:val="28"/>
          <w:szCs w:val="28"/>
          <w:lang w:eastAsia="zh-TW"/>
        </w:rPr>
        <w:t>納</w:t>
      </w:r>
      <w:r w:rsidR="00337AD0" w:rsidRPr="00482ED4">
        <w:rPr>
          <w:rFonts w:hint="eastAsia"/>
          <w:color w:val="000000" w:themeColor="text1"/>
          <w:kern w:val="0"/>
          <w:sz w:val="28"/>
          <w:szCs w:val="28"/>
        </w:rPr>
        <w:t>之利息自</w:t>
      </w:r>
      <w:r w:rsidR="00337AD0" w:rsidRPr="00482ED4">
        <w:rPr>
          <w:rFonts w:hint="eastAsia"/>
          <w:color w:val="000000" w:themeColor="text1"/>
          <w:sz w:val="28"/>
          <w:szCs w:val="28"/>
        </w:rPr>
        <w:t>管理規則第</w:t>
      </w:r>
      <w:r w:rsidR="00337AD0" w:rsidRPr="00482ED4">
        <w:rPr>
          <w:rFonts w:hint="eastAsia"/>
          <w:color w:val="000000" w:themeColor="text1"/>
          <w:sz w:val="28"/>
          <w:szCs w:val="28"/>
          <w:lang w:eastAsia="zh-TW"/>
        </w:rPr>
        <w:t>三十六</w:t>
      </w:r>
      <w:r w:rsidR="00337AD0" w:rsidRPr="00482ED4">
        <w:rPr>
          <w:rFonts w:hint="eastAsia"/>
          <w:color w:val="000000" w:themeColor="text1"/>
          <w:sz w:val="28"/>
          <w:szCs w:val="28"/>
        </w:rPr>
        <w:t>條第三項第</w:t>
      </w:r>
      <w:r w:rsidR="00337AD0" w:rsidRPr="00482ED4">
        <w:rPr>
          <w:rFonts w:hint="eastAsia"/>
          <w:color w:val="000000" w:themeColor="text1"/>
          <w:sz w:val="28"/>
          <w:szCs w:val="28"/>
          <w:lang w:eastAsia="zh-TW"/>
        </w:rPr>
        <w:t>一</w:t>
      </w:r>
      <w:r w:rsidR="00337AD0" w:rsidRPr="00482ED4">
        <w:rPr>
          <w:rFonts w:hint="eastAsia"/>
          <w:color w:val="000000" w:themeColor="text1"/>
          <w:sz w:val="28"/>
          <w:szCs w:val="28"/>
        </w:rPr>
        <w:t>款</w:t>
      </w:r>
      <w:r w:rsidR="00337AD0" w:rsidRPr="00482ED4">
        <w:rPr>
          <w:rFonts w:hint="eastAsia"/>
          <w:color w:val="000000" w:themeColor="text1"/>
          <w:kern w:val="0"/>
          <w:sz w:val="28"/>
          <w:szCs w:val="28"/>
        </w:rPr>
        <w:t>所定繳</w:t>
      </w:r>
      <w:r w:rsidR="001F3440">
        <w:rPr>
          <w:rFonts w:hint="eastAsia"/>
          <w:color w:val="000000" w:themeColor="text1"/>
          <w:kern w:val="0"/>
          <w:sz w:val="28"/>
          <w:szCs w:val="28"/>
          <w:lang w:eastAsia="zh-TW"/>
        </w:rPr>
        <w:t>納</w:t>
      </w:r>
      <w:r w:rsidR="00337AD0" w:rsidRPr="00482ED4">
        <w:rPr>
          <w:rFonts w:hint="eastAsia"/>
          <w:color w:val="000000" w:themeColor="text1"/>
          <w:kern w:val="0"/>
          <w:sz w:val="28"/>
          <w:szCs w:val="28"/>
        </w:rPr>
        <w:t>截止日次日起算至當年十二月三十一日止</w:t>
      </w:r>
      <w:r w:rsidRPr="00482ED4">
        <w:rPr>
          <w:rFonts w:hint="eastAsia"/>
          <w:color w:val="000000" w:themeColor="text1"/>
          <w:sz w:val="28"/>
          <w:szCs w:val="28"/>
        </w:rPr>
        <w:t>。</w:t>
      </w:r>
    </w:p>
    <w:p w:rsidR="009D0124" w:rsidRPr="00482ED4" w:rsidRDefault="00337AD0" w:rsidP="00482ED4">
      <w:pPr>
        <w:pStyle w:val="afd"/>
        <w:numPr>
          <w:ilvl w:val="0"/>
          <w:numId w:val="11"/>
        </w:numPr>
        <w:spacing w:line="280" w:lineRule="exact"/>
        <w:ind w:left="560" w:hangingChars="200" w:hanging="560"/>
        <w:rPr>
          <w:color w:val="000000" w:themeColor="text1"/>
          <w:sz w:val="28"/>
          <w:szCs w:val="28"/>
        </w:rPr>
      </w:pPr>
      <w:r w:rsidRPr="00482ED4">
        <w:rPr>
          <w:rFonts w:hint="eastAsia"/>
          <w:color w:val="000000" w:themeColor="text1"/>
          <w:sz w:val="28"/>
          <w:szCs w:val="28"/>
        </w:rPr>
        <w:t>前款利息，依</w:t>
      </w:r>
      <w:r w:rsidRPr="00482ED4">
        <w:rPr>
          <w:rFonts w:hint="eastAsia"/>
          <w:color w:val="000000" w:themeColor="text1"/>
          <w:sz w:val="28"/>
          <w:szCs w:val="28"/>
          <w:lang w:eastAsia="zh-TW"/>
        </w:rPr>
        <w:t>繳</w:t>
      </w:r>
      <w:r w:rsidR="00E46FFA">
        <w:rPr>
          <w:rFonts w:hint="eastAsia"/>
          <w:color w:val="000000" w:themeColor="text1"/>
          <w:sz w:val="28"/>
          <w:szCs w:val="28"/>
          <w:lang w:eastAsia="zh-TW"/>
        </w:rPr>
        <w:t>納</w:t>
      </w:r>
      <w:r w:rsidRPr="00482ED4">
        <w:rPr>
          <w:rFonts w:hint="eastAsia"/>
          <w:color w:val="000000" w:themeColor="text1"/>
          <w:kern w:val="0"/>
          <w:sz w:val="28"/>
          <w:szCs w:val="28"/>
        </w:rPr>
        <w:t>前一年度臺灣銀行</w:t>
      </w:r>
      <w:r w:rsidRPr="00482ED4">
        <w:rPr>
          <w:rFonts w:hint="eastAsia"/>
          <w:kern w:val="0"/>
          <w:sz w:val="28"/>
          <w:szCs w:val="28"/>
        </w:rPr>
        <w:t>十二月三十一日實施之基準利率數值最高者加上百分之二點一四為年利率計算</w:t>
      </w:r>
      <w:r w:rsidR="009D0124" w:rsidRPr="00482ED4">
        <w:rPr>
          <w:rFonts w:hint="eastAsia"/>
          <w:color w:val="000000" w:themeColor="text1"/>
          <w:kern w:val="0"/>
          <w:sz w:val="28"/>
          <w:szCs w:val="28"/>
        </w:rPr>
        <w:t>。</w:t>
      </w:r>
    </w:p>
    <w:p w:rsidR="009D0124" w:rsidRPr="00B63F60" w:rsidRDefault="009D0124" w:rsidP="004E5B43">
      <w:pPr>
        <w:pStyle w:val="afd"/>
        <w:numPr>
          <w:ilvl w:val="0"/>
          <w:numId w:val="11"/>
        </w:numPr>
        <w:spacing w:line="280" w:lineRule="exact"/>
        <w:ind w:left="560" w:hangingChars="200" w:hanging="560"/>
        <w:rPr>
          <w:color w:val="000000" w:themeColor="text1"/>
          <w:sz w:val="28"/>
          <w:szCs w:val="28"/>
        </w:rPr>
      </w:pPr>
      <w:r w:rsidRPr="00482ED4">
        <w:rPr>
          <w:rFonts w:hint="eastAsia"/>
          <w:color w:val="000000" w:themeColor="text1"/>
          <w:sz w:val="28"/>
          <w:szCs w:val="28"/>
        </w:rPr>
        <w:t>保證人所負保證責任，自保證期限屆滿日起五日內如未接獲  貴會以書面通知保證人要求履行保證責任</w:t>
      </w:r>
      <w:r w:rsidRPr="00B63F60">
        <w:rPr>
          <w:rFonts w:hint="eastAsia"/>
          <w:color w:val="000000" w:themeColor="text1"/>
          <w:sz w:val="28"/>
          <w:szCs w:val="28"/>
        </w:rPr>
        <w:t>時，即視為保證責任已解除，本保證書應立即作廢。</w:t>
      </w:r>
    </w:p>
    <w:p w:rsidR="009D0124" w:rsidRPr="00B63F60" w:rsidRDefault="009D0124" w:rsidP="004E5B43">
      <w:pPr>
        <w:pStyle w:val="afd"/>
        <w:numPr>
          <w:ilvl w:val="0"/>
          <w:numId w:val="11"/>
        </w:numPr>
        <w:spacing w:line="280" w:lineRule="exact"/>
        <w:ind w:left="560" w:hangingChars="200" w:hanging="560"/>
        <w:rPr>
          <w:color w:val="000000" w:themeColor="text1"/>
          <w:sz w:val="28"/>
          <w:szCs w:val="28"/>
        </w:rPr>
      </w:pPr>
      <w:r w:rsidRPr="00B63F60">
        <w:rPr>
          <w:rFonts w:hint="eastAsia"/>
          <w:color w:val="000000" w:themeColor="text1"/>
          <w:sz w:val="28"/>
          <w:szCs w:val="28"/>
        </w:rPr>
        <w:t>各保證銀行所負保證責任，係以其所承諾保證金額為限。  貴會於行使權利時，僅須向管理銀行通知支付，其通知並視為已向全部保證銀行為之。管理銀行除依其承諾保證金額負保證責任外，於  貴會通知支付時，並負代為向各保證銀行收取保證金額及支付  貴會之責。</w:t>
      </w:r>
    </w:p>
    <w:p w:rsidR="009D0124" w:rsidRPr="00B63F60" w:rsidRDefault="009D0124" w:rsidP="004E5B43">
      <w:pPr>
        <w:pStyle w:val="afd"/>
        <w:numPr>
          <w:ilvl w:val="0"/>
          <w:numId w:val="11"/>
        </w:numPr>
        <w:spacing w:line="280" w:lineRule="exact"/>
        <w:ind w:left="560" w:hangingChars="200" w:hanging="560"/>
        <w:rPr>
          <w:color w:val="000000" w:themeColor="text1"/>
          <w:sz w:val="28"/>
          <w:szCs w:val="28"/>
        </w:rPr>
      </w:pPr>
      <w:r w:rsidRPr="00B63F60">
        <w:rPr>
          <w:rFonts w:hint="eastAsia"/>
          <w:color w:val="000000" w:themeColor="text1"/>
          <w:sz w:val="28"/>
          <w:szCs w:val="28"/>
        </w:rPr>
        <w:t>任一保證銀行違反保證義務或有其他無法履行保證義務之情事，其他保證銀行之責任並不因而免除，仍應依承諾保證金額支付  貴會。</w:t>
      </w:r>
    </w:p>
    <w:p w:rsidR="009D0124" w:rsidRPr="00B63F60" w:rsidRDefault="009D0124" w:rsidP="004E5B43">
      <w:pPr>
        <w:pStyle w:val="afd"/>
        <w:numPr>
          <w:ilvl w:val="0"/>
          <w:numId w:val="11"/>
        </w:numPr>
        <w:spacing w:line="280" w:lineRule="exact"/>
        <w:ind w:left="560" w:hangingChars="200" w:hanging="560"/>
        <w:rPr>
          <w:color w:val="000000" w:themeColor="text1"/>
          <w:sz w:val="28"/>
          <w:szCs w:val="28"/>
        </w:rPr>
      </w:pPr>
      <w:r w:rsidRPr="00B63F60">
        <w:rPr>
          <w:rFonts w:hint="eastAsia"/>
          <w:color w:val="000000" w:themeColor="text1"/>
          <w:sz w:val="28"/>
          <w:szCs w:val="28"/>
        </w:rPr>
        <w:t>本件保證如有未盡事宜，悉依照管理規則及其相關法規辦理。</w:t>
      </w:r>
    </w:p>
    <w:p w:rsidR="009D0124" w:rsidRPr="00B63F60" w:rsidRDefault="009D0124" w:rsidP="009C6343">
      <w:pPr>
        <w:spacing w:beforeLines="50" w:line="360" w:lineRule="exact"/>
        <w:rPr>
          <w:color w:val="000000" w:themeColor="text1"/>
          <w:sz w:val="28"/>
          <w:szCs w:val="28"/>
        </w:rPr>
      </w:pPr>
      <w:r w:rsidRPr="00B63F60">
        <w:rPr>
          <w:rFonts w:hint="eastAsia"/>
          <w:color w:val="000000" w:themeColor="text1"/>
          <w:sz w:val="28"/>
          <w:szCs w:val="28"/>
        </w:rPr>
        <w:t xml:space="preserve">        此    致</w:t>
      </w:r>
    </w:p>
    <w:p w:rsidR="009D0124" w:rsidRPr="00B63F60" w:rsidRDefault="009D0124" w:rsidP="009C6343">
      <w:pPr>
        <w:spacing w:beforeLines="50" w:line="360" w:lineRule="exact"/>
        <w:ind w:firstLine="480"/>
        <w:rPr>
          <w:b/>
          <w:color w:val="000000" w:themeColor="text1"/>
          <w:sz w:val="28"/>
          <w:szCs w:val="28"/>
        </w:rPr>
      </w:pPr>
      <w:r w:rsidRPr="00B63F60">
        <w:rPr>
          <w:rFonts w:hint="eastAsia"/>
          <w:b/>
          <w:color w:val="000000" w:themeColor="text1"/>
          <w:sz w:val="28"/>
          <w:szCs w:val="28"/>
        </w:rPr>
        <w:t>國家通訊傳播委員會        台  照</w:t>
      </w:r>
    </w:p>
    <w:p w:rsidR="009D0124" w:rsidRPr="00B63F60" w:rsidRDefault="009D0124" w:rsidP="009C6343">
      <w:pPr>
        <w:spacing w:beforeLines="50" w:line="360" w:lineRule="exact"/>
        <w:ind w:leftChars="500" w:left="1200"/>
        <w:rPr>
          <w:color w:val="000000" w:themeColor="text1"/>
          <w:sz w:val="28"/>
          <w:szCs w:val="28"/>
        </w:rPr>
      </w:pPr>
      <w:r w:rsidRPr="00B63F60">
        <w:rPr>
          <w:rFonts w:hint="eastAsia"/>
          <w:color w:val="000000" w:themeColor="text1"/>
          <w:sz w:val="28"/>
          <w:szCs w:val="28"/>
        </w:rPr>
        <w:t>管 理 銀 行：</w:t>
      </w:r>
    </w:p>
    <w:p w:rsidR="009D0124" w:rsidRPr="00B63F60" w:rsidRDefault="009D0124" w:rsidP="009C6343">
      <w:pPr>
        <w:spacing w:beforeLines="50" w:line="360" w:lineRule="exact"/>
        <w:ind w:leftChars="500" w:left="1200"/>
        <w:rPr>
          <w:color w:val="000000" w:themeColor="text1"/>
          <w:sz w:val="28"/>
          <w:szCs w:val="28"/>
        </w:rPr>
      </w:pPr>
      <w:r w:rsidRPr="00B63F60">
        <w:rPr>
          <w:rFonts w:hint="eastAsia"/>
          <w:color w:val="000000" w:themeColor="text1"/>
          <w:sz w:val="28"/>
          <w:szCs w:val="28"/>
          <w:lang w:eastAsia="zh-TW"/>
        </w:rPr>
        <w:t>代  表</w:t>
      </w:r>
      <w:r w:rsidRPr="00B63F60">
        <w:rPr>
          <w:rFonts w:hint="eastAsia"/>
          <w:color w:val="000000" w:themeColor="text1"/>
          <w:sz w:val="28"/>
          <w:szCs w:val="28"/>
        </w:rPr>
        <w:t xml:space="preserve">  人：</w:t>
      </w:r>
    </w:p>
    <w:p w:rsidR="009D0124" w:rsidRPr="00B63F60" w:rsidRDefault="009D0124" w:rsidP="009C6343">
      <w:pPr>
        <w:spacing w:beforeLines="50" w:line="360" w:lineRule="exact"/>
        <w:ind w:leftChars="500" w:left="1200"/>
        <w:rPr>
          <w:color w:val="000000" w:themeColor="text1"/>
          <w:sz w:val="28"/>
          <w:szCs w:val="28"/>
        </w:rPr>
      </w:pPr>
      <w:r w:rsidRPr="00B63F60">
        <w:rPr>
          <w:rFonts w:hint="eastAsia"/>
          <w:color w:val="000000" w:themeColor="text1"/>
          <w:sz w:val="28"/>
          <w:szCs w:val="28"/>
        </w:rPr>
        <w:t>地      址：</w:t>
      </w:r>
    </w:p>
    <w:p w:rsidR="009D0124" w:rsidRPr="00B63F60" w:rsidRDefault="009D0124" w:rsidP="009C6343">
      <w:pPr>
        <w:spacing w:beforeLines="50" w:line="360" w:lineRule="exact"/>
        <w:ind w:leftChars="500" w:left="1200"/>
        <w:rPr>
          <w:color w:val="000000" w:themeColor="text1"/>
          <w:sz w:val="28"/>
          <w:szCs w:val="28"/>
        </w:rPr>
      </w:pPr>
      <w:r w:rsidRPr="00B63F60">
        <w:rPr>
          <w:rFonts w:hint="eastAsia"/>
          <w:color w:val="000000" w:themeColor="text1"/>
          <w:sz w:val="28"/>
          <w:szCs w:val="28"/>
        </w:rPr>
        <w:t>立保證書人：（如附</w:t>
      </w:r>
      <w:r w:rsidRPr="00B63F60">
        <w:rPr>
          <w:rFonts w:hint="eastAsia"/>
          <w:color w:val="000000" w:themeColor="text1"/>
          <w:sz w:val="28"/>
          <w:szCs w:val="28"/>
          <w:lang w:eastAsia="zh-TW"/>
        </w:rPr>
        <w:t>表</w:t>
      </w:r>
      <w:r w:rsidR="002878F3" w:rsidRPr="00B63F60">
        <w:rPr>
          <w:color w:val="000000" w:themeColor="text1"/>
          <w:sz w:val="28"/>
          <w:szCs w:val="28"/>
          <w:lang w:eastAsia="zh-TW"/>
        </w:rPr>
        <w:t>B-</w:t>
      </w:r>
      <w:r w:rsidR="00FF383D">
        <w:rPr>
          <w:rFonts w:hint="eastAsia"/>
          <w:color w:val="000000" w:themeColor="text1"/>
          <w:sz w:val="28"/>
          <w:szCs w:val="28"/>
          <w:lang w:eastAsia="zh-TW"/>
        </w:rPr>
        <w:t>8</w:t>
      </w:r>
      <w:r w:rsidR="002878F3" w:rsidRPr="00B63F60">
        <w:rPr>
          <w:color w:val="000000" w:themeColor="text1"/>
          <w:sz w:val="28"/>
          <w:szCs w:val="28"/>
          <w:lang w:eastAsia="zh-TW"/>
        </w:rPr>
        <w:t>-1</w:t>
      </w:r>
      <w:r w:rsidRPr="00B63F60">
        <w:rPr>
          <w:rFonts w:hint="eastAsia"/>
          <w:color w:val="000000" w:themeColor="text1"/>
          <w:sz w:val="28"/>
          <w:szCs w:val="28"/>
        </w:rPr>
        <w:t>）</w:t>
      </w:r>
    </w:p>
    <w:p w:rsidR="009D0124" w:rsidRPr="00B63F60" w:rsidRDefault="009D0124" w:rsidP="009C6343">
      <w:pPr>
        <w:pStyle w:val="aff5"/>
        <w:spacing w:beforeLines="50" w:line="360" w:lineRule="exact"/>
        <w:jc w:val="distribute"/>
        <w:rPr>
          <w:rFonts w:eastAsia="標楷體"/>
          <w:b/>
          <w:color w:val="000000" w:themeColor="text1"/>
          <w:sz w:val="32"/>
          <w:szCs w:val="32"/>
        </w:rPr>
      </w:pPr>
      <w:r w:rsidRPr="00B63F60">
        <w:rPr>
          <w:rFonts w:eastAsia="標楷體" w:hint="eastAsia"/>
          <w:b/>
          <w:color w:val="000000" w:themeColor="text1"/>
          <w:sz w:val="32"/>
          <w:szCs w:val="32"/>
        </w:rPr>
        <w:t>中     華     民     國        年       月      日</w:t>
      </w:r>
    </w:p>
    <w:p w:rsidR="009D0124" w:rsidRPr="00B63F60" w:rsidRDefault="000A59A2" w:rsidP="00DF22DD">
      <w:pPr>
        <w:widowControl/>
        <w:suppressAutoHyphens w:val="0"/>
        <w:ind w:leftChars="-300" w:left="-720"/>
        <w:rPr>
          <w:color w:val="000000" w:themeColor="text1"/>
          <w:sz w:val="28"/>
          <w:szCs w:val="28"/>
        </w:rPr>
      </w:pPr>
      <w:r w:rsidRPr="00B63F60">
        <w:rPr>
          <w:b/>
          <w:color w:val="000000" w:themeColor="text1"/>
          <w:sz w:val="28"/>
          <w:szCs w:val="28"/>
        </w:rPr>
        <w:br w:type="page"/>
      </w:r>
      <w:r w:rsidR="009D0124" w:rsidRPr="00B63F60">
        <w:rPr>
          <w:rFonts w:hint="eastAsia"/>
          <w:color w:val="000000" w:themeColor="text1"/>
          <w:sz w:val="28"/>
          <w:szCs w:val="28"/>
        </w:rPr>
        <w:lastRenderedPageBreak/>
        <w:t>附</w:t>
      </w:r>
      <w:r w:rsidR="003B6F00" w:rsidRPr="00B63F60">
        <w:rPr>
          <w:rFonts w:hint="eastAsia"/>
          <w:color w:val="000000" w:themeColor="text1"/>
          <w:sz w:val="28"/>
          <w:szCs w:val="28"/>
        </w:rPr>
        <w:t>表</w:t>
      </w:r>
      <w:r w:rsidR="00200019" w:rsidRPr="00B63F60">
        <w:rPr>
          <w:rFonts w:hint="eastAsia"/>
          <w:color w:val="000000" w:themeColor="text1"/>
          <w:sz w:val="28"/>
          <w:szCs w:val="28"/>
        </w:rPr>
        <w:t>B-</w:t>
      </w:r>
      <w:r w:rsidR="00E24F45">
        <w:rPr>
          <w:rFonts w:hint="eastAsia"/>
          <w:color w:val="000000" w:themeColor="text1"/>
          <w:sz w:val="28"/>
          <w:szCs w:val="28"/>
          <w:lang w:eastAsia="zh-TW"/>
        </w:rPr>
        <w:t>8</w:t>
      </w:r>
      <w:r w:rsidR="003B6F00" w:rsidRPr="00B63F60">
        <w:rPr>
          <w:rFonts w:hint="eastAsia"/>
          <w:color w:val="000000" w:themeColor="text1"/>
          <w:sz w:val="28"/>
          <w:szCs w:val="28"/>
        </w:rPr>
        <w:t>-1</w:t>
      </w:r>
    </w:p>
    <w:p w:rsidR="009D0124" w:rsidRPr="00B63F60" w:rsidRDefault="009D0124" w:rsidP="009C6343">
      <w:pPr>
        <w:pStyle w:val="aff5"/>
        <w:spacing w:afterLines="50" w:line="400" w:lineRule="exact"/>
        <w:ind w:leftChars="-300" w:left="-720" w:rightChars="-239" w:right="-574"/>
        <w:jc w:val="center"/>
        <w:rPr>
          <w:rFonts w:eastAsia="標楷體"/>
          <w:b/>
          <w:color w:val="000000" w:themeColor="text1"/>
          <w:sz w:val="40"/>
          <w:szCs w:val="40"/>
        </w:rPr>
      </w:pPr>
      <w:r w:rsidRPr="00B63F60">
        <w:rPr>
          <w:rFonts w:eastAsia="標楷體" w:hint="eastAsia"/>
          <w:b/>
          <w:color w:val="000000" w:themeColor="text1"/>
          <w:sz w:val="40"/>
          <w:szCs w:val="40"/>
        </w:rPr>
        <w:t>行動寬頻業務</w:t>
      </w:r>
      <w:r w:rsidR="00E46FFA">
        <w:rPr>
          <w:rFonts w:eastAsia="標楷體" w:hint="eastAsia"/>
          <w:b/>
          <w:color w:val="000000" w:themeColor="text1"/>
          <w:sz w:val="40"/>
          <w:szCs w:val="40"/>
        </w:rPr>
        <w:t>應繳納之</w:t>
      </w:r>
      <w:r w:rsidR="004E5B43" w:rsidRPr="00B63F60">
        <w:rPr>
          <w:rFonts w:eastAsia="標楷體" w:hint="eastAsia"/>
          <w:b/>
          <w:color w:val="000000" w:themeColor="text1"/>
          <w:sz w:val="40"/>
          <w:szCs w:val="40"/>
        </w:rPr>
        <w:t>得標金</w:t>
      </w:r>
      <w:r w:rsidR="00E46FFA">
        <w:rPr>
          <w:rFonts w:eastAsia="標楷體" w:hint="eastAsia"/>
          <w:b/>
          <w:color w:val="000000" w:themeColor="text1"/>
          <w:sz w:val="40"/>
          <w:szCs w:val="40"/>
        </w:rPr>
        <w:t>餘</w:t>
      </w:r>
      <w:r w:rsidRPr="00B63F60">
        <w:rPr>
          <w:rFonts w:eastAsia="標楷體" w:hint="eastAsia"/>
          <w:b/>
          <w:color w:val="000000" w:themeColor="text1"/>
          <w:sz w:val="40"/>
          <w:szCs w:val="40"/>
        </w:rPr>
        <w:t>額及其利息立保證書人及承諾保證金額清單</w:t>
      </w:r>
    </w:p>
    <w:tbl>
      <w:tblPr>
        <w:tblW w:w="5764" w:type="pct"/>
        <w:tblInd w:w="-6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6237"/>
        <w:gridCol w:w="3403"/>
      </w:tblGrid>
      <w:tr w:rsidR="009D0124" w:rsidRPr="00B63F60" w:rsidTr="00DF22DD">
        <w:trPr>
          <w:trHeight w:val="309"/>
        </w:trPr>
        <w:tc>
          <w:tcPr>
            <w:tcW w:w="3235" w:type="pct"/>
            <w:tcBorders>
              <w:top w:val="single" w:sz="12" w:space="0" w:color="auto"/>
              <w:bottom w:val="single" w:sz="12" w:space="0" w:color="auto"/>
            </w:tcBorders>
            <w:vAlign w:val="center"/>
          </w:tcPr>
          <w:p w:rsidR="009D0124" w:rsidRPr="00B63F60" w:rsidRDefault="009D0124" w:rsidP="004D3FD5">
            <w:pPr>
              <w:spacing w:line="500" w:lineRule="exact"/>
              <w:jc w:val="distribute"/>
              <w:rPr>
                <w:b/>
                <w:color w:val="000000" w:themeColor="text1"/>
                <w:sz w:val="32"/>
                <w:szCs w:val="32"/>
              </w:rPr>
            </w:pPr>
            <w:r w:rsidRPr="00B63F60">
              <w:rPr>
                <w:rFonts w:hint="eastAsia"/>
                <w:b/>
                <w:color w:val="000000" w:themeColor="text1"/>
                <w:sz w:val="32"/>
                <w:szCs w:val="32"/>
              </w:rPr>
              <w:t>立保證書人名稱及簽章</w:t>
            </w:r>
          </w:p>
        </w:tc>
        <w:tc>
          <w:tcPr>
            <w:tcW w:w="1765" w:type="pct"/>
            <w:tcBorders>
              <w:top w:val="single" w:sz="12" w:space="0" w:color="auto"/>
              <w:bottom w:val="single" w:sz="12" w:space="0" w:color="auto"/>
            </w:tcBorders>
            <w:vAlign w:val="center"/>
          </w:tcPr>
          <w:p w:rsidR="009D0124" w:rsidRPr="00B63F60" w:rsidRDefault="009D0124" w:rsidP="004D3FD5">
            <w:pPr>
              <w:spacing w:line="500" w:lineRule="exact"/>
              <w:jc w:val="distribute"/>
              <w:rPr>
                <w:b/>
                <w:color w:val="000000" w:themeColor="text1"/>
                <w:sz w:val="32"/>
                <w:szCs w:val="32"/>
              </w:rPr>
            </w:pPr>
            <w:r w:rsidRPr="00B63F60">
              <w:rPr>
                <w:rFonts w:hint="eastAsia"/>
                <w:b/>
                <w:color w:val="000000" w:themeColor="text1"/>
                <w:sz w:val="32"/>
                <w:szCs w:val="32"/>
              </w:rPr>
              <w:t>承諾保證金額</w:t>
            </w:r>
          </w:p>
        </w:tc>
      </w:tr>
      <w:tr w:rsidR="009D0124" w:rsidRPr="00B63F60" w:rsidTr="00672F7A">
        <w:trPr>
          <w:trHeight w:val="20"/>
        </w:trPr>
        <w:tc>
          <w:tcPr>
            <w:tcW w:w="3235" w:type="pct"/>
            <w:tcBorders>
              <w:top w:val="single" w:sz="12" w:space="0" w:color="auto"/>
            </w:tcBorders>
            <w:vAlign w:val="center"/>
          </w:tcPr>
          <w:p w:rsidR="009D0124" w:rsidRPr="00B63F60" w:rsidRDefault="009D0124" w:rsidP="000A59A2">
            <w:pPr>
              <w:spacing w:line="500" w:lineRule="exact"/>
              <w:jc w:val="both"/>
              <w:rPr>
                <w:color w:val="000000" w:themeColor="text1"/>
              </w:rPr>
            </w:pPr>
            <w:r w:rsidRPr="00B63F60">
              <w:rPr>
                <w:rFonts w:hint="eastAsia"/>
                <w:color w:val="000000" w:themeColor="text1"/>
                <w:sz w:val="28"/>
              </w:rPr>
              <w:t>銀行名稱：</w:t>
            </w:r>
          </w:p>
          <w:p w:rsidR="009D0124" w:rsidRPr="00B63F60" w:rsidRDefault="009D0124" w:rsidP="000A59A2">
            <w:pPr>
              <w:spacing w:line="500" w:lineRule="exact"/>
              <w:jc w:val="both"/>
              <w:rPr>
                <w:color w:val="000000" w:themeColor="text1"/>
              </w:rPr>
            </w:pPr>
            <w:r w:rsidRPr="00B63F60">
              <w:rPr>
                <w:rFonts w:hint="eastAsia"/>
                <w:color w:val="000000" w:themeColor="text1"/>
                <w:sz w:val="28"/>
              </w:rPr>
              <w:t>代表人：</w:t>
            </w:r>
          </w:p>
          <w:p w:rsidR="009D0124" w:rsidRPr="00B63F60" w:rsidRDefault="009D0124" w:rsidP="000A59A2">
            <w:pPr>
              <w:spacing w:line="500" w:lineRule="exact"/>
              <w:jc w:val="both"/>
              <w:rPr>
                <w:color w:val="000000" w:themeColor="text1"/>
              </w:rPr>
            </w:pPr>
            <w:r w:rsidRPr="00B63F60">
              <w:rPr>
                <w:rFonts w:hint="eastAsia"/>
                <w:color w:val="000000" w:themeColor="text1"/>
                <w:sz w:val="28"/>
              </w:rPr>
              <w:t>地址：</w:t>
            </w:r>
          </w:p>
        </w:tc>
        <w:tc>
          <w:tcPr>
            <w:tcW w:w="1765" w:type="pct"/>
            <w:tcBorders>
              <w:top w:val="single" w:sz="12" w:space="0" w:color="auto"/>
            </w:tcBorders>
          </w:tcPr>
          <w:p w:rsidR="009D0124" w:rsidRPr="00B63F60" w:rsidRDefault="009D0124" w:rsidP="000A59A2">
            <w:pPr>
              <w:spacing w:line="500" w:lineRule="exact"/>
              <w:rPr>
                <w:color w:val="000000" w:themeColor="text1"/>
              </w:rPr>
            </w:pPr>
          </w:p>
        </w:tc>
      </w:tr>
      <w:tr w:rsidR="009D0124" w:rsidRPr="00B63F60" w:rsidTr="00672F7A">
        <w:trPr>
          <w:trHeight w:val="20"/>
        </w:trPr>
        <w:tc>
          <w:tcPr>
            <w:tcW w:w="3235" w:type="pct"/>
            <w:vAlign w:val="center"/>
          </w:tcPr>
          <w:p w:rsidR="009D0124" w:rsidRPr="00B63F60" w:rsidRDefault="009D0124" w:rsidP="000A59A2">
            <w:pPr>
              <w:spacing w:line="500" w:lineRule="exact"/>
              <w:jc w:val="both"/>
              <w:rPr>
                <w:color w:val="000000" w:themeColor="text1"/>
              </w:rPr>
            </w:pPr>
            <w:r w:rsidRPr="00B63F60">
              <w:rPr>
                <w:rFonts w:hint="eastAsia"/>
                <w:color w:val="000000" w:themeColor="text1"/>
                <w:sz w:val="28"/>
              </w:rPr>
              <w:t>銀行名稱：</w:t>
            </w:r>
          </w:p>
          <w:p w:rsidR="009D0124" w:rsidRPr="00B63F60" w:rsidRDefault="009D0124" w:rsidP="000A59A2">
            <w:pPr>
              <w:spacing w:line="500" w:lineRule="exact"/>
              <w:jc w:val="both"/>
              <w:rPr>
                <w:color w:val="000000" w:themeColor="text1"/>
              </w:rPr>
            </w:pPr>
            <w:r w:rsidRPr="00B63F60">
              <w:rPr>
                <w:rFonts w:hint="eastAsia"/>
                <w:color w:val="000000" w:themeColor="text1"/>
                <w:sz w:val="28"/>
              </w:rPr>
              <w:t>代表人：</w:t>
            </w:r>
          </w:p>
          <w:p w:rsidR="009D0124" w:rsidRPr="00B63F60" w:rsidRDefault="009D0124" w:rsidP="000A59A2">
            <w:pPr>
              <w:spacing w:line="500" w:lineRule="exact"/>
              <w:jc w:val="both"/>
              <w:rPr>
                <w:color w:val="000000" w:themeColor="text1"/>
              </w:rPr>
            </w:pPr>
            <w:r w:rsidRPr="00B63F60">
              <w:rPr>
                <w:rFonts w:hint="eastAsia"/>
                <w:color w:val="000000" w:themeColor="text1"/>
                <w:sz w:val="28"/>
              </w:rPr>
              <w:t>地址：</w:t>
            </w:r>
          </w:p>
        </w:tc>
        <w:tc>
          <w:tcPr>
            <w:tcW w:w="1765" w:type="pct"/>
          </w:tcPr>
          <w:p w:rsidR="009D0124" w:rsidRPr="00B63F60" w:rsidRDefault="009D0124" w:rsidP="000A59A2">
            <w:pPr>
              <w:spacing w:line="500" w:lineRule="exact"/>
              <w:rPr>
                <w:color w:val="000000" w:themeColor="text1"/>
              </w:rPr>
            </w:pPr>
          </w:p>
        </w:tc>
      </w:tr>
      <w:tr w:rsidR="009D0124" w:rsidRPr="00B63F60" w:rsidTr="00672F7A">
        <w:trPr>
          <w:trHeight w:val="20"/>
        </w:trPr>
        <w:tc>
          <w:tcPr>
            <w:tcW w:w="3235" w:type="pct"/>
            <w:vAlign w:val="center"/>
          </w:tcPr>
          <w:p w:rsidR="009D0124" w:rsidRPr="00B63F60" w:rsidRDefault="009D0124" w:rsidP="000A59A2">
            <w:pPr>
              <w:spacing w:line="500" w:lineRule="exact"/>
              <w:jc w:val="both"/>
              <w:rPr>
                <w:color w:val="000000" w:themeColor="text1"/>
              </w:rPr>
            </w:pPr>
            <w:r w:rsidRPr="00B63F60">
              <w:rPr>
                <w:rFonts w:hint="eastAsia"/>
                <w:color w:val="000000" w:themeColor="text1"/>
                <w:sz w:val="28"/>
              </w:rPr>
              <w:t>銀行名稱：</w:t>
            </w:r>
          </w:p>
          <w:p w:rsidR="009D0124" w:rsidRPr="00B63F60" w:rsidRDefault="009D0124" w:rsidP="000A59A2">
            <w:pPr>
              <w:spacing w:line="500" w:lineRule="exact"/>
              <w:jc w:val="both"/>
              <w:rPr>
                <w:color w:val="000000" w:themeColor="text1"/>
              </w:rPr>
            </w:pPr>
            <w:r w:rsidRPr="00B63F60">
              <w:rPr>
                <w:rFonts w:hint="eastAsia"/>
                <w:color w:val="000000" w:themeColor="text1"/>
                <w:sz w:val="28"/>
              </w:rPr>
              <w:t>代表人：</w:t>
            </w:r>
          </w:p>
          <w:p w:rsidR="009D0124" w:rsidRPr="00B63F60" w:rsidRDefault="009D0124" w:rsidP="000A59A2">
            <w:pPr>
              <w:spacing w:line="500" w:lineRule="exact"/>
              <w:jc w:val="both"/>
              <w:rPr>
                <w:color w:val="000000" w:themeColor="text1"/>
              </w:rPr>
            </w:pPr>
            <w:r w:rsidRPr="00B63F60">
              <w:rPr>
                <w:rFonts w:hint="eastAsia"/>
                <w:color w:val="000000" w:themeColor="text1"/>
                <w:sz w:val="28"/>
              </w:rPr>
              <w:t>地址：</w:t>
            </w:r>
          </w:p>
        </w:tc>
        <w:tc>
          <w:tcPr>
            <w:tcW w:w="1765" w:type="pct"/>
          </w:tcPr>
          <w:p w:rsidR="009D0124" w:rsidRPr="00B63F60" w:rsidRDefault="009D0124" w:rsidP="000A59A2">
            <w:pPr>
              <w:spacing w:line="500" w:lineRule="exact"/>
              <w:rPr>
                <w:color w:val="000000" w:themeColor="text1"/>
              </w:rPr>
            </w:pPr>
          </w:p>
        </w:tc>
      </w:tr>
      <w:tr w:rsidR="009D0124" w:rsidRPr="00B63F60" w:rsidTr="00672F7A">
        <w:trPr>
          <w:trHeight w:val="20"/>
        </w:trPr>
        <w:tc>
          <w:tcPr>
            <w:tcW w:w="3235" w:type="pct"/>
            <w:vAlign w:val="center"/>
          </w:tcPr>
          <w:p w:rsidR="009D0124" w:rsidRPr="00B63F60" w:rsidRDefault="009D0124" w:rsidP="000A59A2">
            <w:pPr>
              <w:spacing w:line="500" w:lineRule="exact"/>
              <w:jc w:val="both"/>
              <w:rPr>
                <w:color w:val="000000" w:themeColor="text1"/>
              </w:rPr>
            </w:pPr>
            <w:r w:rsidRPr="00B63F60">
              <w:rPr>
                <w:rFonts w:hint="eastAsia"/>
                <w:color w:val="000000" w:themeColor="text1"/>
                <w:sz w:val="28"/>
              </w:rPr>
              <w:t>銀行名稱：</w:t>
            </w:r>
          </w:p>
          <w:p w:rsidR="009D0124" w:rsidRPr="00B63F60" w:rsidRDefault="009D0124" w:rsidP="000A59A2">
            <w:pPr>
              <w:spacing w:line="500" w:lineRule="exact"/>
              <w:jc w:val="both"/>
              <w:rPr>
                <w:color w:val="000000" w:themeColor="text1"/>
              </w:rPr>
            </w:pPr>
            <w:r w:rsidRPr="00B63F60">
              <w:rPr>
                <w:rFonts w:hint="eastAsia"/>
                <w:color w:val="000000" w:themeColor="text1"/>
                <w:sz w:val="28"/>
              </w:rPr>
              <w:t>代表人：</w:t>
            </w:r>
          </w:p>
          <w:p w:rsidR="009D0124" w:rsidRPr="00B63F60" w:rsidRDefault="009D0124" w:rsidP="000A59A2">
            <w:pPr>
              <w:spacing w:line="500" w:lineRule="exact"/>
              <w:jc w:val="both"/>
              <w:rPr>
                <w:color w:val="000000" w:themeColor="text1"/>
              </w:rPr>
            </w:pPr>
            <w:r w:rsidRPr="00B63F60">
              <w:rPr>
                <w:rFonts w:hint="eastAsia"/>
                <w:color w:val="000000" w:themeColor="text1"/>
                <w:sz w:val="28"/>
              </w:rPr>
              <w:t>地址：</w:t>
            </w:r>
          </w:p>
        </w:tc>
        <w:tc>
          <w:tcPr>
            <w:tcW w:w="1765" w:type="pct"/>
          </w:tcPr>
          <w:p w:rsidR="009D0124" w:rsidRPr="00B63F60" w:rsidRDefault="009D0124" w:rsidP="000A59A2">
            <w:pPr>
              <w:spacing w:line="500" w:lineRule="exact"/>
              <w:rPr>
                <w:color w:val="000000" w:themeColor="text1"/>
              </w:rPr>
            </w:pPr>
          </w:p>
        </w:tc>
      </w:tr>
      <w:tr w:rsidR="000A59A2" w:rsidRPr="00B63F60" w:rsidTr="00672F7A">
        <w:trPr>
          <w:trHeight w:val="20"/>
        </w:trPr>
        <w:tc>
          <w:tcPr>
            <w:tcW w:w="3235" w:type="pct"/>
            <w:vAlign w:val="center"/>
          </w:tcPr>
          <w:p w:rsidR="000A59A2" w:rsidRPr="00B63F60" w:rsidRDefault="000A59A2" w:rsidP="000A59A2">
            <w:pPr>
              <w:spacing w:line="500" w:lineRule="exact"/>
              <w:jc w:val="both"/>
              <w:rPr>
                <w:color w:val="000000" w:themeColor="text1"/>
              </w:rPr>
            </w:pPr>
            <w:r w:rsidRPr="00B63F60">
              <w:rPr>
                <w:rFonts w:hint="eastAsia"/>
                <w:color w:val="000000" w:themeColor="text1"/>
                <w:sz w:val="28"/>
              </w:rPr>
              <w:t>銀行名稱：</w:t>
            </w:r>
          </w:p>
          <w:p w:rsidR="000A59A2" w:rsidRPr="00B63F60" w:rsidRDefault="000A59A2" w:rsidP="000A59A2">
            <w:pPr>
              <w:spacing w:line="500" w:lineRule="exact"/>
              <w:jc w:val="both"/>
              <w:rPr>
                <w:color w:val="000000" w:themeColor="text1"/>
              </w:rPr>
            </w:pPr>
            <w:r w:rsidRPr="00B63F60">
              <w:rPr>
                <w:rFonts w:hint="eastAsia"/>
                <w:color w:val="000000" w:themeColor="text1"/>
                <w:sz w:val="28"/>
              </w:rPr>
              <w:t>代表人：</w:t>
            </w:r>
          </w:p>
          <w:p w:rsidR="000A59A2" w:rsidRPr="00B63F60" w:rsidRDefault="000A59A2" w:rsidP="000A59A2">
            <w:pPr>
              <w:spacing w:line="500" w:lineRule="exact"/>
              <w:jc w:val="both"/>
              <w:rPr>
                <w:color w:val="000000" w:themeColor="text1"/>
              </w:rPr>
            </w:pPr>
            <w:r w:rsidRPr="00B63F60">
              <w:rPr>
                <w:rFonts w:hint="eastAsia"/>
                <w:color w:val="000000" w:themeColor="text1"/>
                <w:sz w:val="28"/>
              </w:rPr>
              <w:t>地址：</w:t>
            </w:r>
          </w:p>
        </w:tc>
        <w:tc>
          <w:tcPr>
            <w:tcW w:w="1765" w:type="pct"/>
          </w:tcPr>
          <w:p w:rsidR="000A59A2" w:rsidRPr="00B63F60" w:rsidRDefault="000A59A2" w:rsidP="000A59A2">
            <w:pPr>
              <w:spacing w:line="500" w:lineRule="exact"/>
              <w:rPr>
                <w:color w:val="000000" w:themeColor="text1"/>
              </w:rPr>
            </w:pPr>
          </w:p>
        </w:tc>
      </w:tr>
      <w:tr w:rsidR="009D0124" w:rsidRPr="00B63F60" w:rsidTr="00672F7A">
        <w:trPr>
          <w:trHeight w:val="20"/>
        </w:trPr>
        <w:tc>
          <w:tcPr>
            <w:tcW w:w="3235" w:type="pct"/>
            <w:vAlign w:val="center"/>
          </w:tcPr>
          <w:p w:rsidR="009D0124" w:rsidRPr="00B63F60" w:rsidRDefault="009D0124" w:rsidP="000A59A2">
            <w:pPr>
              <w:spacing w:line="500" w:lineRule="exact"/>
              <w:jc w:val="both"/>
              <w:rPr>
                <w:color w:val="000000" w:themeColor="text1"/>
              </w:rPr>
            </w:pPr>
            <w:r w:rsidRPr="00B63F60">
              <w:rPr>
                <w:rFonts w:hint="eastAsia"/>
                <w:color w:val="000000" w:themeColor="text1"/>
                <w:sz w:val="28"/>
              </w:rPr>
              <w:t>銀行名稱：</w:t>
            </w:r>
          </w:p>
          <w:p w:rsidR="009D0124" w:rsidRPr="00B63F60" w:rsidRDefault="009D0124" w:rsidP="000A59A2">
            <w:pPr>
              <w:spacing w:line="500" w:lineRule="exact"/>
              <w:jc w:val="both"/>
              <w:rPr>
                <w:color w:val="000000" w:themeColor="text1"/>
              </w:rPr>
            </w:pPr>
            <w:r w:rsidRPr="00B63F60">
              <w:rPr>
                <w:rFonts w:hint="eastAsia"/>
                <w:color w:val="000000" w:themeColor="text1"/>
                <w:sz w:val="28"/>
              </w:rPr>
              <w:t>代表人：</w:t>
            </w:r>
          </w:p>
          <w:p w:rsidR="009D0124" w:rsidRPr="00B63F60" w:rsidRDefault="009D0124" w:rsidP="000A59A2">
            <w:pPr>
              <w:spacing w:line="500" w:lineRule="exact"/>
              <w:jc w:val="both"/>
              <w:rPr>
                <w:color w:val="000000" w:themeColor="text1"/>
              </w:rPr>
            </w:pPr>
            <w:r w:rsidRPr="00B63F60">
              <w:rPr>
                <w:rFonts w:hint="eastAsia"/>
                <w:color w:val="000000" w:themeColor="text1"/>
                <w:sz w:val="28"/>
              </w:rPr>
              <w:t>地址：</w:t>
            </w:r>
          </w:p>
        </w:tc>
        <w:tc>
          <w:tcPr>
            <w:tcW w:w="1765" w:type="pct"/>
          </w:tcPr>
          <w:p w:rsidR="009D0124" w:rsidRPr="00B63F60" w:rsidRDefault="009D0124" w:rsidP="000A59A2">
            <w:pPr>
              <w:spacing w:line="500" w:lineRule="exact"/>
              <w:rPr>
                <w:color w:val="000000" w:themeColor="text1"/>
              </w:rPr>
            </w:pPr>
          </w:p>
        </w:tc>
      </w:tr>
      <w:tr w:rsidR="009D0124" w:rsidRPr="00B63F60" w:rsidTr="00672F7A">
        <w:trPr>
          <w:trHeight w:val="20"/>
        </w:trPr>
        <w:tc>
          <w:tcPr>
            <w:tcW w:w="3235" w:type="pct"/>
            <w:vAlign w:val="center"/>
          </w:tcPr>
          <w:p w:rsidR="009D0124" w:rsidRPr="00B63F60" w:rsidRDefault="009D0124" w:rsidP="000A59A2">
            <w:pPr>
              <w:spacing w:line="500" w:lineRule="exact"/>
              <w:jc w:val="both"/>
              <w:rPr>
                <w:color w:val="000000" w:themeColor="text1"/>
              </w:rPr>
            </w:pPr>
            <w:r w:rsidRPr="00B63F60">
              <w:rPr>
                <w:rFonts w:hint="eastAsia"/>
                <w:color w:val="000000" w:themeColor="text1"/>
                <w:sz w:val="28"/>
              </w:rPr>
              <w:t>銀行名稱：</w:t>
            </w:r>
          </w:p>
          <w:p w:rsidR="009D0124" w:rsidRPr="00B63F60" w:rsidRDefault="009D0124" w:rsidP="000A59A2">
            <w:pPr>
              <w:spacing w:line="500" w:lineRule="exact"/>
              <w:jc w:val="both"/>
              <w:rPr>
                <w:color w:val="000000" w:themeColor="text1"/>
              </w:rPr>
            </w:pPr>
            <w:r w:rsidRPr="00B63F60">
              <w:rPr>
                <w:rFonts w:hint="eastAsia"/>
                <w:color w:val="000000" w:themeColor="text1"/>
                <w:sz w:val="28"/>
              </w:rPr>
              <w:t>代表人：</w:t>
            </w:r>
          </w:p>
          <w:p w:rsidR="009D0124" w:rsidRPr="00B63F60" w:rsidRDefault="009D0124" w:rsidP="000A59A2">
            <w:pPr>
              <w:spacing w:line="500" w:lineRule="exact"/>
              <w:jc w:val="both"/>
              <w:rPr>
                <w:color w:val="000000" w:themeColor="text1"/>
              </w:rPr>
            </w:pPr>
            <w:r w:rsidRPr="00B63F60">
              <w:rPr>
                <w:rFonts w:hint="eastAsia"/>
                <w:color w:val="000000" w:themeColor="text1"/>
                <w:sz w:val="28"/>
              </w:rPr>
              <w:t>地址：</w:t>
            </w:r>
          </w:p>
        </w:tc>
        <w:tc>
          <w:tcPr>
            <w:tcW w:w="1765" w:type="pct"/>
          </w:tcPr>
          <w:p w:rsidR="009D0124" w:rsidRPr="00B63F60" w:rsidRDefault="009D0124" w:rsidP="000A59A2">
            <w:pPr>
              <w:spacing w:line="500" w:lineRule="exact"/>
              <w:rPr>
                <w:color w:val="000000" w:themeColor="text1"/>
              </w:rPr>
            </w:pPr>
          </w:p>
        </w:tc>
      </w:tr>
    </w:tbl>
    <w:p w:rsidR="000A59A2" w:rsidRPr="00B63F60" w:rsidRDefault="000A59A2" w:rsidP="009C6343">
      <w:pPr>
        <w:widowControl/>
        <w:autoSpaceDE w:val="0"/>
        <w:autoSpaceDN w:val="0"/>
        <w:snapToGrid w:val="0"/>
        <w:spacing w:beforeLines="50" w:afterLines="50" w:line="500" w:lineRule="exact"/>
        <w:textAlignment w:val="bottom"/>
        <w:rPr>
          <w:b/>
          <w:color w:val="000000" w:themeColor="text1"/>
          <w:sz w:val="28"/>
          <w:szCs w:val="28"/>
          <w:lang w:eastAsia="zh-TW"/>
        </w:rPr>
      </w:pPr>
    </w:p>
    <w:p w:rsidR="00763CB0" w:rsidRPr="00B63F60" w:rsidRDefault="000A59A2" w:rsidP="00B05641">
      <w:pPr>
        <w:widowControl/>
        <w:suppressAutoHyphens w:val="0"/>
        <w:ind w:leftChars="-300" w:left="-720" w:rightChars="-239" w:right="-574"/>
        <w:jc w:val="distribute"/>
        <w:rPr>
          <w:color w:val="000000" w:themeColor="text1"/>
          <w:sz w:val="32"/>
          <w:szCs w:val="32"/>
        </w:rPr>
      </w:pPr>
      <w:r w:rsidRPr="00B63F60">
        <w:rPr>
          <w:b/>
          <w:color w:val="000000" w:themeColor="text1"/>
          <w:sz w:val="28"/>
          <w:szCs w:val="28"/>
          <w:lang w:eastAsia="zh-TW"/>
        </w:rPr>
        <w:br w:type="page"/>
      </w:r>
      <w:r w:rsidR="00763CB0" w:rsidRPr="00B63F60">
        <w:rPr>
          <w:rFonts w:hint="eastAsia"/>
          <w:color w:val="000000" w:themeColor="text1"/>
          <w:sz w:val="28"/>
          <w:szCs w:val="28"/>
          <w:lang w:eastAsia="zh-TW"/>
        </w:rPr>
        <w:lastRenderedPageBreak/>
        <w:t>附表</w:t>
      </w:r>
      <w:r w:rsidR="00E24F45" w:rsidRPr="006672C8">
        <w:rPr>
          <w:rFonts w:hint="eastAsia"/>
          <w:color w:val="000000" w:themeColor="text1"/>
          <w:sz w:val="28"/>
          <w:szCs w:val="28"/>
          <w:lang w:eastAsia="zh-TW"/>
        </w:rPr>
        <w:t>C</w:t>
      </w:r>
      <w:r w:rsidR="00763CB0" w:rsidRPr="006672C8">
        <w:rPr>
          <w:rFonts w:hint="eastAsia"/>
          <w:color w:val="000000" w:themeColor="text1"/>
          <w:sz w:val="28"/>
          <w:szCs w:val="28"/>
          <w:lang w:eastAsia="zh-TW"/>
        </w:rPr>
        <w:t>-</w:t>
      </w:r>
      <w:r w:rsidR="00E24F45" w:rsidRPr="006672C8">
        <w:rPr>
          <w:rFonts w:hint="eastAsia"/>
          <w:color w:val="000000" w:themeColor="text1"/>
          <w:sz w:val="28"/>
          <w:szCs w:val="28"/>
          <w:lang w:eastAsia="zh-TW"/>
        </w:rPr>
        <w:t>1</w:t>
      </w:r>
      <w:r w:rsidR="00763CB0" w:rsidRPr="006672C8">
        <w:rPr>
          <w:rFonts w:hint="eastAsia"/>
          <w:b/>
          <w:color w:val="000000" w:themeColor="text1"/>
          <w:sz w:val="28"/>
          <w:szCs w:val="28"/>
          <w:lang w:eastAsia="zh-TW"/>
        </w:rPr>
        <w:t xml:space="preserve">  </w:t>
      </w:r>
      <w:r w:rsidR="00DF22DD" w:rsidRPr="00B63F60">
        <w:rPr>
          <w:rFonts w:hint="eastAsia"/>
          <w:b/>
          <w:color w:val="000000" w:themeColor="text1"/>
          <w:sz w:val="40"/>
          <w:szCs w:val="40"/>
          <w:lang w:eastAsia="zh-TW"/>
        </w:rPr>
        <w:t xml:space="preserve">  </w:t>
      </w:r>
      <w:r w:rsidR="00763CB0" w:rsidRPr="00B63F60">
        <w:rPr>
          <w:rFonts w:hint="eastAsia"/>
          <w:b/>
          <w:color w:val="000000" w:themeColor="text1"/>
          <w:sz w:val="40"/>
          <w:szCs w:val="40"/>
        </w:rPr>
        <w:t>行動寬頻業務頻率指配申請表</w:t>
      </w:r>
      <w:r w:rsidR="00763CB0" w:rsidRPr="00B63F60">
        <w:rPr>
          <w:rFonts w:hint="eastAsia"/>
          <w:b/>
          <w:color w:val="000000" w:themeColor="text1"/>
          <w:sz w:val="32"/>
          <w:szCs w:val="32"/>
          <w:lang w:eastAsia="zh-TW"/>
        </w:rPr>
        <w:t xml:space="preserve">   </w:t>
      </w:r>
      <w:r w:rsidR="00DF22DD" w:rsidRPr="00B63F60">
        <w:rPr>
          <w:rFonts w:hint="eastAsia"/>
          <w:b/>
          <w:color w:val="000000" w:themeColor="text1"/>
          <w:sz w:val="32"/>
          <w:szCs w:val="32"/>
          <w:lang w:eastAsia="zh-TW"/>
        </w:rPr>
        <w:t xml:space="preserve">    </w:t>
      </w:r>
      <w:r w:rsidR="00763CB0" w:rsidRPr="00B63F60">
        <w:rPr>
          <w:rFonts w:hint="eastAsia"/>
          <w:color w:val="000000" w:themeColor="text1"/>
          <w:sz w:val="32"/>
          <w:szCs w:val="32"/>
          <w:lang w:eastAsia="zh-TW"/>
        </w:rPr>
        <w:t xml:space="preserve"> </w:t>
      </w:r>
      <w:r w:rsidR="00763CB0" w:rsidRPr="00B63F60">
        <w:rPr>
          <w:rFonts w:hint="eastAsia"/>
          <w:color w:val="000000" w:themeColor="text1"/>
          <w:lang w:eastAsia="zh-TW"/>
        </w:rPr>
        <w:t>1/2頁</w:t>
      </w:r>
    </w:p>
    <w:p w:rsidR="00763CB0" w:rsidRPr="00B63F60" w:rsidRDefault="00763CB0" w:rsidP="00AC2595">
      <w:pPr>
        <w:ind w:rightChars="-239" w:right="-574"/>
        <w:jc w:val="right"/>
        <w:rPr>
          <w:color w:val="000000" w:themeColor="text1"/>
        </w:rPr>
      </w:pPr>
      <w:r w:rsidRPr="00B63F60">
        <w:rPr>
          <w:rFonts w:hint="eastAsia"/>
          <w:color w:val="000000" w:themeColor="text1"/>
        </w:rPr>
        <w:t>申請日期：</w:t>
      </w:r>
      <w:r w:rsidR="00E77AC0" w:rsidRPr="00B63F60">
        <w:rPr>
          <w:rFonts w:hint="eastAsia"/>
          <w:color w:val="000000" w:themeColor="text1"/>
          <w:lang w:eastAsia="zh-TW"/>
        </w:rPr>
        <w:t>中華民國</w:t>
      </w:r>
      <w:r w:rsidRPr="00B63F60">
        <w:rPr>
          <w:rFonts w:hint="eastAsia"/>
          <w:color w:val="000000" w:themeColor="text1"/>
        </w:rPr>
        <w:t xml:space="preserve">    年    月   日</w:t>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5"/>
        <w:gridCol w:w="992"/>
        <w:gridCol w:w="425"/>
        <w:gridCol w:w="1137"/>
        <w:gridCol w:w="849"/>
        <w:gridCol w:w="993"/>
        <w:gridCol w:w="281"/>
        <w:gridCol w:w="141"/>
        <w:gridCol w:w="1277"/>
        <w:gridCol w:w="285"/>
        <w:gridCol w:w="1985"/>
      </w:tblGrid>
      <w:tr w:rsidR="00763CB0" w:rsidRPr="00B63F60" w:rsidTr="005851DA">
        <w:trPr>
          <w:trHeight w:hRule="exact" w:val="610"/>
        </w:trPr>
        <w:tc>
          <w:tcPr>
            <w:tcW w:w="2267" w:type="dxa"/>
            <w:gridSpan w:val="2"/>
            <w:tcBorders>
              <w:top w:val="single" w:sz="12" w:space="0" w:color="auto"/>
              <w:left w:val="single" w:sz="12" w:space="0" w:color="auto"/>
            </w:tcBorders>
            <w:shd w:val="clear" w:color="auto" w:fill="auto"/>
            <w:vAlign w:val="center"/>
          </w:tcPr>
          <w:p w:rsidR="00763CB0" w:rsidRPr="00B63F60" w:rsidRDefault="00763CB0" w:rsidP="005851DA">
            <w:pPr>
              <w:jc w:val="distribute"/>
              <w:rPr>
                <w:color w:val="000000" w:themeColor="text1"/>
              </w:rPr>
            </w:pPr>
            <w:r w:rsidRPr="00B63F60">
              <w:rPr>
                <w:rFonts w:hint="eastAsia"/>
                <w:color w:val="000000" w:themeColor="text1"/>
              </w:rPr>
              <w:t>公司名稱</w:t>
            </w:r>
          </w:p>
        </w:tc>
        <w:tc>
          <w:tcPr>
            <w:tcW w:w="3826" w:type="dxa"/>
            <w:gridSpan w:val="6"/>
            <w:tcBorders>
              <w:top w:val="single" w:sz="12" w:space="0" w:color="auto"/>
            </w:tcBorders>
            <w:shd w:val="clear" w:color="auto" w:fill="auto"/>
          </w:tcPr>
          <w:p w:rsidR="00763CB0" w:rsidRPr="00B63F60" w:rsidRDefault="00763CB0" w:rsidP="000116EE">
            <w:pPr>
              <w:rPr>
                <w:color w:val="000000" w:themeColor="text1"/>
              </w:rPr>
            </w:pPr>
          </w:p>
        </w:tc>
        <w:tc>
          <w:tcPr>
            <w:tcW w:w="3547" w:type="dxa"/>
            <w:gridSpan w:val="3"/>
            <w:vMerge w:val="restart"/>
            <w:tcBorders>
              <w:top w:val="single" w:sz="12" w:space="0" w:color="auto"/>
              <w:right w:val="single" w:sz="12" w:space="0" w:color="auto"/>
            </w:tcBorders>
            <w:shd w:val="clear" w:color="auto" w:fill="auto"/>
          </w:tcPr>
          <w:p w:rsidR="00763CB0" w:rsidRPr="00B63F60" w:rsidRDefault="00763CB0" w:rsidP="000116EE">
            <w:pPr>
              <w:rPr>
                <w:color w:val="000000" w:themeColor="text1"/>
              </w:rPr>
            </w:pPr>
          </w:p>
          <w:p w:rsidR="00763CB0" w:rsidRPr="00B63F60" w:rsidRDefault="00763CB0" w:rsidP="000116EE">
            <w:pPr>
              <w:rPr>
                <w:color w:val="000000" w:themeColor="text1"/>
              </w:rPr>
            </w:pPr>
          </w:p>
          <w:p w:rsidR="00763CB0" w:rsidRPr="00B63F60" w:rsidRDefault="00763CB0" w:rsidP="000116EE">
            <w:pPr>
              <w:rPr>
                <w:color w:val="000000" w:themeColor="text1"/>
              </w:rPr>
            </w:pPr>
          </w:p>
          <w:p w:rsidR="00763CB0" w:rsidRPr="00B63F60" w:rsidRDefault="00763CB0" w:rsidP="000116EE">
            <w:pPr>
              <w:rPr>
                <w:color w:val="000000" w:themeColor="text1"/>
              </w:rPr>
            </w:pPr>
          </w:p>
          <w:p w:rsidR="00763CB0" w:rsidRPr="00B63F60" w:rsidRDefault="00763CB0" w:rsidP="000116EE">
            <w:pPr>
              <w:rPr>
                <w:color w:val="000000" w:themeColor="text1"/>
              </w:rPr>
            </w:pPr>
          </w:p>
          <w:p w:rsidR="00763CB0" w:rsidRPr="00B63F60" w:rsidRDefault="00763CB0" w:rsidP="000116EE">
            <w:pPr>
              <w:rPr>
                <w:color w:val="000000" w:themeColor="text1"/>
              </w:rPr>
            </w:pPr>
          </w:p>
          <w:p w:rsidR="00763CB0" w:rsidRPr="00B63F60" w:rsidRDefault="00763CB0" w:rsidP="000116EE">
            <w:pPr>
              <w:rPr>
                <w:color w:val="000000" w:themeColor="text1"/>
              </w:rPr>
            </w:pPr>
          </w:p>
          <w:p w:rsidR="00763CB0" w:rsidRPr="00B63F60" w:rsidRDefault="00763CB0" w:rsidP="000116EE">
            <w:pPr>
              <w:rPr>
                <w:color w:val="000000" w:themeColor="text1"/>
              </w:rPr>
            </w:pPr>
          </w:p>
          <w:p w:rsidR="00763CB0" w:rsidRPr="00B63F60" w:rsidRDefault="00763CB0" w:rsidP="000116EE">
            <w:pPr>
              <w:rPr>
                <w:color w:val="000000" w:themeColor="text1"/>
              </w:rPr>
            </w:pPr>
          </w:p>
          <w:p w:rsidR="00763CB0" w:rsidRPr="00B63F60" w:rsidRDefault="00763CB0" w:rsidP="000116EE">
            <w:pPr>
              <w:rPr>
                <w:color w:val="000000" w:themeColor="text1"/>
              </w:rPr>
            </w:pPr>
          </w:p>
          <w:p w:rsidR="00763CB0" w:rsidRPr="00B63F60" w:rsidRDefault="00763CB0" w:rsidP="000116EE">
            <w:pPr>
              <w:jc w:val="center"/>
              <w:rPr>
                <w:color w:val="000000" w:themeColor="text1"/>
              </w:rPr>
            </w:pPr>
            <w:r w:rsidRPr="00B63F60">
              <w:rPr>
                <w:rFonts w:hint="eastAsia"/>
                <w:color w:val="000000" w:themeColor="text1"/>
              </w:rPr>
              <w:t>（公司及代表人印章）</w:t>
            </w:r>
          </w:p>
        </w:tc>
      </w:tr>
      <w:tr w:rsidR="00763CB0" w:rsidRPr="00B63F60" w:rsidTr="005851DA">
        <w:trPr>
          <w:trHeight w:hRule="exact" w:val="510"/>
        </w:trPr>
        <w:tc>
          <w:tcPr>
            <w:tcW w:w="2267" w:type="dxa"/>
            <w:gridSpan w:val="2"/>
            <w:tcBorders>
              <w:left w:val="single" w:sz="12" w:space="0" w:color="auto"/>
            </w:tcBorders>
            <w:shd w:val="clear" w:color="auto" w:fill="auto"/>
            <w:vAlign w:val="center"/>
          </w:tcPr>
          <w:p w:rsidR="00763CB0" w:rsidRPr="00B63F60" w:rsidRDefault="00763CB0" w:rsidP="000116EE">
            <w:pPr>
              <w:jc w:val="distribute"/>
              <w:rPr>
                <w:color w:val="000000" w:themeColor="text1"/>
                <w:lang w:eastAsia="zh-TW"/>
              </w:rPr>
            </w:pPr>
            <w:r w:rsidRPr="00B63F60">
              <w:rPr>
                <w:rFonts w:hint="eastAsia"/>
                <w:color w:val="000000" w:themeColor="text1"/>
              </w:rPr>
              <w:t>公司</w:t>
            </w:r>
            <w:r w:rsidR="002B2C8E" w:rsidRPr="00B63F60">
              <w:rPr>
                <w:rFonts w:hint="eastAsia"/>
                <w:color w:val="000000" w:themeColor="text1"/>
                <w:lang w:eastAsia="zh-TW"/>
              </w:rPr>
              <w:t>所在</w:t>
            </w:r>
            <w:r w:rsidRPr="00B63F60">
              <w:rPr>
                <w:rFonts w:hint="eastAsia"/>
                <w:color w:val="000000" w:themeColor="text1"/>
              </w:rPr>
              <w:t>地</w:t>
            </w:r>
          </w:p>
        </w:tc>
        <w:tc>
          <w:tcPr>
            <w:tcW w:w="3826" w:type="dxa"/>
            <w:gridSpan w:val="6"/>
            <w:shd w:val="clear" w:color="auto" w:fill="auto"/>
          </w:tcPr>
          <w:p w:rsidR="00763CB0" w:rsidRPr="00B63F60" w:rsidRDefault="00763CB0" w:rsidP="000116EE">
            <w:pPr>
              <w:rPr>
                <w:color w:val="000000" w:themeColor="text1"/>
              </w:rPr>
            </w:pPr>
          </w:p>
        </w:tc>
        <w:tc>
          <w:tcPr>
            <w:tcW w:w="3547" w:type="dxa"/>
            <w:gridSpan w:val="3"/>
            <w:vMerge/>
            <w:tcBorders>
              <w:right w:val="single" w:sz="12" w:space="0" w:color="auto"/>
            </w:tcBorders>
            <w:shd w:val="clear" w:color="auto" w:fill="auto"/>
          </w:tcPr>
          <w:p w:rsidR="00763CB0" w:rsidRPr="00B63F60" w:rsidRDefault="00763CB0" w:rsidP="000116EE">
            <w:pPr>
              <w:rPr>
                <w:color w:val="000000" w:themeColor="text1"/>
              </w:rPr>
            </w:pPr>
          </w:p>
        </w:tc>
      </w:tr>
      <w:tr w:rsidR="00763CB0" w:rsidRPr="00B63F60" w:rsidTr="005851DA">
        <w:trPr>
          <w:trHeight w:hRule="exact" w:val="510"/>
        </w:trPr>
        <w:tc>
          <w:tcPr>
            <w:tcW w:w="2267" w:type="dxa"/>
            <w:gridSpan w:val="2"/>
            <w:tcBorders>
              <w:left w:val="single" w:sz="12" w:space="0" w:color="auto"/>
            </w:tcBorders>
            <w:shd w:val="clear" w:color="auto" w:fill="auto"/>
            <w:vAlign w:val="center"/>
          </w:tcPr>
          <w:p w:rsidR="00763CB0" w:rsidRPr="00B63F60" w:rsidRDefault="00763CB0" w:rsidP="000116EE">
            <w:pPr>
              <w:jc w:val="distribute"/>
              <w:rPr>
                <w:color w:val="000000" w:themeColor="text1"/>
              </w:rPr>
            </w:pPr>
            <w:r w:rsidRPr="00B63F60">
              <w:rPr>
                <w:rFonts w:hint="eastAsia"/>
                <w:color w:val="000000" w:themeColor="text1"/>
              </w:rPr>
              <w:t>代表人姓名</w:t>
            </w:r>
          </w:p>
        </w:tc>
        <w:tc>
          <w:tcPr>
            <w:tcW w:w="3826" w:type="dxa"/>
            <w:gridSpan w:val="6"/>
            <w:shd w:val="clear" w:color="auto" w:fill="auto"/>
          </w:tcPr>
          <w:p w:rsidR="00763CB0" w:rsidRPr="00B63F60" w:rsidRDefault="00763CB0" w:rsidP="000116EE">
            <w:pPr>
              <w:rPr>
                <w:color w:val="000000" w:themeColor="text1"/>
              </w:rPr>
            </w:pPr>
          </w:p>
        </w:tc>
        <w:tc>
          <w:tcPr>
            <w:tcW w:w="3547" w:type="dxa"/>
            <w:gridSpan w:val="3"/>
            <w:vMerge/>
            <w:tcBorders>
              <w:right w:val="single" w:sz="12" w:space="0" w:color="auto"/>
            </w:tcBorders>
            <w:shd w:val="clear" w:color="auto" w:fill="auto"/>
          </w:tcPr>
          <w:p w:rsidR="00763CB0" w:rsidRPr="00B63F60" w:rsidRDefault="00763CB0" w:rsidP="000116EE">
            <w:pPr>
              <w:rPr>
                <w:color w:val="000000" w:themeColor="text1"/>
              </w:rPr>
            </w:pPr>
          </w:p>
        </w:tc>
      </w:tr>
      <w:tr w:rsidR="00763CB0" w:rsidRPr="00B63F60" w:rsidTr="005851DA">
        <w:trPr>
          <w:trHeight w:hRule="exact" w:val="692"/>
        </w:trPr>
        <w:tc>
          <w:tcPr>
            <w:tcW w:w="2267" w:type="dxa"/>
            <w:gridSpan w:val="2"/>
            <w:tcBorders>
              <w:left w:val="single" w:sz="12" w:space="0" w:color="auto"/>
            </w:tcBorders>
            <w:shd w:val="clear" w:color="auto" w:fill="auto"/>
            <w:vAlign w:val="center"/>
          </w:tcPr>
          <w:p w:rsidR="00763CB0" w:rsidRPr="00B63F60" w:rsidRDefault="00763CB0" w:rsidP="000116EE">
            <w:pPr>
              <w:jc w:val="distribute"/>
              <w:rPr>
                <w:color w:val="000000" w:themeColor="text1"/>
                <w:lang w:eastAsia="zh-TW"/>
              </w:rPr>
            </w:pPr>
            <w:r w:rsidRPr="00B63F60">
              <w:rPr>
                <w:rFonts w:hint="eastAsia"/>
                <w:color w:val="000000" w:themeColor="text1"/>
              </w:rPr>
              <w:t>代表人身分證</w:t>
            </w:r>
          </w:p>
          <w:p w:rsidR="00763CB0" w:rsidRPr="00B63F60" w:rsidRDefault="00763CB0" w:rsidP="000116EE">
            <w:pPr>
              <w:jc w:val="distribute"/>
              <w:rPr>
                <w:color w:val="000000" w:themeColor="text1"/>
              </w:rPr>
            </w:pPr>
            <w:r w:rsidRPr="00B63F60">
              <w:rPr>
                <w:rFonts w:hint="eastAsia"/>
                <w:color w:val="000000" w:themeColor="text1"/>
              </w:rPr>
              <w:t>統一編號</w:t>
            </w:r>
          </w:p>
        </w:tc>
        <w:tc>
          <w:tcPr>
            <w:tcW w:w="3826" w:type="dxa"/>
            <w:gridSpan w:val="6"/>
            <w:shd w:val="clear" w:color="auto" w:fill="auto"/>
          </w:tcPr>
          <w:p w:rsidR="00763CB0" w:rsidRPr="00B63F60" w:rsidRDefault="00763CB0" w:rsidP="000116EE">
            <w:pPr>
              <w:rPr>
                <w:color w:val="000000" w:themeColor="text1"/>
              </w:rPr>
            </w:pPr>
          </w:p>
        </w:tc>
        <w:tc>
          <w:tcPr>
            <w:tcW w:w="3547" w:type="dxa"/>
            <w:gridSpan w:val="3"/>
            <w:vMerge/>
            <w:tcBorders>
              <w:right w:val="single" w:sz="12" w:space="0" w:color="auto"/>
            </w:tcBorders>
            <w:shd w:val="clear" w:color="auto" w:fill="auto"/>
          </w:tcPr>
          <w:p w:rsidR="00763CB0" w:rsidRPr="00B63F60" w:rsidRDefault="00763CB0" w:rsidP="000116EE">
            <w:pPr>
              <w:rPr>
                <w:color w:val="000000" w:themeColor="text1"/>
              </w:rPr>
            </w:pPr>
          </w:p>
        </w:tc>
      </w:tr>
      <w:tr w:rsidR="00763CB0" w:rsidRPr="00B63F60" w:rsidTr="005851DA">
        <w:trPr>
          <w:trHeight w:hRule="exact" w:val="560"/>
        </w:trPr>
        <w:tc>
          <w:tcPr>
            <w:tcW w:w="2267" w:type="dxa"/>
            <w:gridSpan w:val="2"/>
            <w:tcBorders>
              <w:left w:val="single" w:sz="12" w:space="0" w:color="auto"/>
            </w:tcBorders>
            <w:shd w:val="clear" w:color="auto" w:fill="auto"/>
            <w:vAlign w:val="center"/>
          </w:tcPr>
          <w:p w:rsidR="00763CB0" w:rsidRPr="00B63F60" w:rsidRDefault="00763CB0" w:rsidP="000116EE">
            <w:pPr>
              <w:jc w:val="distribute"/>
              <w:rPr>
                <w:color w:val="000000" w:themeColor="text1"/>
              </w:rPr>
            </w:pPr>
            <w:r w:rsidRPr="00B63F60">
              <w:rPr>
                <w:rFonts w:hint="eastAsia"/>
                <w:color w:val="000000" w:themeColor="text1"/>
              </w:rPr>
              <w:t>代表人</w:t>
            </w:r>
            <w:r w:rsidR="005F1791" w:rsidRPr="00B63F60">
              <w:rPr>
                <w:rFonts w:hint="eastAsia"/>
                <w:color w:val="000000" w:themeColor="text1"/>
                <w:lang w:eastAsia="zh-TW"/>
              </w:rPr>
              <w:t>戶籍</w:t>
            </w:r>
            <w:r w:rsidRPr="00B63F60">
              <w:rPr>
                <w:rFonts w:hint="eastAsia"/>
                <w:color w:val="000000" w:themeColor="text1"/>
              </w:rPr>
              <w:t>地址</w:t>
            </w:r>
          </w:p>
        </w:tc>
        <w:tc>
          <w:tcPr>
            <w:tcW w:w="3826" w:type="dxa"/>
            <w:gridSpan w:val="6"/>
            <w:shd w:val="clear" w:color="auto" w:fill="auto"/>
          </w:tcPr>
          <w:p w:rsidR="00763CB0" w:rsidRPr="00B63F60" w:rsidRDefault="00763CB0" w:rsidP="000116EE">
            <w:pPr>
              <w:rPr>
                <w:color w:val="000000" w:themeColor="text1"/>
              </w:rPr>
            </w:pPr>
          </w:p>
        </w:tc>
        <w:tc>
          <w:tcPr>
            <w:tcW w:w="3547" w:type="dxa"/>
            <w:gridSpan w:val="3"/>
            <w:vMerge/>
            <w:tcBorders>
              <w:right w:val="single" w:sz="12" w:space="0" w:color="auto"/>
            </w:tcBorders>
            <w:shd w:val="clear" w:color="auto" w:fill="auto"/>
          </w:tcPr>
          <w:p w:rsidR="00763CB0" w:rsidRPr="00B63F60" w:rsidRDefault="00763CB0" w:rsidP="000116EE">
            <w:pPr>
              <w:rPr>
                <w:color w:val="000000" w:themeColor="text1"/>
              </w:rPr>
            </w:pPr>
          </w:p>
        </w:tc>
      </w:tr>
      <w:tr w:rsidR="00763CB0" w:rsidRPr="00B63F60" w:rsidTr="005851DA">
        <w:trPr>
          <w:trHeight w:hRule="exact" w:val="510"/>
        </w:trPr>
        <w:tc>
          <w:tcPr>
            <w:tcW w:w="2267" w:type="dxa"/>
            <w:gridSpan w:val="2"/>
            <w:tcBorders>
              <w:left w:val="single" w:sz="12" w:space="0" w:color="auto"/>
            </w:tcBorders>
            <w:shd w:val="clear" w:color="auto" w:fill="auto"/>
            <w:vAlign w:val="center"/>
          </w:tcPr>
          <w:p w:rsidR="00763CB0" w:rsidRPr="00B63F60" w:rsidRDefault="00763CB0" w:rsidP="000116EE">
            <w:pPr>
              <w:jc w:val="distribute"/>
              <w:rPr>
                <w:color w:val="000000" w:themeColor="text1"/>
              </w:rPr>
            </w:pPr>
            <w:r w:rsidRPr="00B63F60">
              <w:rPr>
                <w:rFonts w:hint="eastAsia"/>
                <w:color w:val="000000" w:themeColor="text1"/>
              </w:rPr>
              <w:t>聯絡人姓名</w:t>
            </w:r>
          </w:p>
        </w:tc>
        <w:tc>
          <w:tcPr>
            <w:tcW w:w="3826" w:type="dxa"/>
            <w:gridSpan w:val="6"/>
            <w:shd w:val="clear" w:color="auto" w:fill="auto"/>
          </w:tcPr>
          <w:p w:rsidR="00763CB0" w:rsidRPr="00B63F60" w:rsidRDefault="00763CB0" w:rsidP="000116EE">
            <w:pPr>
              <w:rPr>
                <w:color w:val="000000" w:themeColor="text1"/>
              </w:rPr>
            </w:pPr>
          </w:p>
        </w:tc>
        <w:tc>
          <w:tcPr>
            <w:tcW w:w="3547" w:type="dxa"/>
            <w:gridSpan w:val="3"/>
            <w:vMerge/>
            <w:tcBorders>
              <w:right w:val="single" w:sz="12" w:space="0" w:color="auto"/>
            </w:tcBorders>
            <w:shd w:val="clear" w:color="auto" w:fill="auto"/>
          </w:tcPr>
          <w:p w:rsidR="00763CB0" w:rsidRPr="00B63F60" w:rsidRDefault="00763CB0" w:rsidP="000116EE">
            <w:pPr>
              <w:rPr>
                <w:color w:val="000000" w:themeColor="text1"/>
              </w:rPr>
            </w:pPr>
          </w:p>
        </w:tc>
      </w:tr>
      <w:tr w:rsidR="00763CB0" w:rsidRPr="00B63F60" w:rsidTr="002B2C8E">
        <w:trPr>
          <w:trHeight w:val="572"/>
        </w:trPr>
        <w:tc>
          <w:tcPr>
            <w:tcW w:w="2267" w:type="dxa"/>
            <w:gridSpan w:val="2"/>
            <w:tcBorders>
              <w:left w:val="single" w:sz="12" w:space="0" w:color="auto"/>
              <w:bottom w:val="single" w:sz="12" w:space="0" w:color="auto"/>
            </w:tcBorders>
            <w:shd w:val="clear" w:color="auto" w:fill="auto"/>
            <w:vAlign w:val="center"/>
          </w:tcPr>
          <w:p w:rsidR="00763CB0" w:rsidRPr="00B63F60" w:rsidRDefault="00763CB0" w:rsidP="000116EE">
            <w:pPr>
              <w:jc w:val="distribute"/>
              <w:rPr>
                <w:color w:val="000000" w:themeColor="text1"/>
              </w:rPr>
            </w:pPr>
            <w:r w:rsidRPr="00B63F60">
              <w:rPr>
                <w:rFonts w:hint="eastAsia"/>
                <w:color w:val="000000" w:themeColor="text1"/>
              </w:rPr>
              <w:t>聯絡人電話</w:t>
            </w:r>
          </w:p>
        </w:tc>
        <w:tc>
          <w:tcPr>
            <w:tcW w:w="3826" w:type="dxa"/>
            <w:gridSpan w:val="6"/>
            <w:tcBorders>
              <w:bottom w:val="single" w:sz="12" w:space="0" w:color="auto"/>
            </w:tcBorders>
            <w:shd w:val="clear" w:color="auto" w:fill="auto"/>
          </w:tcPr>
          <w:p w:rsidR="00763CB0" w:rsidRPr="00B63F60" w:rsidRDefault="00763CB0" w:rsidP="00406E0D">
            <w:pPr>
              <w:rPr>
                <w:color w:val="000000" w:themeColor="text1"/>
              </w:rPr>
            </w:pPr>
          </w:p>
        </w:tc>
        <w:tc>
          <w:tcPr>
            <w:tcW w:w="3547" w:type="dxa"/>
            <w:gridSpan w:val="3"/>
            <w:vMerge/>
            <w:tcBorders>
              <w:bottom w:val="single" w:sz="12" w:space="0" w:color="auto"/>
              <w:right w:val="single" w:sz="12" w:space="0" w:color="auto"/>
            </w:tcBorders>
            <w:shd w:val="clear" w:color="auto" w:fill="auto"/>
          </w:tcPr>
          <w:p w:rsidR="00763CB0" w:rsidRPr="00B63F60" w:rsidRDefault="00763CB0" w:rsidP="000116EE">
            <w:pPr>
              <w:rPr>
                <w:color w:val="000000" w:themeColor="text1"/>
              </w:rPr>
            </w:pPr>
          </w:p>
        </w:tc>
      </w:tr>
      <w:tr w:rsidR="00763CB0" w:rsidRPr="00B63F60" w:rsidTr="002B2C8E">
        <w:trPr>
          <w:trHeight w:hRule="exact" w:val="390"/>
        </w:trPr>
        <w:tc>
          <w:tcPr>
            <w:tcW w:w="2267" w:type="dxa"/>
            <w:gridSpan w:val="2"/>
            <w:vMerge w:val="restart"/>
            <w:tcBorders>
              <w:top w:val="single" w:sz="12" w:space="0" w:color="auto"/>
              <w:left w:val="single" w:sz="12" w:space="0" w:color="auto"/>
            </w:tcBorders>
            <w:shd w:val="clear" w:color="auto" w:fill="auto"/>
            <w:vAlign w:val="center"/>
          </w:tcPr>
          <w:p w:rsidR="002B2C8E" w:rsidRPr="00B63F60" w:rsidRDefault="002B2C8E" w:rsidP="002B2C8E">
            <w:pPr>
              <w:rPr>
                <w:b/>
                <w:color w:val="000000" w:themeColor="text1"/>
                <w:lang w:eastAsia="zh-TW"/>
              </w:rPr>
            </w:pPr>
            <w:r w:rsidRPr="00B63F60">
              <w:rPr>
                <w:rFonts w:hint="eastAsia"/>
                <w:b/>
                <w:color w:val="000000" w:themeColor="text1"/>
              </w:rPr>
              <w:t>□新申請頻率</w:t>
            </w:r>
          </w:p>
          <w:p w:rsidR="00763CB0" w:rsidRPr="00B63F60" w:rsidRDefault="002B2C8E" w:rsidP="002B2C8E">
            <w:pPr>
              <w:rPr>
                <w:color w:val="000000" w:themeColor="text1"/>
                <w:lang w:eastAsia="zh-TW"/>
              </w:rPr>
            </w:pPr>
            <w:r w:rsidRPr="00B63F60">
              <w:rPr>
                <w:rFonts w:hint="eastAsia"/>
                <w:b/>
                <w:color w:val="000000" w:themeColor="text1"/>
                <w:lang w:eastAsia="zh-TW"/>
              </w:rPr>
              <w:t>（依</w:t>
            </w:r>
            <w:r w:rsidRPr="00B63F60">
              <w:rPr>
                <w:rFonts w:hint="eastAsia"/>
                <w:b/>
                <w:color w:val="000000" w:themeColor="text1"/>
              </w:rPr>
              <w:t>行動寬頻業務管理規則</w:t>
            </w:r>
            <w:r w:rsidRPr="00B63F60">
              <w:rPr>
                <w:rFonts w:hint="eastAsia"/>
                <w:b/>
                <w:color w:val="000000" w:themeColor="text1"/>
                <w:lang w:eastAsia="zh-TW"/>
              </w:rPr>
              <w:t>第42條</w:t>
            </w:r>
            <w:r w:rsidRPr="00B63F60">
              <w:rPr>
                <w:rFonts w:hint="eastAsia"/>
                <w:b/>
                <w:color w:val="000000" w:themeColor="text1"/>
              </w:rPr>
              <w:t>）</w:t>
            </w:r>
          </w:p>
        </w:tc>
        <w:tc>
          <w:tcPr>
            <w:tcW w:w="1562" w:type="dxa"/>
            <w:gridSpan w:val="2"/>
            <w:tcBorders>
              <w:top w:val="single" w:sz="12" w:space="0" w:color="auto"/>
              <w:bottom w:val="single" w:sz="4" w:space="0" w:color="auto"/>
            </w:tcBorders>
            <w:shd w:val="clear" w:color="auto" w:fill="auto"/>
            <w:vAlign w:val="center"/>
          </w:tcPr>
          <w:p w:rsidR="00763CB0" w:rsidRPr="00B63F60" w:rsidRDefault="00763CB0" w:rsidP="000116EE">
            <w:pPr>
              <w:jc w:val="distribute"/>
              <w:rPr>
                <w:color w:val="000000" w:themeColor="text1"/>
                <w:lang w:eastAsia="zh-TW"/>
              </w:rPr>
            </w:pPr>
            <w:r w:rsidRPr="00B63F60">
              <w:rPr>
                <w:rFonts w:hint="eastAsia"/>
                <w:color w:val="000000" w:themeColor="text1"/>
                <w:lang w:eastAsia="zh-TW"/>
              </w:rPr>
              <w:t>頻  段</w:t>
            </w:r>
          </w:p>
        </w:tc>
        <w:tc>
          <w:tcPr>
            <w:tcW w:w="1842" w:type="dxa"/>
            <w:gridSpan w:val="2"/>
            <w:tcBorders>
              <w:top w:val="single" w:sz="12" w:space="0" w:color="auto"/>
              <w:bottom w:val="single" w:sz="4" w:space="0" w:color="auto"/>
            </w:tcBorders>
            <w:shd w:val="clear" w:color="auto" w:fill="auto"/>
            <w:vAlign w:val="center"/>
          </w:tcPr>
          <w:p w:rsidR="00763CB0" w:rsidRPr="00B63F60" w:rsidRDefault="00763CB0" w:rsidP="000116EE">
            <w:pPr>
              <w:jc w:val="distribute"/>
              <w:rPr>
                <w:color w:val="000000" w:themeColor="text1"/>
              </w:rPr>
            </w:pPr>
            <w:r w:rsidRPr="00B63F60">
              <w:rPr>
                <w:rFonts w:hint="eastAsia"/>
                <w:color w:val="000000" w:themeColor="text1"/>
              </w:rPr>
              <w:t>700MHz頻段</w:t>
            </w:r>
          </w:p>
        </w:tc>
        <w:tc>
          <w:tcPr>
            <w:tcW w:w="1984" w:type="dxa"/>
            <w:gridSpan w:val="4"/>
            <w:tcBorders>
              <w:top w:val="single" w:sz="12" w:space="0" w:color="auto"/>
              <w:bottom w:val="single" w:sz="4" w:space="0" w:color="auto"/>
            </w:tcBorders>
            <w:shd w:val="clear" w:color="auto" w:fill="auto"/>
            <w:vAlign w:val="center"/>
          </w:tcPr>
          <w:p w:rsidR="00763CB0" w:rsidRPr="00B63F60" w:rsidRDefault="00763CB0" w:rsidP="000116EE">
            <w:pPr>
              <w:jc w:val="distribute"/>
              <w:rPr>
                <w:color w:val="000000" w:themeColor="text1"/>
              </w:rPr>
            </w:pPr>
            <w:r w:rsidRPr="00B63F60">
              <w:rPr>
                <w:rFonts w:hint="eastAsia"/>
                <w:color w:val="000000" w:themeColor="text1"/>
              </w:rPr>
              <w:t>900MHz頻段</w:t>
            </w:r>
          </w:p>
        </w:tc>
        <w:tc>
          <w:tcPr>
            <w:tcW w:w="1985" w:type="dxa"/>
            <w:tcBorders>
              <w:top w:val="single" w:sz="12" w:space="0" w:color="auto"/>
              <w:bottom w:val="single" w:sz="4" w:space="0" w:color="auto"/>
              <w:right w:val="single" w:sz="12" w:space="0" w:color="auto"/>
            </w:tcBorders>
            <w:shd w:val="clear" w:color="auto" w:fill="auto"/>
            <w:vAlign w:val="center"/>
          </w:tcPr>
          <w:p w:rsidR="00763CB0" w:rsidRPr="00B63F60" w:rsidRDefault="00763CB0" w:rsidP="000116EE">
            <w:pPr>
              <w:jc w:val="distribute"/>
              <w:rPr>
                <w:color w:val="000000" w:themeColor="text1"/>
              </w:rPr>
            </w:pPr>
            <w:r w:rsidRPr="00B63F60">
              <w:rPr>
                <w:rFonts w:hint="eastAsia"/>
                <w:color w:val="000000" w:themeColor="text1"/>
              </w:rPr>
              <w:t>1800MHz頻段</w:t>
            </w:r>
          </w:p>
        </w:tc>
      </w:tr>
      <w:tr w:rsidR="00763CB0" w:rsidRPr="00B63F60" w:rsidTr="005851DA">
        <w:trPr>
          <w:trHeight w:hRule="exact" w:val="361"/>
        </w:trPr>
        <w:tc>
          <w:tcPr>
            <w:tcW w:w="2267" w:type="dxa"/>
            <w:gridSpan w:val="2"/>
            <w:vMerge/>
            <w:tcBorders>
              <w:left w:val="single" w:sz="12" w:space="0" w:color="auto"/>
            </w:tcBorders>
            <w:shd w:val="clear" w:color="auto" w:fill="auto"/>
            <w:vAlign w:val="center"/>
          </w:tcPr>
          <w:p w:rsidR="00763CB0" w:rsidRPr="00B63F60" w:rsidRDefault="00763CB0" w:rsidP="000116EE">
            <w:pPr>
              <w:jc w:val="center"/>
              <w:rPr>
                <w:color w:val="000000" w:themeColor="text1"/>
                <w:lang w:eastAsia="zh-TW"/>
              </w:rPr>
            </w:pPr>
          </w:p>
        </w:tc>
        <w:tc>
          <w:tcPr>
            <w:tcW w:w="1562" w:type="dxa"/>
            <w:gridSpan w:val="2"/>
            <w:shd w:val="clear" w:color="auto" w:fill="auto"/>
            <w:vAlign w:val="center"/>
          </w:tcPr>
          <w:p w:rsidR="00763CB0" w:rsidRPr="00B63F60" w:rsidRDefault="00763CB0" w:rsidP="000116EE">
            <w:pPr>
              <w:jc w:val="distribute"/>
              <w:rPr>
                <w:color w:val="000000" w:themeColor="text1"/>
              </w:rPr>
            </w:pPr>
            <w:r w:rsidRPr="00B63F60">
              <w:rPr>
                <w:rFonts w:hint="eastAsia"/>
                <w:color w:val="000000" w:themeColor="text1"/>
              </w:rPr>
              <w:t>頻率(上行)</w:t>
            </w:r>
          </w:p>
        </w:tc>
        <w:tc>
          <w:tcPr>
            <w:tcW w:w="1842" w:type="dxa"/>
            <w:gridSpan w:val="2"/>
            <w:shd w:val="clear" w:color="auto" w:fill="auto"/>
            <w:vAlign w:val="center"/>
          </w:tcPr>
          <w:p w:rsidR="00763CB0" w:rsidRPr="00B63F60" w:rsidRDefault="00763CB0" w:rsidP="000116EE">
            <w:pPr>
              <w:jc w:val="center"/>
              <w:rPr>
                <w:color w:val="000000" w:themeColor="text1"/>
              </w:rPr>
            </w:pPr>
          </w:p>
        </w:tc>
        <w:tc>
          <w:tcPr>
            <w:tcW w:w="1984" w:type="dxa"/>
            <w:gridSpan w:val="4"/>
            <w:shd w:val="clear" w:color="auto" w:fill="auto"/>
            <w:vAlign w:val="center"/>
          </w:tcPr>
          <w:p w:rsidR="00763CB0" w:rsidRPr="00B63F60" w:rsidRDefault="00763CB0" w:rsidP="000116EE">
            <w:pPr>
              <w:jc w:val="center"/>
              <w:rPr>
                <w:color w:val="000000" w:themeColor="text1"/>
              </w:rPr>
            </w:pPr>
          </w:p>
        </w:tc>
        <w:tc>
          <w:tcPr>
            <w:tcW w:w="1985" w:type="dxa"/>
            <w:tcBorders>
              <w:right w:val="single" w:sz="12" w:space="0" w:color="auto"/>
            </w:tcBorders>
            <w:shd w:val="clear" w:color="auto" w:fill="auto"/>
            <w:vAlign w:val="center"/>
          </w:tcPr>
          <w:p w:rsidR="00763CB0" w:rsidRPr="00B63F60" w:rsidRDefault="00763CB0" w:rsidP="000116EE">
            <w:pPr>
              <w:jc w:val="center"/>
              <w:rPr>
                <w:color w:val="000000" w:themeColor="text1"/>
              </w:rPr>
            </w:pPr>
          </w:p>
        </w:tc>
      </w:tr>
      <w:tr w:rsidR="00763CB0" w:rsidRPr="00B63F60" w:rsidTr="005851DA">
        <w:trPr>
          <w:trHeight w:hRule="exact" w:val="427"/>
        </w:trPr>
        <w:tc>
          <w:tcPr>
            <w:tcW w:w="2267" w:type="dxa"/>
            <w:gridSpan w:val="2"/>
            <w:vMerge/>
            <w:tcBorders>
              <w:left w:val="single" w:sz="12" w:space="0" w:color="auto"/>
            </w:tcBorders>
            <w:shd w:val="clear" w:color="auto" w:fill="auto"/>
            <w:vAlign w:val="center"/>
          </w:tcPr>
          <w:p w:rsidR="00763CB0" w:rsidRPr="00B63F60" w:rsidRDefault="00763CB0" w:rsidP="000116EE">
            <w:pPr>
              <w:jc w:val="center"/>
              <w:rPr>
                <w:color w:val="000000" w:themeColor="text1"/>
              </w:rPr>
            </w:pPr>
          </w:p>
        </w:tc>
        <w:tc>
          <w:tcPr>
            <w:tcW w:w="1562" w:type="dxa"/>
            <w:gridSpan w:val="2"/>
            <w:shd w:val="clear" w:color="auto" w:fill="auto"/>
            <w:vAlign w:val="center"/>
          </w:tcPr>
          <w:p w:rsidR="00763CB0" w:rsidRPr="00B63F60" w:rsidRDefault="00763CB0" w:rsidP="000116EE">
            <w:pPr>
              <w:jc w:val="distribute"/>
              <w:rPr>
                <w:color w:val="000000" w:themeColor="text1"/>
              </w:rPr>
            </w:pPr>
            <w:r w:rsidRPr="00B63F60">
              <w:rPr>
                <w:rFonts w:hint="eastAsia"/>
                <w:color w:val="000000" w:themeColor="text1"/>
              </w:rPr>
              <w:t>頻率(下行)</w:t>
            </w:r>
          </w:p>
        </w:tc>
        <w:tc>
          <w:tcPr>
            <w:tcW w:w="1842" w:type="dxa"/>
            <w:gridSpan w:val="2"/>
            <w:shd w:val="clear" w:color="auto" w:fill="auto"/>
            <w:vAlign w:val="center"/>
          </w:tcPr>
          <w:p w:rsidR="00763CB0" w:rsidRPr="00B63F60" w:rsidRDefault="00763CB0" w:rsidP="000116EE">
            <w:pPr>
              <w:jc w:val="center"/>
              <w:rPr>
                <w:color w:val="000000" w:themeColor="text1"/>
              </w:rPr>
            </w:pPr>
          </w:p>
        </w:tc>
        <w:tc>
          <w:tcPr>
            <w:tcW w:w="1984" w:type="dxa"/>
            <w:gridSpan w:val="4"/>
            <w:shd w:val="clear" w:color="auto" w:fill="auto"/>
            <w:vAlign w:val="center"/>
          </w:tcPr>
          <w:p w:rsidR="00763CB0" w:rsidRPr="00B63F60" w:rsidRDefault="00763CB0" w:rsidP="000116EE">
            <w:pPr>
              <w:jc w:val="center"/>
              <w:rPr>
                <w:color w:val="000000" w:themeColor="text1"/>
              </w:rPr>
            </w:pPr>
          </w:p>
        </w:tc>
        <w:tc>
          <w:tcPr>
            <w:tcW w:w="1985" w:type="dxa"/>
            <w:tcBorders>
              <w:right w:val="single" w:sz="12" w:space="0" w:color="auto"/>
            </w:tcBorders>
            <w:shd w:val="clear" w:color="auto" w:fill="auto"/>
            <w:vAlign w:val="center"/>
          </w:tcPr>
          <w:p w:rsidR="00763CB0" w:rsidRPr="00B63F60" w:rsidRDefault="00763CB0" w:rsidP="000116EE">
            <w:pPr>
              <w:jc w:val="center"/>
              <w:rPr>
                <w:color w:val="000000" w:themeColor="text1"/>
              </w:rPr>
            </w:pPr>
          </w:p>
        </w:tc>
      </w:tr>
      <w:tr w:rsidR="00763CB0" w:rsidRPr="00B63F60" w:rsidTr="002B2C8E">
        <w:trPr>
          <w:trHeight w:hRule="exact" w:val="702"/>
        </w:trPr>
        <w:tc>
          <w:tcPr>
            <w:tcW w:w="2267" w:type="dxa"/>
            <w:gridSpan w:val="2"/>
            <w:vMerge/>
            <w:tcBorders>
              <w:left w:val="single" w:sz="12" w:space="0" w:color="auto"/>
              <w:bottom w:val="single" w:sz="12" w:space="0" w:color="auto"/>
            </w:tcBorders>
            <w:shd w:val="clear" w:color="auto" w:fill="auto"/>
            <w:vAlign w:val="center"/>
          </w:tcPr>
          <w:p w:rsidR="00763CB0" w:rsidRPr="00B63F60" w:rsidRDefault="00763CB0" w:rsidP="000116EE">
            <w:pPr>
              <w:jc w:val="center"/>
              <w:rPr>
                <w:color w:val="000000" w:themeColor="text1"/>
              </w:rPr>
            </w:pPr>
          </w:p>
        </w:tc>
        <w:tc>
          <w:tcPr>
            <w:tcW w:w="1562" w:type="dxa"/>
            <w:gridSpan w:val="2"/>
            <w:tcBorders>
              <w:bottom w:val="single" w:sz="12" w:space="0" w:color="auto"/>
            </w:tcBorders>
            <w:shd w:val="clear" w:color="auto" w:fill="auto"/>
            <w:vAlign w:val="center"/>
          </w:tcPr>
          <w:p w:rsidR="00763CB0" w:rsidRPr="00B63F60" w:rsidRDefault="00763CB0" w:rsidP="000116EE">
            <w:pPr>
              <w:jc w:val="distribute"/>
              <w:rPr>
                <w:color w:val="000000" w:themeColor="text1"/>
                <w:lang w:eastAsia="zh-TW"/>
              </w:rPr>
            </w:pPr>
            <w:r w:rsidRPr="00B63F60">
              <w:rPr>
                <w:rFonts w:hint="eastAsia"/>
                <w:color w:val="000000" w:themeColor="text1"/>
              </w:rPr>
              <w:t>檢附文件</w:t>
            </w:r>
          </w:p>
        </w:tc>
        <w:tc>
          <w:tcPr>
            <w:tcW w:w="5811" w:type="dxa"/>
            <w:gridSpan w:val="7"/>
            <w:tcBorders>
              <w:bottom w:val="single" w:sz="12" w:space="0" w:color="auto"/>
              <w:right w:val="single" w:sz="12" w:space="0" w:color="auto"/>
            </w:tcBorders>
            <w:shd w:val="clear" w:color="auto" w:fill="auto"/>
            <w:vAlign w:val="center"/>
          </w:tcPr>
          <w:p w:rsidR="00763CB0" w:rsidRPr="00B63F60" w:rsidRDefault="00763CB0" w:rsidP="000116EE">
            <w:pPr>
              <w:rPr>
                <w:color w:val="000000" w:themeColor="text1"/>
              </w:rPr>
            </w:pPr>
            <w:r w:rsidRPr="00B63F60">
              <w:rPr>
                <w:rFonts w:hint="eastAsia"/>
                <w:color w:val="000000" w:themeColor="text1"/>
                <w:lang w:eastAsia="zh-TW"/>
              </w:rPr>
              <w:t>1.</w:t>
            </w:r>
            <w:r w:rsidRPr="00B63F60">
              <w:rPr>
                <w:rFonts w:hint="eastAsia"/>
                <w:color w:val="000000" w:themeColor="text1"/>
              </w:rPr>
              <w:t>籌設同意書影本一份</w:t>
            </w:r>
          </w:p>
          <w:p w:rsidR="00763CB0" w:rsidRPr="00B63F60" w:rsidRDefault="00763CB0" w:rsidP="000116EE">
            <w:pPr>
              <w:rPr>
                <w:color w:val="000000" w:themeColor="text1"/>
              </w:rPr>
            </w:pPr>
            <w:r w:rsidRPr="00B63F60">
              <w:rPr>
                <w:rFonts w:hint="eastAsia"/>
                <w:color w:val="000000" w:themeColor="text1"/>
                <w:lang w:eastAsia="zh-TW"/>
              </w:rPr>
              <w:t>2.</w:t>
            </w:r>
            <w:r w:rsidRPr="00B63F60">
              <w:rPr>
                <w:rFonts w:hint="eastAsia"/>
                <w:color w:val="000000" w:themeColor="text1"/>
              </w:rPr>
              <w:t>公司變更登記文件影本一份</w:t>
            </w:r>
          </w:p>
          <w:p w:rsidR="00763CB0" w:rsidRPr="00B63F60" w:rsidRDefault="00763CB0" w:rsidP="000116EE">
            <w:pPr>
              <w:jc w:val="center"/>
              <w:rPr>
                <w:color w:val="000000" w:themeColor="text1"/>
                <w:sz w:val="20"/>
                <w:szCs w:val="20"/>
              </w:rPr>
            </w:pPr>
          </w:p>
        </w:tc>
      </w:tr>
      <w:tr w:rsidR="00763CB0" w:rsidRPr="00B63F60" w:rsidTr="002B2C8E">
        <w:trPr>
          <w:trHeight w:val="595"/>
        </w:trPr>
        <w:tc>
          <w:tcPr>
            <w:tcW w:w="9640" w:type="dxa"/>
            <w:gridSpan w:val="11"/>
            <w:tcBorders>
              <w:top w:val="single" w:sz="12" w:space="0" w:color="auto"/>
              <w:left w:val="single" w:sz="12" w:space="0" w:color="auto"/>
              <w:right w:val="single" w:sz="12" w:space="0" w:color="auto"/>
            </w:tcBorders>
            <w:shd w:val="clear" w:color="auto" w:fill="auto"/>
            <w:vAlign w:val="center"/>
          </w:tcPr>
          <w:p w:rsidR="00763CB0" w:rsidRPr="00B63F60" w:rsidRDefault="00763CB0" w:rsidP="000116EE">
            <w:pPr>
              <w:rPr>
                <w:b/>
                <w:color w:val="000000" w:themeColor="text1"/>
              </w:rPr>
            </w:pPr>
            <w:r w:rsidRPr="00B63F60">
              <w:rPr>
                <w:rFonts w:hint="eastAsia"/>
                <w:b/>
                <w:color w:val="000000" w:themeColor="text1"/>
              </w:rPr>
              <w:t>□</w:t>
            </w:r>
            <w:r w:rsidR="002B2C8E" w:rsidRPr="00B63F60">
              <w:rPr>
                <w:rFonts w:hint="eastAsia"/>
                <w:b/>
                <w:color w:val="000000" w:themeColor="text1"/>
              </w:rPr>
              <w:t>頻率</w:t>
            </w:r>
            <w:r w:rsidR="002B2C8E" w:rsidRPr="00B63F60">
              <w:rPr>
                <w:rFonts w:hint="eastAsia"/>
                <w:b/>
                <w:color w:val="000000" w:themeColor="text1"/>
                <w:lang w:eastAsia="zh-TW"/>
              </w:rPr>
              <w:t>讓與方及受讓方（依</w:t>
            </w:r>
            <w:r w:rsidR="002B2C8E" w:rsidRPr="00B63F60">
              <w:rPr>
                <w:rFonts w:hint="eastAsia"/>
                <w:b/>
                <w:color w:val="000000" w:themeColor="text1"/>
              </w:rPr>
              <w:t>行動寬頻業務管理規則</w:t>
            </w:r>
            <w:r w:rsidR="002B2C8E" w:rsidRPr="00B63F60">
              <w:rPr>
                <w:rFonts w:hint="eastAsia"/>
                <w:b/>
                <w:color w:val="000000" w:themeColor="text1"/>
                <w:lang w:eastAsia="zh-TW"/>
              </w:rPr>
              <w:t>第81條</w:t>
            </w:r>
            <w:r w:rsidR="002B2C8E" w:rsidRPr="00B63F60">
              <w:rPr>
                <w:rFonts w:hint="eastAsia"/>
                <w:b/>
                <w:color w:val="000000" w:themeColor="text1"/>
              </w:rPr>
              <w:t>）</w:t>
            </w:r>
          </w:p>
        </w:tc>
      </w:tr>
      <w:tr w:rsidR="00763CB0" w:rsidRPr="00B63F60" w:rsidTr="005851DA">
        <w:trPr>
          <w:trHeight w:val="595"/>
        </w:trPr>
        <w:tc>
          <w:tcPr>
            <w:tcW w:w="3829" w:type="dxa"/>
            <w:gridSpan w:val="4"/>
            <w:tcBorders>
              <w:left w:val="single" w:sz="12" w:space="0" w:color="auto"/>
            </w:tcBorders>
            <w:shd w:val="clear" w:color="auto" w:fill="auto"/>
            <w:vAlign w:val="center"/>
          </w:tcPr>
          <w:p w:rsidR="00763CB0" w:rsidRPr="00B63F60" w:rsidRDefault="00763CB0" w:rsidP="000116EE">
            <w:pPr>
              <w:jc w:val="distribute"/>
              <w:rPr>
                <w:color w:val="000000" w:themeColor="text1"/>
              </w:rPr>
            </w:pPr>
            <w:r w:rsidRPr="00B63F60">
              <w:rPr>
                <w:rFonts w:hint="eastAsia"/>
                <w:color w:val="000000" w:themeColor="text1"/>
                <w:lang w:eastAsia="zh-TW"/>
              </w:rPr>
              <w:t>頻  段</w:t>
            </w:r>
          </w:p>
        </w:tc>
        <w:tc>
          <w:tcPr>
            <w:tcW w:w="1842" w:type="dxa"/>
            <w:gridSpan w:val="2"/>
            <w:shd w:val="clear" w:color="auto" w:fill="auto"/>
            <w:vAlign w:val="center"/>
          </w:tcPr>
          <w:p w:rsidR="00763CB0" w:rsidRPr="00B63F60" w:rsidRDefault="00763CB0" w:rsidP="000116EE">
            <w:pPr>
              <w:jc w:val="distribute"/>
              <w:rPr>
                <w:color w:val="000000" w:themeColor="text1"/>
              </w:rPr>
            </w:pPr>
            <w:r w:rsidRPr="00B63F60">
              <w:rPr>
                <w:rFonts w:hint="eastAsia"/>
                <w:color w:val="000000" w:themeColor="text1"/>
              </w:rPr>
              <w:t>700MHz頻段</w:t>
            </w:r>
          </w:p>
        </w:tc>
        <w:tc>
          <w:tcPr>
            <w:tcW w:w="1984" w:type="dxa"/>
            <w:gridSpan w:val="4"/>
            <w:shd w:val="clear" w:color="auto" w:fill="auto"/>
            <w:vAlign w:val="center"/>
          </w:tcPr>
          <w:p w:rsidR="00763CB0" w:rsidRPr="00B63F60" w:rsidRDefault="00763CB0" w:rsidP="000116EE">
            <w:pPr>
              <w:jc w:val="distribute"/>
              <w:rPr>
                <w:color w:val="000000" w:themeColor="text1"/>
              </w:rPr>
            </w:pPr>
            <w:r w:rsidRPr="00B63F60">
              <w:rPr>
                <w:rFonts w:hint="eastAsia"/>
                <w:color w:val="000000" w:themeColor="text1"/>
              </w:rPr>
              <w:t>900MHz頻段</w:t>
            </w:r>
          </w:p>
        </w:tc>
        <w:tc>
          <w:tcPr>
            <w:tcW w:w="1985" w:type="dxa"/>
            <w:tcBorders>
              <w:right w:val="single" w:sz="12" w:space="0" w:color="auto"/>
            </w:tcBorders>
            <w:shd w:val="clear" w:color="auto" w:fill="auto"/>
            <w:vAlign w:val="center"/>
          </w:tcPr>
          <w:p w:rsidR="00763CB0" w:rsidRPr="00B63F60" w:rsidRDefault="00763CB0" w:rsidP="000116EE">
            <w:pPr>
              <w:jc w:val="distribute"/>
              <w:rPr>
                <w:color w:val="000000" w:themeColor="text1"/>
              </w:rPr>
            </w:pPr>
            <w:r w:rsidRPr="00B63F60">
              <w:rPr>
                <w:rFonts w:hint="eastAsia"/>
                <w:color w:val="000000" w:themeColor="text1"/>
              </w:rPr>
              <w:t>1800MHz頻段</w:t>
            </w:r>
          </w:p>
        </w:tc>
      </w:tr>
      <w:tr w:rsidR="00763CB0" w:rsidRPr="00B63F60" w:rsidTr="005851DA">
        <w:trPr>
          <w:trHeight w:val="322"/>
        </w:trPr>
        <w:tc>
          <w:tcPr>
            <w:tcW w:w="2267" w:type="dxa"/>
            <w:gridSpan w:val="2"/>
            <w:vMerge w:val="restart"/>
            <w:tcBorders>
              <w:left w:val="single" w:sz="12" w:space="0" w:color="auto"/>
            </w:tcBorders>
            <w:shd w:val="clear" w:color="auto" w:fill="auto"/>
            <w:vAlign w:val="center"/>
          </w:tcPr>
          <w:p w:rsidR="00763CB0" w:rsidRPr="00B63F60" w:rsidRDefault="00763CB0" w:rsidP="000116EE">
            <w:pPr>
              <w:jc w:val="distribute"/>
              <w:rPr>
                <w:color w:val="000000" w:themeColor="text1"/>
                <w:lang w:eastAsia="zh-TW"/>
              </w:rPr>
            </w:pPr>
            <w:r w:rsidRPr="00B63F60">
              <w:rPr>
                <w:rFonts w:hint="eastAsia"/>
                <w:color w:val="000000" w:themeColor="text1"/>
                <w:lang w:eastAsia="zh-TW"/>
              </w:rPr>
              <w:t>申請人</w:t>
            </w:r>
          </w:p>
          <w:p w:rsidR="00763CB0" w:rsidRPr="00B63F60" w:rsidRDefault="00763CB0" w:rsidP="000116EE">
            <w:pPr>
              <w:jc w:val="distribute"/>
              <w:rPr>
                <w:color w:val="000000" w:themeColor="text1"/>
                <w:lang w:eastAsia="zh-TW"/>
              </w:rPr>
            </w:pPr>
            <w:r w:rsidRPr="00B63F60">
              <w:rPr>
                <w:rFonts w:hint="eastAsia"/>
                <w:color w:val="000000" w:themeColor="text1"/>
                <w:lang w:eastAsia="zh-TW"/>
              </w:rPr>
              <w:t>現有頻率</w:t>
            </w:r>
          </w:p>
        </w:tc>
        <w:tc>
          <w:tcPr>
            <w:tcW w:w="1562" w:type="dxa"/>
            <w:gridSpan w:val="2"/>
            <w:shd w:val="clear" w:color="auto" w:fill="auto"/>
            <w:vAlign w:val="center"/>
          </w:tcPr>
          <w:p w:rsidR="00763CB0" w:rsidRPr="00B63F60" w:rsidRDefault="00763CB0" w:rsidP="000116EE">
            <w:pPr>
              <w:jc w:val="distribute"/>
              <w:rPr>
                <w:color w:val="000000" w:themeColor="text1"/>
              </w:rPr>
            </w:pPr>
            <w:r w:rsidRPr="00B63F60">
              <w:rPr>
                <w:rFonts w:hint="eastAsia"/>
                <w:color w:val="000000" w:themeColor="text1"/>
              </w:rPr>
              <w:t>頻率(上行)</w:t>
            </w:r>
          </w:p>
        </w:tc>
        <w:tc>
          <w:tcPr>
            <w:tcW w:w="1842" w:type="dxa"/>
            <w:gridSpan w:val="2"/>
            <w:shd w:val="clear" w:color="auto" w:fill="auto"/>
            <w:vAlign w:val="center"/>
          </w:tcPr>
          <w:p w:rsidR="00763CB0" w:rsidRPr="00B63F60" w:rsidRDefault="00763CB0" w:rsidP="000116EE">
            <w:pPr>
              <w:jc w:val="center"/>
              <w:rPr>
                <w:color w:val="000000" w:themeColor="text1"/>
              </w:rPr>
            </w:pPr>
          </w:p>
        </w:tc>
        <w:tc>
          <w:tcPr>
            <w:tcW w:w="1984" w:type="dxa"/>
            <w:gridSpan w:val="4"/>
            <w:shd w:val="clear" w:color="auto" w:fill="auto"/>
            <w:vAlign w:val="center"/>
          </w:tcPr>
          <w:p w:rsidR="00763CB0" w:rsidRPr="00B63F60" w:rsidRDefault="00763CB0" w:rsidP="000116EE">
            <w:pPr>
              <w:jc w:val="center"/>
              <w:rPr>
                <w:color w:val="000000" w:themeColor="text1"/>
              </w:rPr>
            </w:pPr>
          </w:p>
        </w:tc>
        <w:tc>
          <w:tcPr>
            <w:tcW w:w="1985" w:type="dxa"/>
            <w:tcBorders>
              <w:right w:val="single" w:sz="12" w:space="0" w:color="auto"/>
            </w:tcBorders>
            <w:shd w:val="clear" w:color="auto" w:fill="auto"/>
            <w:vAlign w:val="center"/>
          </w:tcPr>
          <w:p w:rsidR="00763CB0" w:rsidRPr="00B63F60" w:rsidRDefault="00763CB0" w:rsidP="000116EE">
            <w:pPr>
              <w:jc w:val="center"/>
              <w:rPr>
                <w:color w:val="000000" w:themeColor="text1"/>
              </w:rPr>
            </w:pPr>
          </w:p>
        </w:tc>
      </w:tr>
      <w:tr w:rsidR="00763CB0" w:rsidRPr="00B63F60" w:rsidTr="005851DA">
        <w:trPr>
          <w:trHeight w:hRule="exact" w:val="391"/>
        </w:trPr>
        <w:tc>
          <w:tcPr>
            <w:tcW w:w="2267" w:type="dxa"/>
            <w:gridSpan w:val="2"/>
            <w:vMerge/>
            <w:tcBorders>
              <w:left w:val="single" w:sz="12" w:space="0" w:color="auto"/>
            </w:tcBorders>
            <w:shd w:val="clear" w:color="auto" w:fill="auto"/>
          </w:tcPr>
          <w:p w:rsidR="00763CB0" w:rsidRPr="00B63F60" w:rsidRDefault="00763CB0" w:rsidP="000116EE">
            <w:pPr>
              <w:jc w:val="center"/>
              <w:rPr>
                <w:color w:val="000000" w:themeColor="text1"/>
              </w:rPr>
            </w:pPr>
          </w:p>
        </w:tc>
        <w:tc>
          <w:tcPr>
            <w:tcW w:w="1562" w:type="dxa"/>
            <w:gridSpan w:val="2"/>
            <w:shd w:val="clear" w:color="auto" w:fill="auto"/>
            <w:vAlign w:val="center"/>
          </w:tcPr>
          <w:p w:rsidR="00763CB0" w:rsidRPr="00B63F60" w:rsidRDefault="00763CB0" w:rsidP="000116EE">
            <w:pPr>
              <w:jc w:val="distribute"/>
              <w:rPr>
                <w:color w:val="000000" w:themeColor="text1"/>
              </w:rPr>
            </w:pPr>
            <w:r w:rsidRPr="00B63F60">
              <w:rPr>
                <w:rFonts w:hint="eastAsia"/>
                <w:color w:val="000000" w:themeColor="text1"/>
              </w:rPr>
              <w:t>頻率(下行)</w:t>
            </w:r>
          </w:p>
        </w:tc>
        <w:tc>
          <w:tcPr>
            <w:tcW w:w="1842" w:type="dxa"/>
            <w:gridSpan w:val="2"/>
            <w:shd w:val="clear" w:color="auto" w:fill="auto"/>
            <w:vAlign w:val="center"/>
          </w:tcPr>
          <w:p w:rsidR="00763CB0" w:rsidRPr="00B63F60" w:rsidRDefault="00763CB0" w:rsidP="000116EE">
            <w:pPr>
              <w:jc w:val="center"/>
              <w:rPr>
                <w:color w:val="000000" w:themeColor="text1"/>
              </w:rPr>
            </w:pPr>
          </w:p>
        </w:tc>
        <w:tc>
          <w:tcPr>
            <w:tcW w:w="1984" w:type="dxa"/>
            <w:gridSpan w:val="4"/>
            <w:shd w:val="clear" w:color="auto" w:fill="auto"/>
            <w:vAlign w:val="center"/>
          </w:tcPr>
          <w:p w:rsidR="00763CB0" w:rsidRPr="00B63F60" w:rsidRDefault="00763CB0" w:rsidP="000116EE">
            <w:pPr>
              <w:jc w:val="center"/>
              <w:rPr>
                <w:color w:val="000000" w:themeColor="text1"/>
              </w:rPr>
            </w:pPr>
          </w:p>
        </w:tc>
        <w:tc>
          <w:tcPr>
            <w:tcW w:w="1985" w:type="dxa"/>
            <w:tcBorders>
              <w:right w:val="single" w:sz="12" w:space="0" w:color="auto"/>
            </w:tcBorders>
            <w:shd w:val="clear" w:color="auto" w:fill="auto"/>
            <w:vAlign w:val="center"/>
          </w:tcPr>
          <w:p w:rsidR="00763CB0" w:rsidRPr="00B63F60" w:rsidRDefault="00763CB0" w:rsidP="000116EE">
            <w:pPr>
              <w:jc w:val="center"/>
              <w:rPr>
                <w:color w:val="000000" w:themeColor="text1"/>
              </w:rPr>
            </w:pPr>
          </w:p>
        </w:tc>
      </w:tr>
      <w:tr w:rsidR="00763CB0" w:rsidRPr="00B63F60" w:rsidTr="005851DA">
        <w:trPr>
          <w:trHeight w:val="309"/>
        </w:trPr>
        <w:tc>
          <w:tcPr>
            <w:tcW w:w="4678" w:type="dxa"/>
            <w:gridSpan w:val="5"/>
            <w:tcBorders>
              <w:left w:val="single" w:sz="12" w:space="0" w:color="auto"/>
            </w:tcBorders>
            <w:shd w:val="clear" w:color="auto" w:fill="auto"/>
            <w:vAlign w:val="center"/>
          </w:tcPr>
          <w:p w:rsidR="00763CB0" w:rsidRPr="00B63F60" w:rsidRDefault="00763CB0" w:rsidP="000116EE">
            <w:pPr>
              <w:jc w:val="distribute"/>
              <w:rPr>
                <w:color w:val="000000" w:themeColor="text1"/>
              </w:rPr>
            </w:pPr>
            <w:r w:rsidRPr="00B63F60">
              <w:rPr>
                <w:rFonts w:hint="eastAsia"/>
                <w:color w:val="000000" w:themeColor="text1"/>
                <w:lang w:eastAsia="zh-TW"/>
              </w:rPr>
              <w:t>讓與方</w:t>
            </w:r>
          </w:p>
        </w:tc>
        <w:tc>
          <w:tcPr>
            <w:tcW w:w="4962" w:type="dxa"/>
            <w:gridSpan w:val="6"/>
            <w:tcBorders>
              <w:right w:val="single" w:sz="12" w:space="0" w:color="auto"/>
            </w:tcBorders>
            <w:shd w:val="clear" w:color="auto" w:fill="auto"/>
            <w:vAlign w:val="center"/>
          </w:tcPr>
          <w:p w:rsidR="00763CB0" w:rsidRPr="00B63F60" w:rsidRDefault="00763CB0" w:rsidP="000116EE">
            <w:pPr>
              <w:jc w:val="distribute"/>
              <w:rPr>
                <w:color w:val="000000" w:themeColor="text1"/>
              </w:rPr>
            </w:pPr>
            <w:r w:rsidRPr="00B63F60">
              <w:rPr>
                <w:rFonts w:hint="eastAsia"/>
                <w:color w:val="000000" w:themeColor="text1"/>
                <w:lang w:eastAsia="zh-TW"/>
              </w:rPr>
              <w:t>受讓方</w:t>
            </w:r>
          </w:p>
        </w:tc>
      </w:tr>
      <w:tr w:rsidR="00763CB0" w:rsidRPr="00B63F60" w:rsidTr="005851DA">
        <w:trPr>
          <w:trHeight w:val="306"/>
        </w:trPr>
        <w:tc>
          <w:tcPr>
            <w:tcW w:w="1275" w:type="dxa"/>
            <w:tcBorders>
              <w:left w:val="single" w:sz="12" w:space="0" w:color="auto"/>
            </w:tcBorders>
            <w:shd w:val="clear" w:color="auto" w:fill="auto"/>
          </w:tcPr>
          <w:p w:rsidR="00763CB0" w:rsidRPr="00B63F60" w:rsidRDefault="00763CB0" w:rsidP="000116EE">
            <w:pPr>
              <w:jc w:val="distribute"/>
              <w:rPr>
                <w:color w:val="000000" w:themeColor="text1"/>
              </w:rPr>
            </w:pPr>
            <w:r w:rsidRPr="00B63F60">
              <w:rPr>
                <w:rFonts w:hint="eastAsia"/>
                <w:color w:val="000000" w:themeColor="text1"/>
                <w:lang w:eastAsia="zh-TW"/>
              </w:rPr>
              <w:t>公司名稱</w:t>
            </w:r>
          </w:p>
        </w:tc>
        <w:tc>
          <w:tcPr>
            <w:tcW w:w="3403" w:type="dxa"/>
            <w:gridSpan w:val="4"/>
            <w:shd w:val="clear" w:color="auto" w:fill="auto"/>
          </w:tcPr>
          <w:p w:rsidR="00763CB0" w:rsidRPr="00B63F60" w:rsidRDefault="00763CB0" w:rsidP="000116EE">
            <w:pPr>
              <w:jc w:val="distribute"/>
              <w:rPr>
                <w:color w:val="000000" w:themeColor="text1"/>
              </w:rPr>
            </w:pPr>
          </w:p>
        </w:tc>
        <w:tc>
          <w:tcPr>
            <w:tcW w:w="1274" w:type="dxa"/>
            <w:gridSpan w:val="2"/>
            <w:shd w:val="clear" w:color="auto" w:fill="auto"/>
          </w:tcPr>
          <w:p w:rsidR="00763CB0" w:rsidRPr="00B63F60" w:rsidRDefault="00763CB0" w:rsidP="000116EE">
            <w:pPr>
              <w:jc w:val="distribute"/>
              <w:rPr>
                <w:color w:val="000000" w:themeColor="text1"/>
              </w:rPr>
            </w:pPr>
            <w:r w:rsidRPr="00B63F60">
              <w:rPr>
                <w:rFonts w:hint="eastAsia"/>
                <w:color w:val="000000" w:themeColor="text1"/>
                <w:lang w:eastAsia="zh-TW"/>
              </w:rPr>
              <w:t>公司名稱</w:t>
            </w:r>
          </w:p>
        </w:tc>
        <w:tc>
          <w:tcPr>
            <w:tcW w:w="3688" w:type="dxa"/>
            <w:gridSpan w:val="4"/>
            <w:tcBorders>
              <w:right w:val="single" w:sz="12" w:space="0" w:color="auto"/>
            </w:tcBorders>
            <w:shd w:val="clear" w:color="auto" w:fill="auto"/>
          </w:tcPr>
          <w:p w:rsidR="00763CB0" w:rsidRPr="00B63F60" w:rsidRDefault="00763CB0" w:rsidP="000116EE">
            <w:pPr>
              <w:jc w:val="distribute"/>
              <w:rPr>
                <w:color w:val="000000" w:themeColor="text1"/>
              </w:rPr>
            </w:pPr>
          </w:p>
        </w:tc>
      </w:tr>
      <w:tr w:rsidR="00763CB0" w:rsidRPr="00B63F60" w:rsidTr="005851DA">
        <w:trPr>
          <w:trHeight w:val="306"/>
        </w:trPr>
        <w:tc>
          <w:tcPr>
            <w:tcW w:w="1275" w:type="dxa"/>
            <w:vMerge w:val="restart"/>
            <w:tcBorders>
              <w:left w:val="single" w:sz="12" w:space="0" w:color="auto"/>
            </w:tcBorders>
            <w:shd w:val="clear" w:color="auto" w:fill="auto"/>
            <w:vAlign w:val="center"/>
          </w:tcPr>
          <w:p w:rsidR="00763CB0" w:rsidRPr="00B63F60" w:rsidRDefault="00763CB0" w:rsidP="000116EE">
            <w:pPr>
              <w:jc w:val="distribute"/>
              <w:rPr>
                <w:color w:val="000000" w:themeColor="text1"/>
              </w:rPr>
            </w:pPr>
            <w:r w:rsidRPr="00B63F60">
              <w:rPr>
                <w:rFonts w:hint="eastAsia"/>
                <w:color w:val="000000" w:themeColor="text1"/>
                <w:lang w:eastAsia="zh-TW"/>
              </w:rPr>
              <w:t>讓與頻率</w:t>
            </w:r>
          </w:p>
        </w:tc>
        <w:tc>
          <w:tcPr>
            <w:tcW w:w="1417" w:type="dxa"/>
            <w:gridSpan w:val="2"/>
            <w:shd w:val="clear" w:color="auto" w:fill="auto"/>
          </w:tcPr>
          <w:p w:rsidR="00763CB0" w:rsidRPr="00B63F60" w:rsidRDefault="00763CB0" w:rsidP="000116EE">
            <w:pPr>
              <w:jc w:val="distribute"/>
              <w:rPr>
                <w:color w:val="000000" w:themeColor="text1"/>
              </w:rPr>
            </w:pPr>
            <w:r w:rsidRPr="00B63F60">
              <w:rPr>
                <w:rFonts w:hint="eastAsia"/>
                <w:color w:val="000000" w:themeColor="text1"/>
                <w:lang w:eastAsia="zh-TW"/>
              </w:rPr>
              <w:t>頻率(上行)</w:t>
            </w:r>
          </w:p>
        </w:tc>
        <w:tc>
          <w:tcPr>
            <w:tcW w:w="1986" w:type="dxa"/>
            <w:gridSpan w:val="2"/>
            <w:shd w:val="clear" w:color="auto" w:fill="auto"/>
          </w:tcPr>
          <w:p w:rsidR="00763CB0" w:rsidRPr="00B63F60" w:rsidRDefault="00763CB0" w:rsidP="000116EE">
            <w:pPr>
              <w:jc w:val="distribute"/>
              <w:rPr>
                <w:color w:val="000000" w:themeColor="text1"/>
              </w:rPr>
            </w:pPr>
          </w:p>
        </w:tc>
        <w:tc>
          <w:tcPr>
            <w:tcW w:w="1274" w:type="dxa"/>
            <w:gridSpan w:val="2"/>
            <w:vMerge w:val="restart"/>
            <w:shd w:val="clear" w:color="auto" w:fill="auto"/>
            <w:vAlign w:val="center"/>
          </w:tcPr>
          <w:p w:rsidR="00763CB0" w:rsidRPr="00B63F60" w:rsidRDefault="00763CB0" w:rsidP="000116EE">
            <w:pPr>
              <w:jc w:val="distribute"/>
              <w:rPr>
                <w:color w:val="000000" w:themeColor="text1"/>
              </w:rPr>
            </w:pPr>
            <w:r w:rsidRPr="00B63F60">
              <w:rPr>
                <w:rFonts w:hint="eastAsia"/>
                <w:color w:val="000000" w:themeColor="text1"/>
                <w:lang w:eastAsia="zh-TW"/>
              </w:rPr>
              <w:t>受讓頻率</w:t>
            </w:r>
          </w:p>
        </w:tc>
        <w:tc>
          <w:tcPr>
            <w:tcW w:w="1418" w:type="dxa"/>
            <w:gridSpan w:val="2"/>
            <w:shd w:val="clear" w:color="auto" w:fill="auto"/>
          </w:tcPr>
          <w:p w:rsidR="00763CB0" w:rsidRPr="00B63F60" w:rsidRDefault="00763CB0" w:rsidP="000116EE">
            <w:pPr>
              <w:jc w:val="distribute"/>
              <w:rPr>
                <w:color w:val="000000" w:themeColor="text1"/>
              </w:rPr>
            </w:pPr>
            <w:r w:rsidRPr="00B63F60">
              <w:rPr>
                <w:rFonts w:hint="eastAsia"/>
                <w:color w:val="000000" w:themeColor="text1"/>
                <w:lang w:eastAsia="zh-TW"/>
              </w:rPr>
              <w:t>頻率(上行)</w:t>
            </w:r>
          </w:p>
        </w:tc>
        <w:tc>
          <w:tcPr>
            <w:tcW w:w="2270" w:type="dxa"/>
            <w:gridSpan w:val="2"/>
            <w:tcBorders>
              <w:right w:val="single" w:sz="12" w:space="0" w:color="auto"/>
            </w:tcBorders>
            <w:shd w:val="clear" w:color="auto" w:fill="auto"/>
          </w:tcPr>
          <w:p w:rsidR="00763CB0" w:rsidRPr="00B63F60" w:rsidRDefault="00763CB0" w:rsidP="000116EE">
            <w:pPr>
              <w:jc w:val="distribute"/>
              <w:rPr>
                <w:color w:val="000000" w:themeColor="text1"/>
              </w:rPr>
            </w:pPr>
          </w:p>
        </w:tc>
      </w:tr>
      <w:tr w:rsidR="00763CB0" w:rsidRPr="00B63F60" w:rsidTr="005851DA">
        <w:trPr>
          <w:trHeight w:val="306"/>
        </w:trPr>
        <w:tc>
          <w:tcPr>
            <w:tcW w:w="1275" w:type="dxa"/>
            <w:vMerge/>
            <w:tcBorders>
              <w:left w:val="single" w:sz="12" w:space="0" w:color="auto"/>
            </w:tcBorders>
            <w:shd w:val="clear" w:color="auto" w:fill="auto"/>
          </w:tcPr>
          <w:p w:rsidR="00763CB0" w:rsidRPr="00B63F60" w:rsidRDefault="00763CB0" w:rsidP="000116EE">
            <w:pPr>
              <w:jc w:val="distribute"/>
              <w:rPr>
                <w:color w:val="000000" w:themeColor="text1"/>
              </w:rPr>
            </w:pPr>
          </w:p>
        </w:tc>
        <w:tc>
          <w:tcPr>
            <w:tcW w:w="1417" w:type="dxa"/>
            <w:gridSpan w:val="2"/>
            <w:shd w:val="clear" w:color="auto" w:fill="auto"/>
          </w:tcPr>
          <w:p w:rsidR="00763CB0" w:rsidRPr="00B63F60" w:rsidRDefault="00763CB0" w:rsidP="000116EE">
            <w:pPr>
              <w:jc w:val="distribute"/>
              <w:rPr>
                <w:color w:val="000000" w:themeColor="text1"/>
              </w:rPr>
            </w:pPr>
            <w:r w:rsidRPr="00B63F60">
              <w:rPr>
                <w:rFonts w:hint="eastAsia"/>
                <w:color w:val="000000" w:themeColor="text1"/>
                <w:lang w:eastAsia="zh-TW"/>
              </w:rPr>
              <w:t>頻率(下行)</w:t>
            </w:r>
          </w:p>
        </w:tc>
        <w:tc>
          <w:tcPr>
            <w:tcW w:w="1986" w:type="dxa"/>
            <w:gridSpan w:val="2"/>
            <w:shd w:val="clear" w:color="auto" w:fill="auto"/>
          </w:tcPr>
          <w:p w:rsidR="00763CB0" w:rsidRPr="00B63F60" w:rsidRDefault="00763CB0" w:rsidP="000116EE">
            <w:pPr>
              <w:jc w:val="distribute"/>
              <w:rPr>
                <w:color w:val="000000" w:themeColor="text1"/>
              </w:rPr>
            </w:pPr>
          </w:p>
        </w:tc>
        <w:tc>
          <w:tcPr>
            <w:tcW w:w="1274" w:type="dxa"/>
            <w:gridSpan w:val="2"/>
            <w:vMerge/>
            <w:shd w:val="clear" w:color="auto" w:fill="auto"/>
            <w:vAlign w:val="center"/>
          </w:tcPr>
          <w:p w:rsidR="00763CB0" w:rsidRPr="00B63F60" w:rsidRDefault="00763CB0" w:rsidP="000116EE">
            <w:pPr>
              <w:jc w:val="distribute"/>
              <w:rPr>
                <w:color w:val="000000" w:themeColor="text1"/>
              </w:rPr>
            </w:pPr>
          </w:p>
        </w:tc>
        <w:tc>
          <w:tcPr>
            <w:tcW w:w="1418" w:type="dxa"/>
            <w:gridSpan w:val="2"/>
            <w:shd w:val="clear" w:color="auto" w:fill="auto"/>
          </w:tcPr>
          <w:p w:rsidR="00763CB0" w:rsidRPr="00B63F60" w:rsidRDefault="00763CB0" w:rsidP="000116EE">
            <w:pPr>
              <w:jc w:val="distribute"/>
              <w:rPr>
                <w:color w:val="000000" w:themeColor="text1"/>
              </w:rPr>
            </w:pPr>
            <w:r w:rsidRPr="00B63F60">
              <w:rPr>
                <w:rFonts w:hint="eastAsia"/>
                <w:color w:val="000000" w:themeColor="text1"/>
                <w:lang w:eastAsia="zh-TW"/>
              </w:rPr>
              <w:t>頻率(下行)</w:t>
            </w:r>
          </w:p>
        </w:tc>
        <w:tc>
          <w:tcPr>
            <w:tcW w:w="2270" w:type="dxa"/>
            <w:gridSpan w:val="2"/>
            <w:tcBorders>
              <w:right w:val="single" w:sz="12" w:space="0" w:color="auto"/>
            </w:tcBorders>
            <w:shd w:val="clear" w:color="auto" w:fill="auto"/>
          </w:tcPr>
          <w:p w:rsidR="00763CB0" w:rsidRPr="00B63F60" w:rsidRDefault="00763CB0" w:rsidP="000116EE">
            <w:pPr>
              <w:jc w:val="distribute"/>
              <w:rPr>
                <w:color w:val="000000" w:themeColor="text1"/>
              </w:rPr>
            </w:pPr>
          </w:p>
        </w:tc>
      </w:tr>
      <w:tr w:rsidR="00763CB0" w:rsidRPr="00B63F60" w:rsidTr="005851DA">
        <w:trPr>
          <w:trHeight w:val="306"/>
        </w:trPr>
        <w:tc>
          <w:tcPr>
            <w:tcW w:w="4678" w:type="dxa"/>
            <w:gridSpan w:val="5"/>
            <w:tcBorders>
              <w:left w:val="single" w:sz="12" w:space="0" w:color="auto"/>
            </w:tcBorders>
            <w:shd w:val="clear" w:color="auto" w:fill="auto"/>
          </w:tcPr>
          <w:p w:rsidR="00763CB0" w:rsidRPr="00B63F60" w:rsidRDefault="00763CB0" w:rsidP="000116EE">
            <w:pPr>
              <w:jc w:val="distribute"/>
              <w:rPr>
                <w:color w:val="000000" w:themeColor="text1"/>
              </w:rPr>
            </w:pPr>
            <w:r w:rsidRPr="00B63F60">
              <w:rPr>
                <w:rFonts w:hint="eastAsia"/>
                <w:color w:val="000000" w:themeColor="text1"/>
                <w:lang w:eastAsia="zh-TW"/>
              </w:rPr>
              <w:t>讓與方</w:t>
            </w:r>
          </w:p>
        </w:tc>
        <w:tc>
          <w:tcPr>
            <w:tcW w:w="4962" w:type="dxa"/>
            <w:gridSpan w:val="6"/>
            <w:tcBorders>
              <w:right w:val="single" w:sz="12" w:space="0" w:color="auto"/>
            </w:tcBorders>
            <w:shd w:val="clear" w:color="auto" w:fill="auto"/>
            <w:vAlign w:val="center"/>
          </w:tcPr>
          <w:p w:rsidR="00763CB0" w:rsidRPr="00B63F60" w:rsidRDefault="00763CB0" w:rsidP="000116EE">
            <w:pPr>
              <w:jc w:val="distribute"/>
              <w:rPr>
                <w:color w:val="000000" w:themeColor="text1"/>
              </w:rPr>
            </w:pPr>
            <w:r w:rsidRPr="00B63F60">
              <w:rPr>
                <w:rFonts w:hint="eastAsia"/>
                <w:color w:val="000000" w:themeColor="text1"/>
                <w:lang w:eastAsia="zh-TW"/>
              </w:rPr>
              <w:t>受讓方</w:t>
            </w:r>
          </w:p>
        </w:tc>
      </w:tr>
      <w:tr w:rsidR="00763CB0" w:rsidRPr="00B63F60" w:rsidTr="005851DA">
        <w:trPr>
          <w:trHeight w:val="306"/>
        </w:trPr>
        <w:tc>
          <w:tcPr>
            <w:tcW w:w="1275" w:type="dxa"/>
            <w:tcBorders>
              <w:left w:val="single" w:sz="12" w:space="0" w:color="auto"/>
            </w:tcBorders>
            <w:shd w:val="clear" w:color="auto" w:fill="auto"/>
          </w:tcPr>
          <w:p w:rsidR="00763CB0" w:rsidRPr="00B63F60" w:rsidRDefault="00763CB0" w:rsidP="000116EE">
            <w:pPr>
              <w:jc w:val="distribute"/>
              <w:rPr>
                <w:color w:val="000000" w:themeColor="text1"/>
              </w:rPr>
            </w:pPr>
            <w:r w:rsidRPr="00B63F60">
              <w:rPr>
                <w:rFonts w:hint="eastAsia"/>
                <w:color w:val="000000" w:themeColor="text1"/>
                <w:lang w:eastAsia="zh-TW"/>
              </w:rPr>
              <w:t>公司名稱</w:t>
            </w:r>
          </w:p>
        </w:tc>
        <w:tc>
          <w:tcPr>
            <w:tcW w:w="3403" w:type="dxa"/>
            <w:gridSpan w:val="4"/>
            <w:shd w:val="clear" w:color="auto" w:fill="auto"/>
          </w:tcPr>
          <w:p w:rsidR="00763CB0" w:rsidRPr="00B63F60" w:rsidRDefault="00763CB0" w:rsidP="000116EE">
            <w:pPr>
              <w:jc w:val="distribute"/>
              <w:rPr>
                <w:color w:val="000000" w:themeColor="text1"/>
              </w:rPr>
            </w:pPr>
          </w:p>
        </w:tc>
        <w:tc>
          <w:tcPr>
            <w:tcW w:w="1274" w:type="dxa"/>
            <w:gridSpan w:val="2"/>
            <w:shd w:val="clear" w:color="auto" w:fill="auto"/>
            <w:vAlign w:val="center"/>
          </w:tcPr>
          <w:p w:rsidR="00763CB0" w:rsidRPr="00B63F60" w:rsidRDefault="00763CB0" w:rsidP="000116EE">
            <w:pPr>
              <w:jc w:val="distribute"/>
              <w:rPr>
                <w:color w:val="000000" w:themeColor="text1"/>
              </w:rPr>
            </w:pPr>
            <w:r w:rsidRPr="00B63F60">
              <w:rPr>
                <w:rFonts w:hint="eastAsia"/>
                <w:color w:val="000000" w:themeColor="text1"/>
                <w:lang w:eastAsia="zh-TW"/>
              </w:rPr>
              <w:t>公司名稱</w:t>
            </w:r>
          </w:p>
        </w:tc>
        <w:tc>
          <w:tcPr>
            <w:tcW w:w="3688" w:type="dxa"/>
            <w:gridSpan w:val="4"/>
            <w:tcBorders>
              <w:right w:val="single" w:sz="12" w:space="0" w:color="auto"/>
            </w:tcBorders>
            <w:shd w:val="clear" w:color="auto" w:fill="auto"/>
          </w:tcPr>
          <w:p w:rsidR="00763CB0" w:rsidRPr="00B63F60" w:rsidRDefault="00763CB0" w:rsidP="000116EE">
            <w:pPr>
              <w:jc w:val="distribute"/>
              <w:rPr>
                <w:color w:val="000000" w:themeColor="text1"/>
              </w:rPr>
            </w:pPr>
          </w:p>
        </w:tc>
      </w:tr>
      <w:tr w:rsidR="00763CB0" w:rsidRPr="00B63F60" w:rsidTr="005851DA">
        <w:trPr>
          <w:trHeight w:val="306"/>
        </w:trPr>
        <w:tc>
          <w:tcPr>
            <w:tcW w:w="1275" w:type="dxa"/>
            <w:vMerge w:val="restart"/>
            <w:tcBorders>
              <w:left w:val="single" w:sz="12" w:space="0" w:color="auto"/>
            </w:tcBorders>
            <w:shd w:val="clear" w:color="auto" w:fill="auto"/>
            <w:vAlign w:val="center"/>
          </w:tcPr>
          <w:p w:rsidR="00763CB0" w:rsidRPr="00B63F60" w:rsidRDefault="00763CB0" w:rsidP="000116EE">
            <w:pPr>
              <w:jc w:val="distribute"/>
              <w:rPr>
                <w:color w:val="000000" w:themeColor="text1"/>
              </w:rPr>
            </w:pPr>
            <w:r w:rsidRPr="00B63F60">
              <w:rPr>
                <w:rFonts w:hint="eastAsia"/>
                <w:color w:val="000000" w:themeColor="text1"/>
                <w:lang w:eastAsia="zh-TW"/>
              </w:rPr>
              <w:t>讓與頻率</w:t>
            </w:r>
          </w:p>
        </w:tc>
        <w:tc>
          <w:tcPr>
            <w:tcW w:w="1417" w:type="dxa"/>
            <w:gridSpan w:val="2"/>
            <w:shd w:val="clear" w:color="auto" w:fill="auto"/>
          </w:tcPr>
          <w:p w:rsidR="00763CB0" w:rsidRPr="00B63F60" w:rsidRDefault="00763CB0" w:rsidP="000116EE">
            <w:pPr>
              <w:jc w:val="distribute"/>
              <w:rPr>
                <w:color w:val="000000" w:themeColor="text1"/>
              </w:rPr>
            </w:pPr>
            <w:r w:rsidRPr="00B63F60">
              <w:rPr>
                <w:rFonts w:hint="eastAsia"/>
                <w:color w:val="000000" w:themeColor="text1"/>
                <w:lang w:eastAsia="zh-TW"/>
              </w:rPr>
              <w:t>頻率(上行)</w:t>
            </w:r>
          </w:p>
        </w:tc>
        <w:tc>
          <w:tcPr>
            <w:tcW w:w="1986" w:type="dxa"/>
            <w:gridSpan w:val="2"/>
            <w:shd w:val="clear" w:color="auto" w:fill="auto"/>
          </w:tcPr>
          <w:p w:rsidR="00763CB0" w:rsidRPr="00B63F60" w:rsidRDefault="00763CB0" w:rsidP="000116EE">
            <w:pPr>
              <w:jc w:val="distribute"/>
              <w:rPr>
                <w:color w:val="000000" w:themeColor="text1"/>
              </w:rPr>
            </w:pPr>
          </w:p>
        </w:tc>
        <w:tc>
          <w:tcPr>
            <w:tcW w:w="1274" w:type="dxa"/>
            <w:gridSpan w:val="2"/>
            <w:vMerge w:val="restart"/>
            <w:shd w:val="clear" w:color="auto" w:fill="auto"/>
            <w:vAlign w:val="center"/>
          </w:tcPr>
          <w:p w:rsidR="00763CB0" w:rsidRPr="00B63F60" w:rsidRDefault="00763CB0" w:rsidP="000116EE">
            <w:pPr>
              <w:jc w:val="distribute"/>
              <w:rPr>
                <w:color w:val="000000" w:themeColor="text1"/>
                <w:lang w:eastAsia="zh-TW"/>
              </w:rPr>
            </w:pPr>
            <w:r w:rsidRPr="00B63F60">
              <w:rPr>
                <w:rFonts w:hint="eastAsia"/>
                <w:color w:val="000000" w:themeColor="text1"/>
                <w:lang w:eastAsia="zh-TW"/>
              </w:rPr>
              <w:t>受讓頻率</w:t>
            </w:r>
          </w:p>
        </w:tc>
        <w:tc>
          <w:tcPr>
            <w:tcW w:w="1418" w:type="dxa"/>
            <w:gridSpan w:val="2"/>
            <w:shd w:val="clear" w:color="auto" w:fill="auto"/>
          </w:tcPr>
          <w:p w:rsidR="00763CB0" w:rsidRPr="00B63F60" w:rsidRDefault="00763CB0" w:rsidP="000116EE">
            <w:pPr>
              <w:jc w:val="distribute"/>
              <w:rPr>
                <w:color w:val="000000" w:themeColor="text1"/>
              </w:rPr>
            </w:pPr>
            <w:r w:rsidRPr="00B63F60">
              <w:rPr>
                <w:rFonts w:hint="eastAsia"/>
                <w:color w:val="000000" w:themeColor="text1"/>
                <w:lang w:eastAsia="zh-TW"/>
              </w:rPr>
              <w:t>頻率(上行)</w:t>
            </w:r>
          </w:p>
        </w:tc>
        <w:tc>
          <w:tcPr>
            <w:tcW w:w="2270" w:type="dxa"/>
            <w:gridSpan w:val="2"/>
            <w:tcBorders>
              <w:right w:val="single" w:sz="12" w:space="0" w:color="auto"/>
            </w:tcBorders>
            <w:shd w:val="clear" w:color="auto" w:fill="auto"/>
          </w:tcPr>
          <w:p w:rsidR="00763CB0" w:rsidRPr="00B63F60" w:rsidRDefault="00763CB0" w:rsidP="000116EE">
            <w:pPr>
              <w:jc w:val="distribute"/>
              <w:rPr>
                <w:color w:val="000000" w:themeColor="text1"/>
              </w:rPr>
            </w:pPr>
          </w:p>
        </w:tc>
      </w:tr>
      <w:tr w:rsidR="00763CB0" w:rsidRPr="00B63F60" w:rsidTr="005851DA">
        <w:trPr>
          <w:trHeight w:val="306"/>
        </w:trPr>
        <w:tc>
          <w:tcPr>
            <w:tcW w:w="1275" w:type="dxa"/>
            <w:vMerge/>
            <w:tcBorders>
              <w:left w:val="single" w:sz="12" w:space="0" w:color="auto"/>
            </w:tcBorders>
            <w:shd w:val="clear" w:color="auto" w:fill="auto"/>
          </w:tcPr>
          <w:p w:rsidR="00763CB0" w:rsidRPr="00B63F60" w:rsidRDefault="00763CB0" w:rsidP="000116EE">
            <w:pPr>
              <w:jc w:val="distribute"/>
              <w:rPr>
                <w:color w:val="000000" w:themeColor="text1"/>
              </w:rPr>
            </w:pPr>
          </w:p>
        </w:tc>
        <w:tc>
          <w:tcPr>
            <w:tcW w:w="1417" w:type="dxa"/>
            <w:gridSpan w:val="2"/>
            <w:shd w:val="clear" w:color="auto" w:fill="auto"/>
          </w:tcPr>
          <w:p w:rsidR="00763CB0" w:rsidRPr="00B63F60" w:rsidRDefault="00763CB0" w:rsidP="000116EE">
            <w:pPr>
              <w:jc w:val="distribute"/>
              <w:rPr>
                <w:color w:val="000000" w:themeColor="text1"/>
              </w:rPr>
            </w:pPr>
            <w:r w:rsidRPr="00B63F60">
              <w:rPr>
                <w:rFonts w:hint="eastAsia"/>
                <w:color w:val="000000" w:themeColor="text1"/>
                <w:lang w:eastAsia="zh-TW"/>
              </w:rPr>
              <w:t>頻率(下行)</w:t>
            </w:r>
          </w:p>
        </w:tc>
        <w:tc>
          <w:tcPr>
            <w:tcW w:w="1986" w:type="dxa"/>
            <w:gridSpan w:val="2"/>
            <w:shd w:val="clear" w:color="auto" w:fill="auto"/>
          </w:tcPr>
          <w:p w:rsidR="00763CB0" w:rsidRPr="00B63F60" w:rsidRDefault="00763CB0" w:rsidP="000116EE">
            <w:pPr>
              <w:jc w:val="distribute"/>
              <w:rPr>
                <w:color w:val="000000" w:themeColor="text1"/>
              </w:rPr>
            </w:pPr>
          </w:p>
        </w:tc>
        <w:tc>
          <w:tcPr>
            <w:tcW w:w="1274" w:type="dxa"/>
            <w:gridSpan w:val="2"/>
            <w:vMerge/>
            <w:shd w:val="clear" w:color="auto" w:fill="auto"/>
            <w:vAlign w:val="center"/>
          </w:tcPr>
          <w:p w:rsidR="00763CB0" w:rsidRPr="00B63F60" w:rsidRDefault="00763CB0" w:rsidP="000116EE">
            <w:pPr>
              <w:jc w:val="distribute"/>
              <w:rPr>
                <w:color w:val="000000" w:themeColor="text1"/>
              </w:rPr>
            </w:pPr>
          </w:p>
        </w:tc>
        <w:tc>
          <w:tcPr>
            <w:tcW w:w="1418" w:type="dxa"/>
            <w:gridSpan w:val="2"/>
            <w:shd w:val="clear" w:color="auto" w:fill="auto"/>
          </w:tcPr>
          <w:p w:rsidR="00763CB0" w:rsidRPr="00B63F60" w:rsidRDefault="00763CB0" w:rsidP="000116EE">
            <w:pPr>
              <w:jc w:val="distribute"/>
              <w:rPr>
                <w:color w:val="000000" w:themeColor="text1"/>
              </w:rPr>
            </w:pPr>
            <w:r w:rsidRPr="00B63F60">
              <w:rPr>
                <w:rFonts w:hint="eastAsia"/>
                <w:color w:val="000000" w:themeColor="text1"/>
                <w:lang w:eastAsia="zh-TW"/>
              </w:rPr>
              <w:t>頻率(下行)</w:t>
            </w:r>
          </w:p>
        </w:tc>
        <w:tc>
          <w:tcPr>
            <w:tcW w:w="2270" w:type="dxa"/>
            <w:gridSpan w:val="2"/>
            <w:tcBorders>
              <w:right w:val="single" w:sz="12" w:space="0" w:color="auto"/>
            </w:tcBorders>
            <w:shd w:val="clear" w:color="auto" w:fill="auto"/>
          </w:tcPr>
          <w:p w:rsidR="00763CB0" w:rsidRPr="00B63F60" w:rsidRDefault="00763CB0" w:rsidP="000116EE">
            <w:pPr>
              <w:jc w:val="distribute"/>
              <w:rPr>
                <w:color w:val="000000" w:themeColor="text1"/>
                <w:lang w:eastAsia="zh-TW"/>
              </w:rPr>
            </w:pPr>
          </w:p>
        </w:tc>
      </w:tr>
      <w:tr w:rsidR="00763CB0" w:rsidRPr="00B63F60" w:rsidTr="005851DA">
        <w:trPr>
          <w:trHeight w:val="306"/>
        </w:trPr>
        <w:tc>
          <w:tcPr>
            <w:tcW w:w="4678" w:type="dxa"/>
            <w:gridSpan w:val="5"/>
            <w:tcBorders>
              <w:left w:val="single" w:sz="12" w:space="0" w:color="auto"/>
            </w:tcBorders>
            <w:shd w:val="clear" w:color="auto" w:fill="auto"/>
          </w:tcPr>
          <w:p w:rsidR="00763CB0" w:rsidRPr="00B63F60" w:rsidRDefault="00763CB0" w:rsidP="000116EE">
            <w:pPr>
              <w:jc w:val="distribute"/>
              <w:rPr>
                <w:color w:val="000000" w:themeColor="text1"/>
                <w:lang w:eastAsia="zh-TW"/>
              </w:rPr>
            </w:pPr>
            <w:r w:rsidRPr="00B63F60">
              <w:rPr>
                <w:rFonts w:hint="eastAsia"/>
                <w:color w:val="000000" w:themeColor="text1"/>
                <w:lang w:eastAsia="zh-TW"/>
              </w:rPr>
              <w:t>讓與方</w:t>
            </w:r>
          </w:p>
        </w:tc>
        <w:tc>
          <w:tcPr>
            <w:tcW w:w="4962" w:type="dxa"/>
            <w:gridSpan w:val="6"/>
            <w:tcBorders>
              <w:right w:val="single" w:sz="12" w:space="0" w:color="auto"/>
            </w:tcBorders>
            <w:shd w:val="clear" w:color="auto" w:fill="auto"/>
            <w:vAlign w:val="center"/>
          </w:tcPr>
          <w:p w:rsidR="00763CB0" w:rsidRPr="00B63F60" w:rsidRDefault="00763CB0" w:rsidP="000116EE">
            <w:pPr>
              <w:jc w:val="distribute"/>
              <w:rPr>
                <w:color w:val="000000" w:themeColor="text1"/>
                <w:lang w:eastAsia="zh-TW"/>
              </w:rPr>
            </w:pPr>
            <w:r w:rsidRPr="00B63F60">
              <w:rPr>
                <w:rFonts w:hint="eastAsia"/>
                <w:color w:val="000000" w:themeColor="text1"/>
                <w:lang w:eastAsia="zh-TW"/>
              </w:rPr>
              <w:t>受讓方</w:t>
            </w:r>
          </w:p>
        </w:tc>
      </w:tr>
      <w:tr w:rsidR="00763CB0" w:rsidRPr="00B63F60" w:rsidTr="005851DA">
        <w:trPr>
          <w:trHeight w:val="306"/>
        </w:trPr>
        <w:tc>
          <w:tcPr>
            <w:tcW w:w="1275" w:type="dxa"/>
            <w:tcBorders>
              <w:left w:val="single" w:sz="12" w:space="0" w:color="auto"/>
            </w:tcBorders>
            <w:shd w:val="clear" w:color="auto" w:fill="auto"/>
          </w:tcPr>
          <w:p w:rsidR="00763CB0" w:rsidRPr="00B63F60" w:rsidRDefault="00763CB0" w:rsidP="000116EE">
            <w:pPr>
              <w:jc w:val="distribute"/>
              <w:rPr>
                <w:color w:val="000000" w:themeColor="text1"/>
              </w:rPr>
            </w:pPr>
            <w:r w:rsidRPr="00B63F60">
              <w:rPr>
                <w:rFonts w:hint="eastAsia"/>
                <w:color w:val="000000" w:themeColor="text1"/>
                <w:lang w:eastAsia="zh-TW"/>
              </w:rPr>
              <w:t>公司名稱</w:t>
            </w:r>
          </w:p>
        </w:tc>
        <w:tc>
          <w:tcPr>
            <w:tcW w:w="3403" w:type="dxa"/>
            <w:gridSpan w:val="4"/>
            <w:shd w:val="clear" w:color="auto" w:fill="auto"/>
          </w:tcPr>
          <w:p w:rsidR="00763CB0" w:rsidRPr="00B63F60" w:rsidRDefault="00763CB0" w:rsidP="000116EE">
            <w:pPr>
              <w:jc w:val="distribute"/>
              <w:rPr>
                <w:color w:val="000000" w:themeColor="text1"/>
              </w:rPr>
            </w:pPr>
          </w:p>
        </w:tc>
        <w:tc>
          <w:tcPr>
            <w:tcW w:w="1274" w:type="dxa"/>
            <w:gridSpan w:val="2"/>
            <w:shd w:val="clear" w:color="auto" w:fill="auto"/>
            <w:vAlign w:val="center"/>
          </w:tcPr>
          <w:p w:rsidR="00763CB0" w:rsidRPr="00B63F60" w:rsidRDefault="00763CB0" w:rsidP="000116EE">
            <w:pPr>
              <w:jc w:val="distribute"/>
              <w:rPr>
                <w:color w:val="000000" w:themeColor="text1"/>
              </w:rPr>
            </w:pPr>
            <w:r w:rsidRPr="00B63F60">
              <w:rPr>
                <w:rFonts w:hint="eastAsia"/>
                <w:color w:val="000000" w:themeColor="text1"/>
                <w:lang w:eastAsia="zh-TW"/>
              </w:rPr>
              <w:t>公司名稱</w:t>
            </w:r>
          </w:p>
        </w:tc>
        <w:tc>
          <w:tcPr>
            <w:tcW w:w="3688" w:type="dxa"/>
            <w:gridSpan w:val="4"/>
            <w:tcBorders>
              <w:right w:val="single" w:sz="12" w:space="0" w:color="auto"/>
            </w:tcBorders>
            <w:shd w:val="clear" w:color="auto" w:fill="auto"/>
          </w:tcPr>
          <w:p w:rsidR="00763CB0" w:rsidRPr="00B63F60" w:rsidRDefault="00763CB0" w:rsidP="000116EE">
            <w:pPr>
              <w:jc w:val="distribute"/>
              <w:rPr>
                <w:color w:val="000000" w:themeColor="text1"/>
              </w:rPr>
            </w:pPr>
          </w:p>
        </w:tc>
      </w:tr>
      <w:tr w:rsidR="00763CB0" w:rsidRPr="00B63F60" w:rsidTr="005851DA">
        <w:trPr>
          <w:trHeight w:val="306"/>
        </w:trPr>
        <w:tc>
          <w:tcPr>
            <w:tcW w:w="1275" w:type="dxa"/>
            <w:vMerge w:val="restart"/>
            <w:tcBorders>
              <w:left w:val="single" w:sz="12" w:space="0" w:color="auto"/>
            </w:tcBorders>
            <w:shd w:val="clear" w:color="auto" w:fill="auto"/>
            <w:vAlign w:val="center"/>
          </w:tcPr>
          <w:p w:rsidR="00763CB0" w:rsidRPr="00B63F60" w:rsidRDefault="00763CB0" w:rsidP="000116EE">
            <w:pPr>
              <w:jc w:val="distribute"/>
              <w:rPr>
                <w:color w:val="000000" w:themeColor="text1"/>
              </w:rPr>
            </w:pPr>
            <w:r w:rsidRPr="00B63F60">
              <w:rPr>
                <w:rFonts w:hint="eastAsia"/>
                <w:color w:val="000000" w:themeColor="text1"/>
                <w:lang w:eastAsia="zh-TW"/>
              </w:rPr>
              <w:t>讓與頻率</w:t>
            </w:r>
          </w:p>
        </w:tc>
        <w:tc>
          <w:tcPr>
            <w:tcW w:w="1417" w:type="dxa"/>
            <w:gridSpan w:val="2"/>
            <w:shd w:val="clear" w:color="auto" w:fill="auto"/>
          </w:tcPr>
          <w:p w:rsidR="00763CB0" w:rsidRPr="00B63F60" w:rsidRDefault="00763CB0" w:rsidP="000116EE">
            <w:pPr>
              <w:jc w:val="distribute"/>
              <w:rPr>
                <w:color w:val="000000" w:themeColor="text1"/>
              </w:rPr>
            </w:pPr>
            <w:r w:rsidRPr="00B63F60">
              <w:rPr>
                <w:rFonts w:hint="eastAsia"/>
                <w:color w:val="000000" w:themeColor="text1"/>
                <w:lang w:eastAsia="zh-TW"/>
              </w:rPr>
              <w:t>頻率(上行)</w:t>
            </w:r>
          </w:p>
        </w:tc>
        <w:tc>
          <w:tcPr>
            <w:tcW w:w="1986" w:type="dxa"/>
            <w:gridSpan w:val="2"/>
            <w:shd w:val="clear" w:color="auto" w:fill="auto"/>
          </w:tcPr>
          <w:p w:rsidR="00763CB0" w:rsidRPr="00B63F60" w:rsidRDefault="00763CB0" w:rsidP="000116EE">
            <w:pPr>
              <w:jc w:val="distribute"/>
              <w:rPr>
                <w:color w:val="000000" w:themeColor="text1"/>
              </w:rPr>
            </w:pPr>
          </w:p>
        </w:tc>
        <w:tc>
          <w:tcPr>
            <w:tcW w:w="1274" w:type="dxa"/>
            <w:gridSpan w:val="2"/>
            <w:vMerge w:val="restart"/>
            <w:shd w:val="clear" w:color="auto" w:fill="auto"/>
            <w:vAlign w:val="center"/>
          </w:tcPr>
          <w:p w:rsidR="00763CB0" w:rsidRPr="00B63F60" w:rsidRDefault="00763CB0" w:rsidP="000116EE">
            <w:pPr>
              <w:jc w:val="distribute"/>
              <w:rPr>
                <w:color w:val="000000" w:themeColor="text1"/>
                <w:lang w:eastAsia="zh-TW"/>
              </w:rPr>
            </w:pPr>
            <w:r w:rsidRPr="00B63F60">
              <w:rPr>
                <w:rFonts w:hint="eastAsia"/>
                <w:color w:val="000000" w:themeColor="text1"/>
                <w:lang w:eastAsia="zh-TW"/>
              </w:rPr>
              <w:t>受讓頻率</w:t>
            </w:r>
          </w:p>
        </w:tc>
        <w:tc>
          <w:tcPr>
            <w:tcW w:w="1418" w:type="dxa"/>
            <w:gridSpan w:val="2"/>
            <w:shd w:val="clear" w:color="auto" w:fill="auto"/>
          </w:tcPr>
          <w:p w:rsidR="00763CB0" w:rsidRPr="00B63F60" w:rsidRDefault="00763CB0" w:rsidP="000116EE">
            <w:pPr>
              <w:jc w:val="distribute"/>
              <w:rPr>
                <w:color w:val="000000" w:themeColor="text1"/>
              </w:rPr>
            </w:pPr>
            <w:r w:rsidRPr="00B63F60">
              <w:rPr>
                <w:rFonts w:hint="eastAsia"/>
                <w:color w:val="000000" w:themeColor="text1"/>
                <w:lang w:eastAsia="zh-TW"/>
              </w:rPr>
              <w:t>頻率(上行)</w:t>
            </w:r>
          </w:p>
        </w:tc>
        <w:tc>
          <w:tcPr>
            <w:tcW w:w="2270" w:type="dxa"/>
            <w:gridSpan w:val="2"/>
            <w:tcBorders>
              <w:right w:val="single" w:sz="12" w:space="0" w:color="auto"/>
            </w:tcBorders>
            <w:shd w:val="clear" w:color="auto" w:fill="auto"/>
          </w:tcPr>
          <w:p w:rsidR="00763CB0" w:rsidRPr="00B63F60" w:rsidRDefault="00763CB0" w:rsidP="000116EE">
            <w:pPr>
              <w:jc w:val="distribute"/>
              <w:rPr>
                <w:color w:val="000000" w:themeColor="text1"/>
              </w:rPr>
            </w:pPr>
          </w:p>
        </w:tc>
      </w:tr>
      <w:tr w:rsidR="00763CB0" w:rsidRPr="00B63F60" w:rsidTr="005851DA">
        <w:trPr>
          <w:trHeight w:val="306"/>
        </w:trPr>
        <w:tc>
          <w:tcPr>
            <w:tcW w:w="1275" w:type="dxa"/>
            <w:vMerge/>
            <w:tcBorders>
              <w:left w:val="single" w:sz="12" w:space="0" w:color="auto"/>
            </w:tcBorders>
            <w:shd w:val="clear" w:color="auto" w:fill="auto"/>
          </w:tcPr>
          <w:p w:rsidR="00763CB0" w:rsidRPr="00B63F60" w:rsidRDefault="00763CB0" w:rsidP="000116EE">
            <w:pPr>
              <w:jc w:val="distribute"/>
              <w:rPr>
                <w:color w:val="000000" w:themeColor="text1"/>
              </w:rPr>
            </w:pPr>
          </w:p>
        </w:tc>
        <w:tc>
          <w:tcPr>
            <w:tcW w:w="1417" w:type="dxa"/>
            <w:gridSpan w:val="2"/>
            <w:shd w:val="clear" w:color="auto" w:fill="auto"/>
          </w:tcPr>
          <w:p w:rsidR="00763CB0" w:rsidRPr="00B63F60" w:rsidRDefault="00763CB0" w:rsidP="000116EE">
            <w:pPr>
              <w:jc w:val="distribute"/>
              <w:rPr>
                <w:color w:val="000000" w:themeColor="text1"/>
              </w:rPr>
            </w:pPr>
            <w:r w:rsidRPr="00B63F60">
              <w:rPr>
                <w:rFonts w:hint="eastAsia"/>
                <w:color w:val="000000" w:themeColor="text1"/>
                <w:lang w:eastAsia="zh-TW"/>
              </w:rPr>
              <w:t>頻率(下行)</w:t>
            </w:r>
          </w:p>
        </w:tc>
        <w:tc>
          <w:tcPr>
            <w:tcW w:w="1986" w:type="dxa"/>
            <w:gridSpan w:val="2"/>
            <w:shd w:val="clear" w:color="auto" w:fill="auto"/>
          </w:tcPr>
          <w:p w:rsidR="00763CB0" w:rsidRPr="00B63F60" w:rsidRDefault="00763CB0" w:rsidP="000116EE">
            <w:pPr>
              <w:jc w:val="distribute"/>
              <w:rPr>
                <w:color w:val="000000" w:themeColor="text1"/>
              </w:rPr>
            </w:pPr>
          </w:p>
        </w:tc>
        <w:tc>
          <w:tcPr>
            <w:tcW w:w="1274" w:type="dxa"/>
            <w:gridSpan w:val="2"/>
            <w:vMerge/>
            <w:shd w:val="clear" w:color="auto" w:fill="auto"/>
          </w:tcPr>
          <w:p w:rsidR="00763CB0" w:rsidRPr="00B63F60" w:rsidRDefault="00763CB0" w:rsidP="000116EE">
            <w:pPr>
              <w:jc w:val="distribute"/>
              <w:rPr>
                <w:color w:val="000000" w:themeColor="text1"/>
              </w:rPr>
            </w:pPr>
          </w:p>
        </w:tc>
        <w:tc>
          <w:tcPr>
            <w:tcW w:w="1418" w:type="dxa"/>
            <w:gridSpan w:val="2"/>
            <w:shd w:val="clear" w:color="auto" w:fill="auto"/>
          </w:tcPr>
          <w:p w:rsidR="00763CB0" w:rsidRPr="00B63F60" w:rsidRDefault="00763CB0" w:rsidP="000116EE">
            <w:pPr>
              <w:jc w:val="distribute"/>
              <w:rPr>
                <w:color w:val="000000" w:themeColor="text1"/>
              </w:rPr>
            </w:pPr>
            <w:r w:rsidRPr="00B63F60">
              <w:rPr>
                <w:rFonts w:hint="eastAsia"/>
                <w:color w:val="000000" w:themeColor="text1"/>
                <w:lang w:eastAsia="zh-TW"/>
              </w:rPr>
              <w:t>頻率(下行)</w:t>
            </w:r>
          </w:p>
        </w:tc>
        <w:tc>
          <w:tcPr>
            <w:tcW w:w="2270" w:type="dxa"/>
            <w:gridSpan w:val="2"/>
            <w:tcBorders>
              <w:right w:val="single" w:sz="12" w:space="0" w:color="auto"/>
            </w:tcBorders>
            <w:shd w:val="clear" w:color="auto" w:fill="auto"/>
          </w:tcPr>
          <w:p w:rsidR="00763CB0" w:rsidRPr="00B63F60" w:rsidRDefault="00763CB0" w:rsidP="000116EE">
            <w:pPr>
              <w:jc w:val="distribute"/>
              <w:rPr>
                <w:color w:val="000000" w:themeColor="text1"/>
              </w:rPr>
            </w:pPr>
          </w:p>
        </w:tc>
      </w:tr>
      <w:tr w:rsidR="00763CB0" w:rsidRPr="00B63F60" w:rsidTr="005851DA">
        <w:trPr>
          <w:trHeight w:val="306"/>
        </w:trPr>
        <w:tc>
          <w:tcPr>
            <w:tcW w:w="1275" w:type="dxa"/>
            <w:tcBorders>
              <w:left w:val="single" w:sz="12" w:space="0" w:color="auto"/>
              <w:bottom w:val="single" w:sz="12" w:space="0" w:color="auto"/>
            </w:tcBorders>
            <w:shd w:val="clear" w:color="auto" w:fill="auto"/>
          </w:tcPr>
          <w:p w:rsidR="00763CB0" w:rsidRPr="00B63F60" w:rsidRDefault="00763CB0" w:rsidP="000116EE">
            <w:pPr>
              <w:jc w:val="distribute"/>
              <w:rPr>
                <w:color w:val="000000" w:themeColor="text1"/>
              </w:rPr>
            </w:pPr>
            <w:r w:rsidRPr="00B63F60">
              <w:rPr>
                <w:rFonts w:hint="eastAsia"/>
                <w:color w:val="000000" w:themeColor="text1"/>
              </w:rPr>
              <w:t>檢附文件</w:t>
            </w:r>
          </w:p>
        </w:tc>
        <w:tc>
          <w:tcPr>
            <w:tcW w:w="8365" w:type="dxa"/>
            <w:gridSpan w:val="10"/>
            <w:tcBorders>
              <w:bottom w:val="single" w:sz="12" w:space="0" w:color="auto"/>
              <w:right w:val="single" w:sz="12" w:space="0" w:color="auto"/>
            </w:tcBorders>
            <w:shd w:val="clear" w:color="auto" w:fill="auto"/>
          </w:tcPr>
          <w:p w:rsidR="00763CB0" w:rsidRPr="00B63F60" w:rsidRDefault="00763CB0" w:rsidP="000116EE">
            <w:pPr>
              <w:rPr>
                <w:b/>
                <w:color w:val="000000" w:themeColor="text1"/>
                <w:lang w:eastAsia="zh-TW"/>
              </w:rPr>
            </w:pPr>
            <w:r w:rsidRPr="00B63F60">
              <w:rPr>
                <w:rFonts w:hint="eastAsia"/>
                <w:b/>
                <w:color w:val="000000" w:themeColor="text1"/>
              </w:rPr>
              <w:t>頻率使用權轉讓協議書影本一份</w:t>
            </w:r>
          </w:p>
        </w:tc>
      </w:tr>
    </w:tbl>
    <w:p w:rsidR="00763CB0" w:rsidRPr="00B63F60" w:rsidRDefault="00763CB0" w:rsidP="00DF22DD">
      <w:pPr>
        <w:widowControl/>
        <w:suppressAutoHyphens w:val="0"/>
        <w:ind w:rightChars="-239" w:right="-574"/>
        <w:jc w:val="right"/>
        <w:rPr>
          <w:color w:val="000000" w:themeColor="text1"/>
          <w:lang w:eastAsia="zh-TW"/>
        </w:rPr>
      </w:pPr>
      <w:r w:rsidRPr="00B63F60">
        <w:rPr>
          <w:b/>
          <w:color w:val="000000" w:themeColor="text1"/>
          <w:lang w:eastAsia="zh-TW"/>
        </w:rPr>
        <w:br w:type="page"/>
      </w:r>
      <w:r w:rsidRPr="00B63F60">
        <w:rPr>
          <w:rFonts w:hint="eastAsia"/>
          <w:color w:val="000000" w:themeColor="text1"/>
          <w:lang w:eastAsia="zh-TW"/>
        </w:rPr>
        <w:lastRenderedPageBreak/>
        <w:t>2/2頁</w:t>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92"/>
        <w:gridCol w:w="526"/>
        <w:gridCol w:w="1154"/>
        <w:gridCol w:w="830"/>
        <w:gridCol w:w="993"/>
        <w:gridCol w:w="283"/>
        <w:gridCol w:w="1418"/>
        <w:gridCol w:w="283"/>
        <w:gridCol w:w="1985"/>
      </w:tblGrid>
      <w:tr w:rsidR="00763CB0" w:rsidRPr="00B63F60" w:rsidTr="005E3B7A">
        <w:trPr>
          <w:trHeight w:val="595"/>
        </w:trPr>
        <w:tc>
          <w:tcPr>
            <w:tcW w:w="9640" w:type="dxa"/>
            <w:gridSpan w:val="10"/>
            <w:tcBorders>
              <w:top w:val="single" w:sz="12" w:space="0" w:color="auto"/>
              <w:left w:val="single" w:sz="12" w:space="0" w:color="auto"/>
              <w:right w:val="single" w:sz="12" w:space="0" w:color="auto"/>
            </w:tcBorders>
            <w:shd w:val="clear" w:color="auto" w:fill="auto"/>
            <w:vAlign w:val="center"/>
          </w:tcPr>
          <w:p w:rsidR="00763CB0" w:rsidRPr="00B63F60" w:rsidRDefault="00763CB0" w:rsidP="000116EE">
            <w:pPr>
              <w:rPr>
                <w:b/>
                <w:color w:val="000000" w:themeColor="text1"/>
              </w:rPr>
            </w:pPr>
            <w:r w:rsidRPr="00B63F60">
              <w:rPr>
                <w:rFonts w:hint="eastAsia"/>
                <w:b/>
                <w:color w:val="000000" w:themeColor="text1"/>
              </w:rPr>
              <w:t>□</w:t>
            </w:r>
            <w:r w:rsidR="002B2C8E" w:rsidRPr="00B63F60">
              <w:rPr>
                <w:rFonts w:hint="eastAsia"/>
                <w:b/>
                <w:color w:val="000000" w:themeColor="text1"/>
              </w:rPr>
              <w:t>頻率</w:t>
            </w:r>
            <w:r w:rsidR="002B2C8E" w:rsidRPr="00B63F60">
              <w:rPr>
                <w:rFonts w:hint="eastAsia"/>
                <w:b/>
                <w:color w:val="000000" w:themeColor="text1"/>
                <w:lang w:eastAsia="zh-TW"/>
              </w:rPr>
              <w:t>讓與方（依</w:t>
            </w:r>
            <w:r w:rsidR="002B2C8E" w:rsidRPr="00B63F60">
              <w:rPr>
                <w:rFonts w:hint="eastAsia"/>
                <w:b/>
                <w:color w:val="000000" w:themeColor="text1"/>
              </w:rPr>
              <w:t>行動寬頻業務管理規則</w:t>
            </w:r>
            <w:r w:rsidR="002B2C8E" w:rsidRPr="00B63F60">
              <w:rPr>
                <w:rFonts w:hint="eastAsia"/>
                <w:b/>
                <w:color w:val="000000" w:themeColor="text1"/>
                <w:lang w:eastAsia="zh-TW"/>
              </w:rPr>
              <w:t>第82條</w:t>
            </w:r>
            <w:r w:rsidR="002B2C8E" w:rsidRPr="00B63F60">
              <w:rPr>
                <w:rFonts w:hint="eastAsia"/>
                <w:b/>
                <w:color w:val="000000" w:themeColor="text1"/>
              </w:rPr>
              <w:t>）</w:t>
            </w:r>
          </w:p>
        </w:tc>
      </w:tr>
      <w:tr w:rsidR="00763CB0" w:rsidRPr="00B63F60" w:rsidTr="005E3B7A">
        <w:trPr>
          <w:trHeight w:val="595"/>
        </w:trPr>
        <w:tc>
          <w:tcPr>
            <w:tcW w:w="3848" w:type="dxa"/>
            <w:gridSpan w:val="4"/>
            <w:tcBorders>
              <w:left w:val="single" w:sz="12" w:space="0" w:color="auto"/>
            </w:tcBorders>
            <w:shd w:val="clear" w:color="auto" w:fill="auto"/>
            <w:vAlign w:val="center"/>
          </w:tcPr>
          <w:p w:rsidR="00763CB0" w:rsidRPr="00B63F60" w:rsidRDefault="00763CB0" w:rsidP="000116EE">
            <w:pPr>
              <w:jc w:val="distribute"/>
              <w:rPr>
                <w:color w:val="000000" w:themeColor="text1"/>
              </w:rPr>
            </w:pPr>
            <w:r w:rsidRPr="00B63F60">
              <w:rPr>
                <w:rFonts w:hint="eastAsia"/>
                <w:color w:val="000000" w:themeColor="text1"/>
                <w:lang w:eastAsia="zh-TW"/>
              </w:rPr>
              <w:t>頻  段</w:t>
            </w:r>
          </w:p>
        </w:tc>
        <w:tc>
          <w:tcPr>
            <w:tcW w:w="1823" w:type="dxa"/>
            <w:gridSpan w:val="2"/>
            <w:shd w:val="clear" w:color="auto" w:fill="auto"/>
            <w:vAlign w:val="center"/>
          </w:tcPr>
          <w:p w:rsidR="00763CB0" w:rsidRPr="00B63F60" w:rsidRDefault="00763CB0" w:rsidP="000116EE">
            <w:pPr>
              <w:jc w:val="distribute"/>
              <w:rPr>
                <w:color w:val="000000" w:themeColor="text1"/>
              </w:rPr>
            </w:pPr>
            <w:r w:rsidRPr="00B63F60">
              <w:rPr>
                <w:rFonts w:hint="eastAsia"/>
                <w:color w:val="000000" w:themeColor="text1"/>
              </w:rPr>
              <w:t>700MHz頻段</w:t>
            </w:r>
          </w:p>
        </w:tc>
        <w:tc>
          <w:tcPr>
            <w:tcW w:w="1984" w:type="dxa"/>
            <w:gridSpan w:val="3"/>
            <w:shd w:val="clear" w:color="auto" w:fill="auto"/>
            <w:vAlign w:val="center"/>
          </w:tcPr>
          <w:p w:rsidR="00763CB0" w:rsidRPr="00B63F60" w:rsidRDefault="00763CB0" w:rsidP="000116EE">
            <w:pPr>
              <w:jc w:val="distribute"/>
              <w:rPr>
                <w:color w:val="000000" w:themeColor="text1"/>
              </w:rPr>
            </w:pPr>
            <w:r w:rsidRPr="00B63F60">
              <w:rPr>
                <w:rFonts w:hint="eastAsia"/>
                <w:color w:val="000000" w:themeColor="text1"/>
              </w:rPr>
              <w:t>900MHz頻段</w:t>
            </w:r>
          </w:p>
        </w:tc>
        <w:tc>
          <w:tcPr>
            <w:tcW w:w="1985" w:type="dxa"/>
            <w:tcBorders>
              <w:right w:val="single" w:sz="12" w:space="0" w:color="auto"/>
            </w:tcBorders>
            <w:shd w:val="clear" w:color="auto" w:fill="auto"/>
            <w:vAlign w:val="center"/>
          </w:tcPr>
          <w:p w:rsidR="00763CB0" w:rsidRPr="00B63F60" w:rsidRDefault="00763CB0" w:rsidP="000116EE">
            <w:pPr>
              <w:jc w:val="distribute"/>
              <w:rPr>
                <w:color w:val="000000" w:themeColor="text1"/>
              </w:rPr>
            </w:pPr>
            <w:r w:rsidRPr="00B63F60">
              <w:rPr>
                <w:rFonts w:hint="eastAsia"/>
                <w:color w:val="000000" w:themeColor="text1"/>
              </w:rPr>
              <w:t>1800MHz頻段</w:t>
            </w:r>
          </w:p>
        </w:tc>
      </w:tr>
      <w:tr w:rsidR="00763CB0" w:rsidRPr="00B63F60" w:rsidTr="005E3B7A">
        <w:trPr>
          <w:trHeight w:val="483"/>
        </w:trPr>
        <w:tc>
          <w:tcPr>
            <w:tcW w:w="2168" w:type="dxa"/>
            <w:gridSpan w:val="2"/>
            <w:vMerge w:val="restart"/>
            <w:tcBorders>
              <w:left w:val="single" w:sz="12" w:space="0" w:color="auto"/>
            </w:tcBorders>
            <w:shd w:val="clear" w:color="auto" w:fill="auto"/>
            <w:vAlign w:val="center"/>
          </w:tcPr>
          <w:p w:rsidR="00763CB0" w:rsidRPr="00B63F60" w:rsidRDefault="00763CB0" w:rsidP="000116EE">
            <w:pPr>
              <w:jc w:val="distribute"/>
              <w:rPr>
                <w:color w:val="000000" w:themeColor="text1"/>
                <w:lang w:eastAsia="zh-TW"/>
              </w:rPr>
            </w:pPr>
            <w:r w:rsidRPr="00B63F60">
              <w:rPr>
                <w:rFonts w:hint="eastAsia"/>
                <w:color w:val="000000" w:themeColor="text1"/>
                <w:lang w:eastAsia="zh-TW"/>
              </w:rPr>
              <w:t>申請人</w:t>
            </w:r>
          </w:p>
          <w:p w:rsidR="00763CB0" w:rsidRPr="00B63F60" w:rsidRDefault="00763CB0" w:rsidP="000116EE">
            <w:pPr>
              <w:jc w:val="distribute"/>
              <w:rPr>
                <w:color w:val="000000" w:themeColor="text1"/>
                <w:lang w:eastAsia="zh-TW"/>
              </w:rPr>
            </w:pPr>
            <w:r w:rsidRPr="00B63F60">
              <w:rPr>
                <w:rFonts w:hint="eastAsia"/>
                <w:color w:val="000000" w:themeColor="text1"/>
                <w:lang w:eastAsia="zh-TW"/>
              </w:rPr>
              <w:t>現有頻率</w:t>
            </w:r>
          </w:p>
        </w:tc>
        <w:tc>
          <w:tcPr>
            <w:tcW w:w="1680" w:type="dxa"/>
            <w:gridSpan w:val="2"/>
            <w:shd w:val="clear" w:color="auto" w:fill="auto"/>
            <w:vAlign w:val="center"/>
          </w:tcPr>
          <w:p w:rsidR="00763CB0" w:rsidRPr="00B63F60" w:rsidRDefault="00763CB0" w:rsidP="000116EE">
            <w:pPr>
              <w:jc w:val="distribute"/>
              <w:rPr>
                <w:color w:val="000000" w:themeColor="text1"/>
              </w:rPr>
            </w:pPr>
            <w:r w:rsidRPr="00B63F60">
              <w:rPr>
                <w:rFonts w:hint="eastAsia"/>
                <w:color w:val="000000" w:themeColor="text1"/>
              </w:rPr>
              <w:t>頻率(上行)</w:t>
            </w:r>
          </w:p>
        </w:tc>
        <w:tc>
          <w:tcPr>
            <w:tcW w:w="1823" w:type="dxa"/>
            <w:gridSpan w:val="2"/>
            <w:shd w:val="clear" w:color="auto" w:fill="auto"/>
            <w:vAlign w:val="center"/>
          </w:tcPr>
          <w:p w:rsidR="00763CB0" w:rsidRPr="00B63F60" w:rsidRDefault="00763CB0" w:rsidP="000116EE">
            <w:pPr>
              <w:jc w:val="distribute"/>
              <w:rPr>
                <w:color w:val="000000" w:themeColor="text1"/>
              </w:rPr>
            </w:pPr>
          </w:p>
        </w:tc>
        <w:tc>
          <w:tcPr>
            <w:tcW w:w="1984" w:type="dxa"/>
            <w:gridSpan w:val="3"/>
            <w:shd w:val="clear" w:color="auto" w:fill="auto"/>
            <w:vAlign w:val="center"/>
          </w:tcPr>
          <w:p w:rsidR="00763CB0" w:rsidRPr="00B63F60" w:rsidRDefault="00763CB0" w:rsidP="000116EE">
            <w:pPr>
              <w:jc w:val="distribute"/>
              <w:rPr>
                <w:color w:val="000000" w:themeColor="text1"/>
              </w:rPr>
            </w:pPr>
          </w:p>
        </w:tc>
        <w:tc>
          <w:tcPr>
            <w:tcW w:w="1985" w:type="dxa"/>
            <w:tcBorders>
              <w:right w:val="single" w:sz="12" w:space="0" w:color="auto"/>
            </w:tcBorders>
            <w:shd w:val="clear" w:color="auto" w:fill="auto"/>
            <w:vAlign w:val="center"/>
          </w:tcPr>
          <w:p w:rsidR="00763CB0" w:rsidRPr="00B63F60" w:rsidRDefault="00763CB0" w:rsidP="000116EE">
            <w:pPr>
              <w:jc w:val="distribute"/>
              <w:rPr>
                <w:color w:val="000000" w:themeColor="text1"/>
              </w:rPr>
            </w:pPr>
          </w:p>
        </w:tc>
      </w:tr>
      <w:tr w:rsidR="00763CB0" w:rsidRPr="00B63F60" w:rsidTr="005E3B7A">
        <w:trPr>
          <w:trHeight w:hRule="exact" w:val="439"/>
        </w:trPr>
        <w:tc>
          <w:tcPr>
            <w:tcW w:w="2168" w:type="dxa"/>
            <w:gridSpan w:val="2"/>
            <w:vMerge/>
            <w:tcBorders>
              <w:left w:val="single" w:sz="12" w:space="0" w:color="auto"/>
            </w:tcBorders>
            <w:shd w:val="clear" w:color="auto" w:fill="auto"/>
          </w:tcPr>
          <w:p w:rsidR="00763CB0" w:rsidRPr="00B63F60" w:rsidRDefault="00763CB0" w:rsidP="000116EE">
            <w:pPr>
              <w:jc w:val="distribute"/>
              <w:rPr>
                <w:color w:val="000000" w:themeColor="text1"/>
              </w:rPr>
            </w:pPr>
          </w:p>
        </w:tc>
        <w:tc>
          <w:tcPr>
            <w:tcW w:w="1680" w:type="dxa"/>
            <w:gridSpan w:val="2"/>
            <w:shd w:val="clear" w:color="auto" w:fill="auto"/>
            <w:vAlign w:val="center"/>
          </w:tcPr>
          <w:p w:rsidR="00763CB0" w:rsidRPr="00B63F60" w:rsidRDefault="00763CB0" w:rsidP="000116EE">
            <w:pPr>
              <w:jc w:val="distribute"/>
              <w:rPr>
                <w:color w:val="000000" w:themeColor="text1"/>
              </w:rPr>
            </w:pPr>
            <w:r w:rsidRPr="00B63F60">
              <w:rPr>
                <w:rFonts w:hint="eastAsia"/>
                <w:color w:val="000000" w:themeColor="text1"/>
              </w:rPr>
              <w:t>頻率(下行)</w:t>
            </w:r>
          </w:p>
        </w:tc>
        <w:tc>
          <w:tcPr>
            <w:tcW w:w="1823" w:type="dxa"/>
            <w:gridSpan w:val="2"/>
            <w:shd w:val="clear" w:color="auto" w:fill="auto"/>
            <w:vAlign w:val="center"/>
          </w:tcPr>
          <w:p w:rsidR="00763CB0" w:rsidRPr="00B63F60" w:rsidRDefault="00763CB0" w:rsidP="000116EE">
            <w:pPr>
              <w:jc w:val="distribute"/>
              <w:rPr>
                <w:color w:val="000000" w:themeColor="text1"/>
              </w:rPr>
            </w:pPr>
          </w:p>
        </w:tc>
        <w:tc>
          <w:tcPr>
            <w:tcW w:w="1984" w:type="dxa"/>
            <w:gridSpan w:val="3"/>
            <w:shd w:val="clear" w:color="auto" w:fill="auto"/>
            <w:vAlign w:val="center"/>
          </w:tcPr>
          <w:p w:rsidR="00763CB0" w:rsidRPr="00B63F60" w:rsidRDefault="00763CB0" w:rsidP="000116EE">
            <w:pPr>
              <w:jc w:val="distribute"/>
              <w:rPr>
                <w:color w:val="000000" w:themeColor="text1"/>
              </w:rPr>
            </w:pPr>
          </w:p>
        </w:tc>
        <w:tc>
          <w:tcPr>
            <w:tcW w:w="1985" w:type="dxa"/>
            <w:tcBorders>
              <w:right w:val="single" w:sz="12" w:space="0" w:color="auto"/>
            </w:tcBorders>
            <w:shd w:val="clear" w:color="auto" w:fill="auto"/>
            <w:vAlign w:val="center"/>
          </w:tcPr>
          <w:p w:rsidR="00763CB0" w:rsidRPr="00B63F60" w:rsidRDefault="00763CB0" w:rsidP="000116EE">
            <w:pPr>
              <w:jc w:val="distribute"/>
              <w:rPr>
                <w:color w:val="000000" w:themeColor="text1"/>
              </w:rPr>
            </w:pPr>
          </w:p>
        </w:tc>
      </w:tr>
      <w:tr w:rsidR="00763CB0" w:rsidRPr="00B63F60" w:rsidTr="005E3B7A">
        <w:trPr>
          <w:trHeight w:val="309"/>
        </w:trPr>
        <w:tc>
          <w:tcPr>
            <w:tcW w:w="4678" w:type="dxa"/>
            <w:gridSpan w:val="5"/>
            <w:tcBorders>
              <w:left w:val="single" w:sz="12" w:space="0" w:color="auto"/>
            </w:tcBorders>
            <w:shd w:val="clear" w:color="auto" w:fill="auto"/>
          </w:tcPr>
          <w:p w:rsidR="00763CB0" w:rsidRPr="00B63F60" w:rsidRDefault="00763CB0" w:rsidP="000116EE">
            <w:pPr>
              <w:jc w:val="distribute"/>
              <w:rPr>
                <w:color w:val="000000" w:themeColor="text1"/>
              </w:rPr>
            </w:pPr>
            <w:r w:rsidRPr="00B63F60">
              <w:rPr>
                <w:rFonts w:hint="eastAsia"/>
                <w:color w:val="000000" w:themeColor="text1"/>
                <w:lang w:eastAsia="zh-TW"/>
              </w:rPr>
              <w:t>讓與方</w:t>
            </w:r>
          </w:p>
        </w:tc>
        <w:tc>
          <w:tcPr>
            <w:tcW w:w="4962" w:type="dxa"/>
            <w:gridSpan w:val="5"/>
            <w:tcBorders>
              <w:right w:val="single" w:sz="12" w:space="0" w:color="auto"/>
            </w:tcBorders>
            <w:shd w:val="clear" w:color="auto" w:fill="auto"/>
          </w:tcPr>
          <w:p w:rsidR="00763CB0" w:rsidRPr="00B63F60" w:rsidRDefault="00763CB0" w:rsidP="000116EE">
            <w:pPr>
              <w:jc w:val="distribute"/>
              <w:rPr>
                <w:color w:val="000000" w:themeColor="text1"/>
              </w:rPr>
            </w:pPr>
            <w:r w:rsidRPr="00B63F60">
              <w:rPr>
                <w:rFonts w:hint="eastAsia"/>
                <w:color w:val="000000" w:themeColor="text1"/>
                <w:lang w:eastAsia="zh-TW"/>
              </w:rPr>
              <w:t>受讓方</w:t>
            </w:r>
          </w:p>
        </w:tc>
      </w:tr>
      <w:tr w:rsidR="00763CB0" w:rsidRPr="00B63F60" w:rsidTr="005E3B7A">
        <w:trPr>
          <w:trHeight w:val="306"/>
        </w:trPr>
        <w:tc>
          <w:tcPr>
            <w:tcW w:w="1276" w:type="dxa"/>
            <w:tcBorders>
              <w:left w:val="single" w:sz="12" w:space="0" w:color="auto"/>
            </w:tcBorders>
            <w:shd w:val="clear" w:color="auto" w:fill="auto"/>
          </w:tcPr>
          <w:p w:rsidR="00763CB0" w:rsidRPr="00B63F60" w:rsidRDefault="00763CB0" w:rsidP="000116EE">
            <w:pPr>
              <w:jc w:val="distribute"/>
              <w:rPr>
                <w:color w:val="000000" w:themeColor="text1"/>
              </w:rPr>
            </w:pPr>
            <w:r w:rsidRPr="00B63F60">
              <w:rPr>
                <w:rFonts w:hint="eastAsia"/>
                <w:color w:val="000000" w:themeColor="text1"/>
                <w:lang w:eastAsia="zh-TW"/>
              </w:rPr>
              <w:t>公司名稱</w:t>
            </w:r>
          </w:p>
        </w:tc>
        <w:tc>
          <w:tcPr>
            <w:tcW w:w="3402" w:type="dxa"/>
            <w:gridSpan w:val="4"/>
            <w:shd w:val="clear" w:color="auto" w:fill="auto"/>
          </w:tcPr>
          <w:p w:rsidR="00763CB0" w:rsidRPr="00B63F60" w:rsidRDefault="00763CB0" w:rsidP="000116EE">
            <w:pPr>
              <w:rPr>
                <w:color w:val="000000" w:themeColor="text1"/>
              </w:rPr>
            </w:pPr>
          </w:p>
        </w:tc>
        <w:tc>
          <w:tcPr>
            <w:tcW w:w="1276" w:type="dxa"/>
            <w:gridSpan w:val="2"/>
            <w:shd w:val="clear" w:color="auto" w:fill="auto"/>
          </w:tcPr>
          <w:p w:rsidR="00763CB0" w:rsidRPr="00B63F60" w:rsidRDefault="00763CB0" w:rsidP="000116EE">
            <w:pPr>
              <w:jc w:val="distribute"/>
              <w:rPr>
                <w:color w:val="000000" w:themeColor="text1"/>
              </w:rPr>
            </w:pPr>
            <w:r w:rsidRPr="00B63F60">
              <w:rPr>
                <w:rFonts w:hint="eastAsia"/>
                <w:color w:val="000000" w:themeColor="text1"/>
                <w:lang w:eastAsia="zh-TW"/>
              </w:rPr>
              <w:t>公司名稱</w:t>
            </w:r>
          </w:p>
        </w:tc>
        <w:tc>
          <w:tcPr>
            <w:tcW w:w="3686" w:type="dxa"/>
            <w:gridSpan w:val="3"/>
            <w:tcBorders>
              <w:right w:val="single" w:sz="12" w:space="0" w:color="auto"/>
            </w:tcBorders>
            <w:shd w:val="clear" w:color="auto" w:fill="auto"/>
          </w:tcPr>
          <w:p w:rsidR="00763CB0" w:rsidRPr="00B63F60" w:rsidRDefault="00763CB0" w:rsidP="000116EE">
            <w:pPr>
              <w:rPr>
                <w:color w:val="000000" w:themeColor="text1"/>
              </w:rPr>
            </w:pPr>
          </w:p>
        </w:tc>
      </w:tr>
      <w:tr w:rsidR="00763CB0" w:rsidRPr="00B63F60" w:rsidTr="005E3B7A">
        <w:trPr>
          <w:trHeight w:val="306"/>
        </w:trPr>
        <w:tc>
          <w:tcPr>
            <w:tcW w:w="1276" w:type="dxa"/>
            <w:vMerge w:val="restart"/>
            <w:tcBorders>
              <w:left w:val="single" w:sz="12" w:space="0" w:color="auto"/>
            </w:tcBorders>
            <w:shd w:val="clear" w:color="auto" w:fill="auto"/>
            <w:vAlign w:val="center"/>
          </w:tcPr>
          <w:p w:rsidR="00763CB0" w:rsidRPr="00B63F60" w:rsidRDefault="00763CB0" w:rsidP="000116EE">
            <w:pPr>
              <w:jc w:val="distribute"/>
              <w:rPr>
                <w:color w:val="000000" w:themeColor="text1"/>
              </w:rPr>
            </w:pPr>
            <w:r w:rsidRPr="00B63F60">
              <w:rPr>
                <w:rFonts w:hint="eastAsia"/>
                <w:color w:val="000000" w:themeColor="text1"/>
                <w:lang w:eastAsia="zh-TW"/>
              </w:rPr>
              <w:t>讓與頻率</w:t>
            </w:r>
          </w:p>
        </w:tc>
        <w:tc>
          <w:tcPr>
            <w:tcW w:w="1418" w:type="dxa"/>
            <w:gridSpan w:val="2"/>
            <w:shd w:val="clear" w:color="auto" w:fill="auto"/>
          </w:tcPr>
          <w:p w:rsidR="00763CB0" w:rsidRPr="00B63F60" w:rsidRDefault="00763CB0" w:rsidP="000116EE">
            <w:pPr>
              <w:jc w:val="distribute"/>
              <w:rPr>
                <w:color w:val="000000" w:themeColor="text1"/>
              </w:rPr>
            </w:pPr>
            <w:r w:rsidRPr="00B63F60">
              <w:rPr>
                <w:rFonts w:hint="eastAsia"/>
                <w:color w:val="000000" w:themeColor="text1"/>
                <w:lang w:eastAsia="zh-TW"/>
              </w:rPr>
              <w:t>頻率(上行)</w:t>
            </w:r>
          </w:p>
        </w:tc>
        <w:tc>
          <w:tcPr>
            <w:tcW w:w="1984" w:type="dxa"/>
            <w:gridSpan w:val="2"/>
            <w:shd w:val="clear" w:color="auto" w:fill="auto"/>
          </w:tcPr>
          <w:p w:rsidR="00763CB0" w:rsidRPr="00B63F60" w:rsidRDefault="00763CB0" w:rsidP="000116EE">
            <w:pPr>
              <w:rPr>
                <w:color w:val="000000" w:themeColor="text1"/>
              </w:rPr>
            </w:pPr>
          </w:p>
        </w:tc>
        <w:tc>
          <w:tcPr>
            <w:tcW w:w="1276" w:type="dxa"/>
            <w:gridSpan w:val="2"/>
            <w:vMerge w:val="restart"/>
            <w:shd w:val="clear" w:color="auto" w:fill="auto"/>
            <w:vAlign w:val="center"/>
          </w:tcPr>
          <w:p w:rsidR="00763CB0" w:rsidRPr="00B63F60" w:rsidRDefault="00763CB0" w:rsidP="000116EE">
            <w:pPr>
              <w:jc w:val="distribute"/>
              <w:rPr>
                <w:color w:val="000000" w:themeColor="text1"/>
              </w:rPr>
            </w:pPr>
            <w:r w:rsidRPr="00B63F60">
              <w:rPr>
                <w:rFonts w:hint="eastAsia"/>
                <w:color w:val="000000" w:themeColor="text1"/>
                <w:lang w:eastAsia="zh-TW"/>
              </w:rPr>
              <w:t>受讓頻率</w:t>
            </w:r>
          </w:p>
        </w:tc>
        <w:tc>
          <w:tcPr>
            <w:tcW w:w="1418" w:type="dxa"/>
            <w:shd w:val="clear" w:color="auto" w:fill="auto"/>
          </w:tcPr>
          <w:p w:rsidR="00763CB0" w:rsidRPr="00B63F60" w:rsidRDefault="00763CB0" w:rsidP="000116EE">
            <w:pPr>
              <w:jc w:val="distribute"/>
              <w:rPr>
                <w:color w:val="000000" w:themeColor="text1"/>
              </w:rPr>
            </w:pPr>
            <w:r w:rsidRPr="00B63F60">
              <w:rPr>
                <w:rFonts w:hint="eastAsia"/>
                <w:color w:val="000000" w:themeColor="text1"/>
                <w:lang w:eastAsia="zh-TW"/>
              </w:rPr>
              <w:t>頻率(上行)</w:t>
            </w:r>
          </w:p>
        </w:tc>
        <w:tc>
          <w:tcPr>
            <w:tcW w:w="2268" w:type="dxa"/>
            <w:gridSpan w:val="2"/>
            <w:tcBorders>
              <w:right w:val="single" w:sz="12" w:space="0" w:color="auto"/>
            </w:tcBorders>
            <w:shd w:val="clear" w:color="auto" w:fill="auto"/>
          </w:tcPr>
          <w:p w:rsidR="00763CB0" w:rsidRPr="00B63F60" w:rsidRDefault="00763CB0" w:rsidP="000116EE">
            <w:pPr>
              <w:rPr>
                <w:color w:val="000000" w:themeColor="text1"/>
              </w:rPr>
            </w:pPr>
          </w:p>
        </w:tc>
      </w:tr>
      <w:tr w:rsidR="00763CB0" w:rsidRPr="00B63F60" w:rsidTr="005E3B7A">
        <w:trPr>
          <w:trHeight w:val="306"/>
        </w:trPr>
        <w:tc>
          <w:tcPr>
            <w:tcW w:w="1276" w:type="dxa"/>
            <w:vMerge/>
            <w:tcBorders>
              <w:left w:val="single" w:sz="12" w:space="0" w:color="auto"/>
            </w:tcBorders>
            <w:shd w:val="clear" w:color="auto" w:fill="auto"/>
          </w:tcPr>
          <w:p w:rsidR="00763CB0" w:rsidRPr="00B63F60" w:rsidRDefault="00763CB0" w:rsidP="000116EE">
            <w:pPr>
              <w:jc w:val="distribute"/>
              <w:rPr>
                <w:color w:val="000000" w:themeColor="text1"/>
              </w:rPr>
            </w:pPr>
          </w:p>
        </w:tc>
        <w:tc>
          <w:tcPr>
            <w:tcW w:w="1418" w:type="dxa"/>
            <w:gridSpan w:val="2"/>
            <w:shd w:val="clear" w:color="auto" w:fill="auto"/>
          </w:tcPr>
          <w:p w:rsidR="00763CB0" w:rsidRPr="00B63F60" w:rsidRDefault="00763CB0" w:rsidP="000116EE">
            <w:pPr>
              <w:jc w:val="distribute"/>
              <w:rPr>
                <w:color w:val="000000" w:themeColor="text1"/>
              </w:rPr>
            </w:pPr>
            <w:r w:rsidRPr="00B63F60">
              <w:rPr>
                <w:rFonts w:hint="eastAsia"/>
                <w:color w:val="000000" w:themeColor="text1"/>
                <w:lang w:eastAsia="zh-TW"/>
              </w:rPr>
              <w:t>頻率(下行)</w:t>
            </w:r>
          </w:p>
        </w:tc>
        <w:tc>
          <w:tcPr>
            <w:tcW w:w="1984" w:type="dxa"/>
            <w:gridSpan w:val="2"/>
            <w:shd w:val="clear" w:color="auto" w:fill="auto"/>
          </w:tcPr>
          <w:p w:rsidR="00763CB0" w:rsidRPr="00B63F60" w:rsidRDefault="00763CB0" w:rsidP="000116EE">
            <w:pPr>
              <w:rPr>
                <w:color w:val="000000" w:themeColor="text1"/>
              </w:rPr>
            </w:pPr>
          </w:p>
        </w:tc>
        <w:tc>
          <w:tcPr>
            <w:tcW w:w="1276" w:type="dxa"/>
            <w:gridSpan w:val="2"/>
            <w:vMerge/>
            <w:shd w:val="clear" w:color="auto" w:fill="auto"/>
          </w:tcPr>
          <w:p w:rsidR="00763CB0" w:rsidRPr="00B63F60" w:rsidRDefault="00763CB0" w:rsidP="000116EE">
            <w:pPr>
              <w:rPr>
                <w:color w:val="000000" w:themeColor="text1"/>
              </w:rPr>
            </w:pPr>
          </w:p>
        </w:tc>
        <w:tc>
          <w:tcPr>
            <w:tcW w:w="1418" w:type="dxa"/>
            <w:shd w:val="clear" w:color="auto" w:fill="auto"/>
          </w:tcPr>
          <w:p w:rsidR="00763CB0" w:rsidRPr="00B63F60" w:rsidRDefault="00763CB0" w:rsidP="000116EE">
            <w:pPr>
              <w:jc w:val="distribute"/>
              <w:rPr>
                <w:color w:val="000000" w:themeColor="text1"/>
              </w:rPr>
            </w:pPr>
            <w:r w:rsidRPr="00B63F60">
              <w:rPr>
                <w:rFonts w:hint="eastAsia"/>
                <w:color w:val="000000" w:themeColor="text1"/>
                <w:lang w:eastAsia="zh-TW"/>
              </w:rPr>
              <w:t>頻率(下行)</w:t>
            </w:r>
          </w:p>
        </w:tc>
        <w:tc>
          <w:tcPr>
            <w:tcW w:w="2268" w:type="dxa"/>
            <w:gridSpan w:val="2"/>
            <w:tcBorders>
              <w:right w:val="single" w:sz="12" w:space="0" w:color="auto"/>
            </w:tcBorders>
            <w:shd w:val="clear" w:color="auto" w:fill="auto"/>
          </w:tcPr>
          <w:p w:rsidR="00763CB0" w:rsidRPr="00B63F60" w:rsidRDefault="00763CB0" w:rsidP="000116EE">
            <w:pPr>
              <w:rPr>
                <w:color w:val="000000" w:themeColor="text1"/>
              </w:rPr>
            </w:pPr>
          </w:p>
        </w:tc>
      </w:tr>
      <w:tr w:rsidR="00763CB0" w:rsidRPr="00B63F60" w:rsidTr="005E3B7A">
        <w:trPr>
          <w:trHeight w:val="306"/>
        </w:trPr>
        <w:tc>
          <w:tcPr>
            <w:tcW w:w="1276" w:type="dxa"/>
            <w:tcBorders>
              <w:left w:val="single" w:sz="12" w:space="0" w:color="auto"/>
              <w:bottom w:val="double" w:sz="12" w:space="0" w:color="auto"/>
            </w:tcBorders>
            <w:shd w:val="clear" w:color="auto" w:fill="auto"/>
          </w:tcPr>
          <w:p w:rsidR="00763CB0" w:rsidRPr="00B63F60" w:rsidRDefault="00763CB0" w:rsidP="000116EE">
            <w:pPr>
              <w:jc w:val="distribute"/>
              <w:rPr>
                <w:color w:val="000000" w:themeColor="text1"/>
              </w:rPr>
            </w:pPr>
            <w:r w:rsidRPr="00B63F60">
              <w:rPr>
                <w:rFonts w:hint="eastAsia"/>
                <w:color w:val="000000" w:themeColor="text1"/>
              </w:rPr>
              <w:t>檢附文件</w:t>
            </w:r>
          </w:p>
        </w:tc>
        <w:tc>
          <w:tcPr>
            <w:tcW w:w="8364" w:type="dxa"/>
            <w:gridSpan w:val="9"/>
            <w:tcBorders>
              <w:bottom w:val="double" w:sz="12" w:space="0" w:color="auto"/>
              <w:right w:val="single" w:sz="12" w:space="0" w:color="auto"/>
            </w:tcBorders>
            <w:shd w:val="clear" w:color="auto" w:fill="auto"/>
          </w:tcPr>
          <w:p w:rsidR="00763CB0" w:rsidRPr="00B63F60" w:rsidRDefault="00763CB0" w:rsidP="000116EE">
            <w:pPr>
              <w:rPr>
                <w:color w:val="000000" w:themeColor="text1"/>
                <w:lang w:eastAsia="zh-TW"/>
              </w:rPr>
            </w:pPr>
            <w:r w:rsidRPr="00B63F60">
              <w:rPr>
                <w:rFonts w:hint="eastAsia"/>
                <w:color w:val="000000" w:themeColor="text1"/>
              </w:rPr>
              <w:t>頻率使用權轉讓協議書影本一份</w:t>
            </w:r>
          </w:p>
        </w:tc>
      </w:tr>
      <w:tr w:rsidR="00763CB0" w:rsidRPr="00B63F60" w:rsidTr="005E3B7A">
        <w:trPr>
          <w:trHeight w:val="595"/>
        </w:trPr>
        <w:tc>
          <w:tcPr>
            <w:tcW w:w="9640" w:type="dxa"/>
            <w:gridSpan w:val="10"/>
            <w:tcBorders>
              <w:top w:val="double" w:sz="12" w:space="0" w:color="auto"/>
              <w:left w:val="single" w:sz="12" w:space="0" w:color="auto"/>
              <w:right w:val="single" w:sz="12" w:space="0" w:color="auto"/>
            </w:tcBorders>
            <w:shd w:val="clear" w:color="auto" w:fill="auto"/>
            <w:vAlign w:val="center"/>
          </w:tcPr>
          <w:p w:rsidR="00763CB0" w:rsidRPr="00B63F60" w:rsidRDefault="00763CB0" w:rsidP="000116EE">
            <w:pPr>
              <w:rPr>
                <w:b/>
                <w:color w:val="000000" w:themeColor="text1"/>
              </w:rPr>
            </w:pPr>
            <w:r w:rsidRPr="00B63F60">
              <w:rPr>
                <w:rFonts w:hint="eastAsia"/>
                <w:b/>
                <w:color w:val="000000" w:themeColor="text1"/>
              </w:rPr>
              <w:t>□</w:t>
            </w:r>
            <w:r w:rsidR="002B2C8E" w:rsidRPr="00B63F60">
              <w:rPr>
                <w:rFonts w:hint="eastAsia"/>
                <w:b/>
                <w:color w:val="000000" w:themeColor="text1"/>
              </w:rPr>
              <w:t>頻率</w:t>
            </w:r>
            <w:r w:rsidR="002B2C8E" w:rsidRPr="00B63F60">
              <w:rPr>
                <w:rFonts w:hint="eastAsia"/>
                <w:b/>
                <w:color w:val="000000" w:themeColor="text1"/>
                <w:lang w:eastAsia="zh-TW"/>
              </w:rPr>
              <w:t>受讓方（依</w:t>
            </w:r>
            <w:r w:rsidR="002B2C8E" w:rsidRPr="00B63F60">
              <w:rPr>
                <w:rFonts w:hint="eastAsia"/>
                <w:b/>
                <w:color w:val="000000" w:themeColor="text1"/>
              </w:rPr>
              <w:t>行動寬頻業務管理規則</w:t>
            </w:r>
            <w:r w:rsidR="002B2C8E" w:rsidRPr="00B63F60">
              <w:rPr>
                <w:rFonts w:hint="eastAsia"/>
                <w:b/>
                <w:color w:val="000000" w:themeColor="text1"/>
                <w:lang w:eastAsia="zh-TW"/>
              </w:rPr>
              <w:t>第82條</w:t>
            </w:r>
            <w:r w:rsidR="002B2C8E" w:rsidRPr="00B63F60">
              <w:rPr>
                <w:rFonts w:hint="eastAsia"/>
                <w:b/>
                <w:color w:val="000000" w:themeColor="text1"/>
              </w:rPr>
              <w:t>）</w:t>
            </w:r>
          </w:p>
        </w:tc>
      </w:tr>
      <w:tr w:rsidR="00763CB0" w:rsidRPr="00B63F60" w:rsidTr="005E3B7A">
        <w:trPr>
          <w:trHeight w:val="595"/>
        </w:trPr>
        <w:tc>
          <w:tcPr>
            <w:tcW w:w="3848" w:type="dxa"/>
            <w:gridSpan w:val="4"/>
            <w:tcBorders>
              <w:left w:val="single" w:sz="12" w:space="0" w:color="auto"/>
            </w:tcBorders>
            <w:shd w:val="clear" w:color="auto" w:fill="auto"/>
            <w:vAlign w:val="center"/>
          </w:tcPr>
          <w:p w:rsidR="00763CB0" w:rsidRPr="00B63F60" w:rsidRDefault="00763CB0" w:rsidP="000116EE">
            <w:pPr>
              <w:jc w:val="distribute"/>
              <w:rPr>
                <w:color w:val="000000" w:themeColor="text1"/>
              </w:rPr>
            </w:pPr>
            <w:r w:rsidRPr="00B63F60">
              <w:rPr>
                <w:rFonts w:hint="eastAsia"/>
                <w:color w:val="000000" w:themeColor="text1"/>
                <w:lang w:eastAsia="zh-TW"/>
              </w:rPr>
              <w:t>頻  段</w:t>
            </w:r>
          </w:p>
        </w:tc>
        <w:tc>
          <w:tcPr>
            <w:tcW w:w="1823" w:type="dxa"/>
            <w:gridSpan w:val="2"/>
            <w:shd w:val="clear" w:color="auto" w:fill="auto"/>
            <w:vAlign w:val="center"/>
          </w:tcPr>
          <w:p w:rsidR="00763CB0" w:rsidRPr="00B63F60" w:rsidRDefault="00763CB0" w:rsidP="000116EE">
            <w:pPr>
              <w:jc w:val="distribute"/>
              <w:rPr>
                <w:color w:val="000000" w:themeColor="text1"/>
              </w:rPr>
            </w:pPr>
            <w:r w:rsidRPr="00B63F60">
              <w:rPr>
                <w:rFonts w:hint="eastAsia"/>
                <w:color w:val="000000" w:themeColor="text1"/>
              </w:rPr>
              <w:t>700MHz頻段</w:t>
            </w:r>
          </w:p>
        </w:tc>
        <w:tc>
          <w:tcPr>
            <w:tcW w:w="1984" w:type="dxa"/>
            <w:gridSpan w:val="3"/>
            <w:shd w:val="clear" w:color="auto" w:fill="auto"/>
            <w:vAlign w:val="center"/>
          </w:tcPr>
          <w:p w:rsidR="00763CB0" w:rsidRPr="00B63F60" w:rsidRDefault="00763CB0" w:rsidP="000116EE">
            <w:pPr>
              <w:jc w:val="distribute"/>
              <w:rPr>
                <w:color w:val="000000" w:themeColor="text1"/>
              </w:rPr>
            </w:pPr>
            <w:r w:rsidRPr="00B63F60">
              <w:rPr>
                <w:rFonts w:hint="eastAsia"/>
                <w:color w:val="000000" w:themeColor="text1"/>
              </w:rPr>
              <w:t>900MHz頻段</w:t>
            </w:r>
          </w:p>
        </w:tc>
        <w:tc>
          <w:tcPr>
            <w:tcW w:w="1985" w:type="dxa"/>
            <w:tcBorders>
              <w:right w:val="single" w:sz="12" w:space="0" w:color="auto"/>
            </w:tcBorders>
            <w:shd w:val="clear" w:color="auto" w:fill="auto"/>
            <w:vAlign w:val="center"/>
          </w:tcPr>
          <w:p w:rsidR="00763CB0" w:rsidRPr="00B63F60" w:rsidRDefault="00763CB0" w:rsidP="000116EE">
            <w:pPr>
              <w:jc w:val="distribute"/>
              <w:rPr>
                <w:color w:val="000000" w:themeColor="text1"/>
              </w:rPr>
            </w:pPr>
            <w:r w:rsidRPr="00B63F60">
              <w:rPr>
                <w:rFonts w:hint="eastAsia"/>
                <w:color w:val="000000" w:themeColor="text1"/>
              </w:rPr>
              <w:t>1800MHz頻段</w:t>
            </w:r>
          </w:p>
        </w:tc>
      </w:tr>
      <w:tr w:rsidR="00763CB0" w:rsidRPr="00B63F60" w:rsidTr="005E3B7A">
        <w:trPr>
          <w:trHeight w:val="441"/>
        </w:trPr>
        <w:tc>
          <w:tcPr>
            <w:tcW w:w="2168" w:type="dxa"/>
            <w:gridSpan w:val="2"/>
            <w:vMerge w:val="restart"/>
            <w:tcBorders>
              <w:left w:val="single" w:sz="12" w:space="0" w:color="auto"/>
            </w:tcBorders>
            <w:shd w:val="clear" w:color="auto" w:fill="auto"/>
            <w:vAlign w:val="center"/>
          </w:tcPr>
          <w:p w:rsidR="00763CB0" w:rsidRPr="00B63F60" w:rsidRDefault="00763CB0" w:rsidP="000116EE">
            <w:pPr>
              <w:jc w:val="distribute"/>
              <w:rPr>
                <w:color w:val="000000" w:themeColor="text1"/>
                <w:lang w:eastAsia="zh-TW"/>
              </w:rPr>
            </w:pPr>
            <w:r w:rsidRPr="00B63F60">
              <w:rPr>
                <w:rFonts w:hint="eastAsia"/>
                <w:color w:val="000000" w:themeColor="text1"/>
                <w:lang w:eastAsia="zh-TW"/>
              </w:rPr>
              <w:t>申請人</w:t>
            </w:r>
          </w:p>
          <w:p w:rsidR="00763CB0" w:rsidRPr="00B63F60" w:rsidRDefault="00763CB0" w:rsidP="000116EE">
            <w:pPr>
              <w:jc w:val="distribute"/>
              <w:rPr>
                <w:color w:val="000000" w:themeColor="text1"/>
                <w:lang w:eastAsia="zh-TW"/>
              </w:rPr>
            </w:pPr>
            <w:r w:rsidRPr="00B63F60">
              <w:rPr>
                <w:rFonts w:hint="eastAsia"/>
                <w:color w:val="000000" w:themeColor="text1"/>
                <w:lang w:eastAsia="zh-TW"/>
              </w:rPr>
              <w:t>現有頻率</w:t>
            </w:r>
          </w:p>
        </w:tc>
        <w:tc>
          <w:tcPr>
            <w:tcW w:w="1680" w:type="dxa"/>
            <w:gridSpan w:val="2"/>
            <w:shd w:val="clear" w:color="auto" w:fill="auto"/>
            <w:vAlign w:val="center"/>
          </w:tcPr>
          <w:p w:rsidR="00763CB0" w:rsidRPr="00B63F60" w:rsidRDefault="00763CB0" w:rsidP="000116EE">
            <w:pPr>
              <w:jc w:val="distribute"/>
              <w:rPr>
                <w:color w:val="000000" w:themeColor="text1"/>
              </w:rPr>
            </w:pPr>
            <w:r w:rsidRPr="00B63F60">
              <w:rPr>
                <w:rFonts w:hint="eastAsia"/>
                <w:color w:val="000000" w:themeColor="text1"/>
              </w:rPr>
              <w:t>頻率(上行)</w:t>
            </w:r>
          </w:p>
        </w:tc>
        <w:tc>
          <w:tcPr>
            <w:tcW w:w="1823" w:type="dxa"/>
            <w:gridSpan w:val="2"/>
            <w:shd w:val="clear" w:color="auto" w:fill="auto"/>
            <w:vAlign w:val="center"/>
          </w:tcPr>
          <w:p w:rsidR="00763CB0" w:rsidRPr="00B63F60" w:rsidRDefault="00763CB0" w:rsidP="000116EE">
            <w:pPr>
              <w:jc w:val="distribute"/>
              <w:rPr>
                <w:color w:val="000000" w:themeColor="text1"/>
              </w:rPr>
            </w:pPr>
          </w:p>
        </w:tc>
        <w:tc>
          <w:tcPr>
            <w:tcW w:w="1984" w:type="dxa"/>
            <w:gridSpan w:val="3"/>
            <w:shd w:val="clear" w:color="auto" w:fill="auto"/>
            <w:vAlign w:val="center"/>
          </w:tcPr>
          <w:p w:rsidR="00763CB0" w:rsidRPr="00B63F60" w:rsidRDefault="00763CB0" w:rsidP="000116EE">
            <w:pPr>
              <w:jc w:val="distribute"/>
              <w:rPr>
                <w:color w:val="000000" w:themeColor="text1"/>
              </w:rPr>
            </w:pPr>
          </w:p>
        </w:tc>
        <w:tc>
          <w:tcPr>
            <w:tcW w:w="1985" w:type="dxa"/>
            <w:tcBorders>
              <w:right w:val="single" w:sz="12" w:space="0" w:color="auto"/>
            </w:tcBorders>
            <w:shd w:val="clear" w:color="auto" w:fill="auto"/>
            <w:vAlign w:val="center"/>
          </w:tcPr>
          <w:p w:rsidR="00763CB0" w:rsidRPr="00B63F60" w:rsidRDefault="00763CB0" w:rsidP="000116EE">
            <w:pPr>
              <w:jc w:val="distribute"/>
              <w:rPr>
                <w:color w:val="000000" w:themeColor="text1"/>
              </w:rPr>
            </w:pPr>
          </w:p>
        </w:tc>
      </w:tr>
      <w:tr w:rsidR="00763CB0" w:rsidRPr="00B63F60" w:rsidTr="005E3B7A">
        <w:trPr>
          <w:trHeight w:hRule="exact" w:val="425"/>
        </w:trPr>
        <w:tc>
          <w:tcPr>
            <w:tcW w:w="2168" w:type="dxa"/>
            <w:gridSpan w:val="2"/>
            <w:vMerge/>
            <w:tcBorders>
              <w:left w:val="single" w:sz="12" w:space="0" w:color="auto"/>
            </w:tcBorders>
            <w:shd w:val="clear" w:color="auto" w:fill="auto"/>
          </w:tcPr>
          <w:p w:rsidR="00763CB0" w:rsidRPr="00B63F60" w:rsidRDefault="00763CB0" w:rsidP="000116EE">
            <w:pPr>
              <w:jc w:val="center"/>
              <w:rPr>
                <w:color w:val="000000" w:themeColor="text1"/>
              </w:rPr>
            </w:pPr>
          </w:p>
        </w:tc>
        <w:tc>
          <w:tcPr>
            <w:tcW w:w="1680" w:type="dxa"/>
            <w:gridSpan w:val="2"/>
            <w:shd w:val="clear" w:color="auto" w:fill="auto"/>
            <w:vAlign w:val="center"/>
          </w:tcPr>
          <w:p w:rsidR="00763CB0" w:rsidRPr="00B63F60" w:rsidRDefault="00763CB0" w:rsidP="000116EE">
            <w:pPr>
              <w:jc w:val="distribute"/>
              <w:rPr>
                <w:color w:val="000000" w:themeColor="text1"/>
              </w:rPr>
            </w:pPr>
            <w:r w:rsidRPr="00B63F60">
              <w:rPr>
                <w:rFonts w:hint="eastAsia"/>
                <w:color w:val="000000" w:themeColor="text1"/>
              </w:rPr>
              <w:t>頻率(下行)</w:t>
            </w:r>
          </w:p>
        </w:tc>
        <w:tc>
          <w:tcPr>
            <w:tcW w:w="1823" w:type="dxa"/>
            <w:gridSpan w:val="2"/>
            <w:shd w:val="clear" w:color="auto" w:fill="auto"/>
            <w:vAlign w:val="center"/>
          </w:tcPr>
          <w:p w:rsidR="00763CB0" w:rsidRPr="00B63F60" w:rsidRDefault="00763CB0" w:rsidP="000116EE">
            <w:pPr>
              <w:jc w:val="distribute"/>
              <w:rPr>
                <w:color w:val="000000" w:themeColor="text1"/>
              </w:rPr>
            </w:pPr>
          </w:p>
        </w:tc>
        <w:tc>
          <w:tcPr>
            <w:tcW w:w="1984" w:type="dxa"/>
            <w:gridSpan w:val="3"/>
            <w:shd w:val="clear" w:color="auto" w:fill="auto"/>
            <w:vAlign w:val="center"/>
          </w:tcPr>
          <w:p w:rsidR="00763CB0" w:rsidRPr="00B63F60" w:rsidRDefault="00763CB0" w:rsidP="000116EE">
            <w:pPr>
              <w:jc w:val="distribute"/>
              <w:rPr>
                <w:color w:val="000000" w:themeColor="text1"/>
              </w:rPr>
            </w:pPr>
          </w:p>
        </w:tc>
        <w:tc>
          <w:tcPr>
            <w:tcW w:w="1985" w:type="dxa"/>
            <w:tcBorders>
              <w:right w:val="single" w:sz="12" w:space="0" w:color="auto"/>
            </w:tcBorders>
            <w:shd w:val="clear" w:color="auto" w:fill="auto"/>
            <w:vAlign w:val="center"/>
          </w:tcPr>
          <w:p w:rsidR="00763CB0" w:rsidRPr="00B63F60" w:rsidRDefault="00763CB0" w:rsidP="000116EE">
            <w:pPr>
              <w:jc w:val="distribute"/>
              <w:rPr>
                <w:color w:val="000000" w:themeColor="text1"/>
              </w:rPr>
            </w:pPr>
          </w:p>
        </w:tc>
      </w:tr>
      <w:tr w:rsidR="00763CB0" w:rsidRPr="00B63F60" w:rsidTr="005E3B7A">
        <w:trPr>
          <w:trHeight w:val="309"/>
        </w:trPr>
        <w:tc>
          <w:tcPr>
            <w:tcW w:w="4678" w:type="dxa"/>
            <w:gridSpan w:val="5"/>
            <w:tcBorders>
              <w:left w:val="single" w:sz="12" w:space="0" w:color="auto"/>
            </w:tcBorders>
            <w:shd w:val="clear" w:color="auto" w:fill="auto"/>
          </w:tcPr>
          <w:p w:rsidR="00763CB0" w:rsidRPr="00B63F60" w:rsidRDefault="00763CB0" w:rsidP="000116EE">
            <w:pPr>
              <w:jc w:val="distribute"/>
              <w:rPr>
                <w:color w:val="000000" w:themeColor="text1"/>
              </w:rPr>
            </w:pPr>
            <w:r w:rsidRPr="00B63F60">
              <w:rPr>
                <w:rFonts w:hint="eastAsia"/>
                <w:color w:val="000000" w:themeColor="text1"/>
                <w:lang w:eastAsia="zh-TW"/>
              </w:rPr>
              <w:t>讓與方</w:t>
            </w:r>
          </w:p>
        </w:tc>
        <w:tc>
          <w:tcPr>
            <w:tcW w:w="4962" w:type="dxa"/>
            <w:gridSpan w:val="5"/>
            <w:tcBorders>
              <w:right w:val="single" w:sz="12" w:space="0" w:color="auto"/>
            </w:tcBorders>
            <w:shd w:val="clear" w:color="auto" w:fill="auto"/>
          </w:tcPr>
          <w:p w:rsidR="00763CB0" w:rsidRPr="00B63F60" w:rsidRDefault="00763CB0" w:rsidP="000116EE">
            <w:pPr>
              <w:jc w:val="distribute"/>
              <w:rPr>
                <w:color w:val="000000" w:themeColor="text1"/>
              </w:rPr>
            </w:pPr>
            <w:r w:rsidRPr="00B63F60">
              <w:rPr>
                <w:rFonts w:hint="eastAsia"/>
                <w:color w:val="000000" w:themeColor="text1"/>
                <w:lang w:eastAsia="zh-TW"/>
              </w:rPr>
              <w:t>受讓方</w:t>
            </w:r>
          </w:p>
        </w:tc>
      </w:tr>
      <w:tr w:rsidR="00763CB0" w:rsidRPr="00B63F60" w:rsidTr="005E3B7A">
        <w:trPr>
          <w:trHeight w:val="306"/>
        </w:trPr>
        <w:tc>
          <w:tcPr>
            <w:tcW w:w="1276" w:type="dxa"/>
            <w:tcBorders>
              <w:left w:val="single" w:sz="12" w:space="0" w:color="auto"/>
            </w:tcBorders>
            <w:shd w:val="clear" w:color="auto" w:fill="auto"/>
          </w:tcPr>
          <w:p w:rsidR="00763CB0" w:rsidRPr="00B63F60" w:rsidRDefault="00763CB0" w:rsidP="000116EE">
            <w:pPr>
              <w:jc w:val="distribute"/>
              <w:rPr>
                <w:color w:val="000000" w:themeColor="text1"/>
              </w:rPr>
            </w:pPr>
            <w:r w:rsidRPr="00B63F60">
              <w:rPr>
                <w:rFonts w:hint="eastAsia"/>
                <w:color w:val="000000" w:themeColor="text1"/>
                <w:lang w:eastAsia="zh-TW"/>
              </w:rPr>
              <w:t>公司名稱</w:t>
            </w:r>
          </w:p>
        </w:tc>
        <w:tc>
          <w:tcPr>
            <w:tcW w:w="3402" w:type="dxa"/>
            <w:gridSpan w:val="4"/>
            <w:shd w:val="clear" w:color="auto" w:fill="auto"/>
          </w:tcPr>
          <w:p w:rsidR="00763CB0" w:rsidRPr="00B63F60" w:rsidRDefault="00763CB0" w:rsidP="000116EE">
            <w:pPr>
              <w:jc w:val="distribute"/>
              <w:rPr>
                <w:color w:val="000000" w:themeColor="text1"/>
              </w:rPr>
            </w:pPr>
          </w:p>
        </w:tc>
        <w:tc>
          <w:tcPr>
            <w:tcW w:w="1276" w:type="dxa"/>
            <w:gridSpan w:val="2"/>
            <w:shd w:val="clear" w:color="auto" w:fill="auto"/>
          </w:tcPr>
          <w:p w:rsidR="00763CB0" w:rsidRPr="00B63F60" w:rsidRDefault="00763CB0" w:rsidP="000116EE">
            <w:pPr>
              <w:jc w:val="distribute"/>
              <w:rPr>
                <w:color w:val="000000" w:themeColor="text1"/>
              </w:rPr>
            </w:pPr>
            <w:r w:rsidRPr="00B63F60">
              <w:rPr>
                <w:rFonts w:hint="eastAsia"/>
                <w:color w:val="000000" w:themeColor="text1"/>
                <w:lang w:eastAsia="zh-TW"/>
              </w:rPr>
              <w:t>公司名稱</w:t>
            </w:r>
          </w:p>
        </w:tc>
        <w:tc>
          <w:tcPr>
            <w:tcW w:w="3686" w:type="dxa"/>
            <w:gridSpan w:val="3"/>
            <w:tcBorders>
              <w:right w:val="single" w:sz="12" w:space="0" w:color="auto"/>
            </w:tcBorders>
            <w:shd w:val="clear" w:color="auto" w:fill="auto"/>
          </w:tcPr>
          <w:p w:rsidR="00763CB0" w:rsidRPr="00B63F60" w:rsidRDefault="00763CB0" w:rsidP="000116EE">
            <w:pPr>
              <w:jc w:val="distribute"/>
              <w:rPr>
                <w:color w:val="000000" w:themeColor="text1"/>
              </w:rPr>
            </w:pPr>
          </w:p>
        </w:tc>
      </w:tr>
      <w:tr w:rsidR="00763CB0" w:rsidRPr="00B63F60" w:rsidTr="005E3B7A">
        <w:trPr>
          <w:trHeight w:val="306"/>
        </w:trPr>
        <w:tc>
          <w:tcPr>
            <w:tcW w:w="1276" w:type="dxa"/>
            <w:vMerge w:val="restart"/>
            <w:tcBorders>
              <w:left w:val="single" w:sz="12" w:space="0" w:color="auto"/>
            </w:tcBorders>
            <w:shd w:val="clear" w:color="auto" w:fill="auto"/>
            <w:vAlign w:val="center"/>
          </w:tcPr>
          <w:p w:rsidR="00763CB0" w:rsidRPr="00B63F60" w:rsidRDefault="00763CB0" w:rsidP="000116EE">
            <w:pPr>
              <w:jc w:val="distribute"/>
              <w:rPr>
                <w:color w:val="000000" w:themeColor="text1"/>
              </w:rPr>
            </w:pPr>
            <w:r w:rsidRPr="00B63F60">
              <w:rPr>
                <w:rFonts w:hint="eastAsia"/>
                <w:color w:val="000000" w:themeColor="text1"/>
                <w:lang w:eastAsia="zh-TW"/>
              </w:rPr>
              <w:t>讓與頻率</w:t>
            </w:r>
          </w:p>
        </w:tc>
        <w:tc>
          <w:tcPr>
            <w:tcW w:w="1418" w:type="dxa"/>
            <w:gridSpan w:val="2"/>
            <w:shd w:val="clear" w:color="auto" w:fill="auto"/>
          </w:tcPr>
          <w:p w:rsidR="00763CB0" w:rsidRPr="00B63F60" w:rsidRDefault="00763CB0" w:rsidP="000116EE">
            <w:pPr>
              <w:jc w:val="distribute"/>
              <w:rPr>
                <w:color w:val="000000" w:themeColor="text1"/>
              </w:rPr>
            </w:pPr>
            <w:r w:rsidRPr="00B63F60">
              <w:rPr>
                <w:rFonts w:hint="eastAsia"/>
                <w:color w:val="000000" w:themeColor="text1"/>
                <w:lang w:eastAsia="zh-TW"/>
              </w:rPr>
              <w:t>頻率(上行)</w:t>
            </w:r>
          </w:p>
        </w:tc>
        <w:tc>
          <w:tcPr>
            <w:tcW w:w="1984" w:type="dxa"/>
            <w:gridSpan w:val="2"/>
            <w:shd w:val="clear" w:color="auto" w:fill="auto"/>
          </w:tcPr>
          <w:p w:rsidR="00763CB0" w:rsidRPr="00B63F60" w:rsidRDefault="00763CB0" w:rsidP="000116EE">
            <w:pPr>
              <w:jc w:val="distribute"/>
              <w:rPr>
                <w:color w:val="000000" w:themeColor="text1"/>
              </w:rPr>
            </w:pPr>
          </w:p>
        </w:tc>
        <w:tc>
          <w:tcPr>
            <w:tcW w:w="1276" w:type="dxa"/>
            <w:gridSpan w:val="2"/>
            <w:vMerge w:val="restart"/>
            <w:shd w:val="clear" w:color="auto" w:fill="auto"/>
            <w:vAlign w:val="center"/>
          </w:tcPr>
          <w:p w:rsidR="00763CB0" w:rsidRPr="00B63F60" w:rsidRDefault="00763CB0" w:rsidP="000116EE">
            <w:pPr>
              <w:jc w:val="distribute"/>
              <w:rPr>
                <w:color w:val="000000" w:themeColor="text1"/>
              </w:rPr>
            </w:pPr>
            <w:r w:rsidRPr="00B63F60">
              <w:rPr>
                <w:rFonts w:hint="eastAsia"/>
                <w:color w:val="000000" w:themeColor="text1"/>
                <w:lang w:eastAsia="zh-TW"/>
              </w:rPr>
              <w:t>受讓頻率</w:t>
            </w:r>
          </w:p>
        </w:tc>
        <w:tc>
          <w:tcPr>
            <w:tcW w:w="1418" w:type="dxa"/>
            <w:shd w:val="clear" w:color="auto" w:fill="auto"/>
          </w:tcPr>
          <w:p w:rsidR="00763CB0" w:rsidRPr="00B63F60" w:rsidRDefault="00763CB0" w:rsidP="000116EE">
            <w:pPr>
              <w:jc w:val="distribute"/>
              <w:rPr>
                <w:color w:val="000000" w:themeColor="text1"/>
              </w:rPr>
            </w:pPr>
            <w:r w:rsidRPr="00B63F60">
              <w:rPr>
                <w:rFonts w:hint="eastAsia"/>
                <w:color w:val="000000" w:themeColor="text1"/>
                <w:lang w:eastAsia="zh-TW"/>
              </w:rPr>
              <w:t>頻率(上行)</w:t>
            </w:r>
          </w:p>
        </w:tc>
        <w:tc>
          <w:tcPr>
            <w:tcW w:w="2268" w:type="dxa"/>
            <w:gridSpan w:val="2"/>
            <w:tcBorders>
              <w:right w:val="single" w:sz="12" w:space="0" w:color="auto"/>
            </w:tcBorders>
            <w:shd w:val="clear" w:color="auto" w:fill="auto"/>
          </w:tcPr>
          <w:p w:rsidR="00763CB0" w:rsidRPr="00B63F60" w:rsidRDefault="00763CB0" w:rsidP="000116EE">
            <w:pPr>
              <w:jc w:val="distribute"/>
              <w:rPr>
                <w:color w:val="000000" w:themeColor="text1"/>
              </w:rPr>
            </w:pPr>
          </w:p>
        </w:tc>
      </w:tr>
      <w:tr w:rsidR="00763CB0" w:rsidRPr="00B63F60" w:rsidTr="005E3B7A">
        <w:trPr>
          <w:trHeight w:val="306"/>
        </w:trPr>
        <w:tc>
          <w:tcPr>
            <w:tcW w:w="1276" w:type="dxa"/>
            <w:vMerge/>
            <w:tcBorders>
              <w:left w:val="single" w:sz="12" w:space="0" w:color="auto"/>
            </w:tcBorders>
            <w:shd w:val="clear" w:color="auto" w:fill="auto"/>
          </w:tcPr>
          <w:p w:rsidR="00763CB0" w:rsidRPr="00B63F60" w:rsidRDefault="00763CB0" w:rsidP="000116EE">
            <w:pPr>
              <w:jc w:val="distribute"/>
              <w:rPr>
                <w:color w:val="000000" w:themeColor="text1"/>
              </w:rPr>
            </w:pPr>
          </w:p>
        </w:tc>
        <w:tc>
          <w:tcPr>
            <w:tcW w:w="1418" w:type="dxa"/>
            <w:gridSpan w:val="2"/>
            <w:shd w:val="clear" w:color="auto" w:fill="auto"/>
          </w:tcPr>
          <w:p w:rsidR="00763CB0" w:rsidRPr="00B63F60" w:rsidRDefault="00763CB0" w:rsidP="000116EE">
            <w:pPr>
              <w:jc w:val="distribute"/>
              <w:rPr>
                <w:color w:val="000000" w:themeColor="text1"/>
              </w:rPr>
            </w:pPr>
            <w:r w:rsidRPr="00B63F60">
              <w:rPr>
                <w:rFonts w:hint="eastAsia"/>
                <w:color w:val="000000" w:themeColor="text1"/>
                <w:lang w:eastAsia="zh-TW"/>
              </w:rPr>
              <w:t>頻率(下行)</w:t>
            </w:r>
          </w:p>
        </w:tc>
        <w:tc>
          <w:tcPr>
            <w:tcW w:w="1984" w:type="dxa"/>
            <w:gridSpan w:val="2"/>
            <w:shd w:val="clear" w:color="auto" w:fill="auto"/>
          </w:tcPr>
          <w:p w:rsidR="00763CB0" w:rsidRPr="00B63F60" w:rsidRDefault="00763CB0" w:rsidP="000116EE">
            <w:pPr>
              <w:jc w:val="distribute"/>
              <w:rPr>
                <w:color w:val="000000" w:themeColor="text1"/>
              </w:rPr>
            </w:pPr>
          </w:p>
        </w:tc>
        <w:tc>
          <w:tcPr>
            <w:tcW w:w="1276" w:type="dxa"/>
            <w:gridSpan w:val="2"/>
            <w:vMerge/>
            <w:shd w:val="clear" w:color="auto" w:fill="auto"/>
          </w:tcPr>
          <w:p w:rsidR="00763CB0" w:rsidRPr="00B63F60" w:rsidRDefault="00763CB0" w:rsidP="000116EE">
            <w:pPr>
              <w:jc w:val="distribute"/>
              <w:rPr>
                <w:color w:val="000000" w:themeColor="text1"/>
              </w:rPr>
            </w:pPr>
          </w:p>
        </w:tc>
        <w:tc>
          <w:tcPr>
            <w:tcW w:w="1418" w:type="dxa"/>
            <w:shd w:val="clear" w:color="auto" w:fill="auto"/>
          </w:tcPr>
          <w:p w:rsidR="00763CB0" w:rsidRPr="00B63F60" w:rsidRDefault="00763CB0" w:rsidP="000116EE">
            <w:pPr>
              <w:jc w:val="distribute"/>
              <w:rPr>
                <w:color w:val="000000" w:themeColor="text1"/>
              </w:rPr>
            </w:pPr>
            <w:r w:rsidRPr="00B63F60">
              <w:rPr>
                <w:rFonts w:hint="eastAsia"/>
                <w:color w:val="000000" w:themeColor="text1"/>
                <w:lang w:eastAsia="zh-TW"/>
              </w:rPr>
              <w:t>頻率(下行)</w:t>
            </w:r>
          </w:p>
        </w:tc>
        <w:tc>
          <w:tcPr>
            <w:tcW w:w="2268" w:type="dxa"/>
            <w:gridSpan w:val="2"/>
            <w:tcBorders>
              <w:right w:val="single" w:sz="12" w:space="0" w:color="auto"/>
            </w:tcBorders>
            <w:shd w:val="clear" w:color="auto" w:fill="auto"/>
          </w:tcPr>
          <w:p w:rsidR="00763CB0" w:rsidRPr="00B63F60" w:rsidRDefault="00763CB0" w:rsidP="000116EE">
            <w:pPr>
              <w:jc w:val="distribute"/>
              <w:rPr>
                <w:color w:val="000000" w:themeColor="text1"/>
              </w:rPr>
            </w:pPr>
          </w:p>
        </w:tc>
      </w:tr>
      <w:tr w:rsidR="00763CB0" w:rsidRPr="00B63F60" w:rsidTr="005E3B7A">
        <w:trPr>
          <w:trHeight w:val="306"/>
        </w:trPr>
        <w:tc>
          <w:tcPr>
            <w:tcW w:w="1276" w:type="dxa"/>
            <w:tcBorders>
              <w:left w:val="single" w:sz="12" w:space="0" w:color="auto"/>
              <w:bottom w:val="single" w:sz="12" w:space="0" w:color="auto"/>
            </w:tcBorders>
            <w:shd w:val="clear" w:color="auto" w:fill="auto"/>
          </w:tcPr>
          <w:p w:rsidR="00763CB0" w:rsidRPr="00B63F60" w:rsidRDefault="00763CB0" w:rsidP="000116EE">
            <w:pPr>
              <w:jc w:val="distribute"/>
              <w:rPr>
                <w:color w:val="000000" w:themeColor="text1"/>
              </w:rPr>
            </w:pPr>
            <w:r w:rsidRPr="00B63F60">
              <w:rPr>
                <w:rFonts w:hint="eastAsia"/>
                <w:color w:val="000000" w:themeColor="text1"/>
              </w:rPr>
              <w:t>檢附文件</w:t>
            </w:r>
          </w:p>
        </w:tc>
        <w:tc>
          <w:tcPr>
            <w:tcW w:w="8364" w:type="dxa"/>
            <w:gridSpan w:val="9"/>
            <w:tcBorders>
              <w:bottom w:val="single" w:sz="12" w:space="0" w:color="auto"/>
              <w:right w:val="single" w:sz="12" w:space="0" w:color="auto"/>
            </w:tcBorders>
            <w:shd w:val="clear" w:color="auto" w:fill="auto"/>
          </w:tcPr>
          <w:p w:rsidR="00763CB0" w:rsidRPr="00B63F60" w:rsidRDefault="00763CB0" w:rsidP="000116EE">
            <w:pPr>
              <w:rPr>
                <w:color w:val="000000" w:themeColor="text1"/>
                <w:lang w:eastAsia="zh-TW"/>
              </w:rPr>
            </w:pPr>
            <w:r w:rsidRPr="00B63F60">
              <w:rPr>
                <w:rFonts w:hint="eastAsia"/>
                <w:color w:val="000000" w:themeColor="text1"/>
              </w:rPr>
              <w:t>頻率使用權轉讓協議書影本一份</w:t>
            </w:r>
          </w:p>
        </w:tc>
      </w:tr>
    </w:tbl>
    <w:p w:rsidR="00763CB0" w:rsidRPr="00B63F60" w:rsidRDefault="00763CB0" w:rsidP="009C6343">
      <w:pPr>
        <w:suppressAutoHyphens w:val="0"/>
        <w:spacing w:beforeLines="50" w:line="360" w:lineRule="exact"/>
        <w:ind w:leftChars="-300" w:left="-720"/>
        <w:rPr>
          <w:color w:val="000000" w:themeColor="text1"/>
        </w:rPr>
      </w:pPr>
      <w:r w:rsidRPr="00B63F60">
        <w:rPr>
          <w:rFonts w:hint="eastAsia"/>
          <w:color w:val="000000" w:themeColor="text1"/>
        </w:rPr>
        <w:t>備註：</w:t>
      </w:r>
      <w:r w:rsidRPr="00B63F60">
        <w:rPr>
          <w:rFonts w:hint="eastAsia"/>
          <w:color w:val="000000" w:themeColor="text1"/>
          <w:lang w:eastAsia="zh-TW"/>
        </w:rPr>
        <w:t>1.</w:t>
      </w:r>
      <w:r w:rsidRPr="00B63F60">
        <w:rPr>
          <w:rFonts w:hint="eastAsia"/>
          <w:color w:val="000000" w:themeColor="text1"/>
        </w:rPr>
        <w:t>頻率</w:t>
      </w:r>
      <w:r w:rsidRPr="00B63F60">
        <w:rPr>
          <w:rFonts w:hint="eastAsia"/>
          <w:color w:val="000000" w:themeColor="text1"/>
          <w:lang w:eastAsia="zh-TW"/>
        </w:rPr>
        <w:t>讓與方及受讓方</w:t>
      </w:r>
      <w:r w:rsidRPr="00B63F60">
        <w:rPr>
          <w:rFonts w:hint="eastAsia"/>
          <w:color w:val="000000" w:themeColor="text1"/>
        </w:rPr>
        <w:t>：申請人同時為讓與方及受讓方。</w:t>
      </w:r>
    </w:p>
    <w:p w:rsidR="00763CB0" w:rsidRPr="00B63F60" w:rsidRDefault="00763CB0" w:rsidP="00B47B60">
      <w:pPr>
        <w:suppressAutoHyphens w:val="0"/>
        <w:spacing w:line="360" w:lineRule="exact"/>
        <w:rPr>
          <w:color w:val="000000" w:themeColor="text1"/>
          <w:lang w:eastAsia="zh-TW"/>
        </w:rPr>
      </w:pPr>
      <w:r w:rsidRPr="00B63F60">
        <w:rPr>
          <w:rFonts w:hint="eastAsia"/>
          <w:color w:val="000000" w:themeColor="text1"/>
          <w:lang w:eastAsia="zh-TW"/>
        </w:rPr>
        <w:t>2.</w:t>
      </w:r>
      <w:r w:rsidRPr="00B63F60">
        <w:rPr>
          <w:rFonts w:hint="eastAsia"/>
          <w:color w:val="000000" w:themeColor="text1"/>
        </w:rPr>
        <w:t>頻率</w:t>
      </w:r>
      <w:r w:rsidRPr="00B63F60">
        <w:rPr>
          <w:rFonts w:hint="eastAsia"/>
          <w:color w:val="000000" w:themeColor="text1"/>
          <w:lang w:eastAsia="zh-TW"/>
        </w:rPr>
        <w:t>讓與方</w:t>
      </w:r>
      <w:r w:rsidRPr="00B63F60">
        <w:rPr>
          <w:rFonts w:hint="eastAsia"/>
          <w:color w:val="000000" w:themeColor="text1"/>
        </w:rPr>
        <w:t>：申請人為讓與方。</w:t>
      </w:r>
    </w:p>
    <w:p w:rsidR="00763CB0" w:rsidRPr="00B63F60" w:rsidRDefault="00763CB0" w:rsidP="00B47B60">
      <w:pPr>
        <w:suppressAutoHyphens w:val="0"/>
        <w:spacing w:line="360" w:lineRule="exact"/>
        <w:rPr>
          <w:color w:val="000000" w:themeColor="text1"/>
          <w:lang w:eastAsia="zh-TW"/>
        </w:rPr>
      </w:pPr>
      <w:r w:rsidRPr="00B63F60">
        <w:rPr>
          <w:rFonts w:hint="eastAsia"/>
          <w:color w:val="000000" w:themeColor="text1"/>
          <w:lang w:eastAsia="zh-TW"/>
        </w:rPr>
        <w:t>3.</w:t>
      </w:r>
      <w:r w:rsidRPr="00B63F60">
        <w:rPr>
          <w:rFonts w:hint="eastAsia"/>
          <w:color w:val="000000" w:themeColor="text1"/>
        </w:rPr>
        <w:t>頻率</w:t>
      </w:r>
      <w:r w:rsidRPr="00B63F60">
        <w:rPr>
          <w:rFonts w:hint="eastAsia"/>
          <w:color w:val="000000" w:themeColor="text1"/>
          <w:lang w:eastAsia="zh-TW"/>
        </w:rPr>
        <w:t>受讓方</w:t>
      </w:r>
      <w:r w:rsidRPr="00B63F60">
        <w:rPr>
          <w:rFonts w:hint="eastAsia"/>
          <w:color w:val="000000" w:themeColor="text1"/>
        </w:rPr>
        <w:t>：申請人為受讓方。</w:t>
      </w:r>
    </w:p>
    <w:p w:rsidR="00763CB0" w:rsidRPr="00B63F60" w:rsidRDefault="00763CB0" w:rsidP="00B47B60">
      <w:pPr>
        <w:suppressAutoHyphens w:val="0"/>
        <w:spacing w:line="360" w:lineRule="exact"/>
        <w:rPr>
          <w:color w:val="000000" w:themeColor="text1"/>
        </w:rPr>
      </w:pPr>
      <w:r w:rsidRPr="00B63F60">
        <w:rPr>
          <w:rFonts w:hint="eastAsia"/>
          <w:color w:val="000000" w:themeColor="text1"/>
          <w:lang w:eastAsia="zh-TW"/>
        </w:rPr>
        <w:t>4.</w:t>
      </w:r>
      <w:r w:rsidRPr="00B63F60">
        <w:rPr>
          <w:rFonts w:hint="eastAsia"/>
          <w:color w:val="000000" w:themeColor="text1"/>
        </w:rPr>
        <w:t>頻率</w:t>
      </w:r>
      <w:r w:rsidRPr="00B63F60">
        <w:rPr>
          <w:rFonts w:hint="eastAsia"/>
          <w:color w:val="000000" w:themeColor="text1"/>
          <w:lang w:eastAsia="zh-TW"/>
        </w:rPr>
        <w:t>讓與方及受讓方、</w:t>
      </w:r>
      <w:r w:rsidRPr="00B63F60">
        <w:rPr>
          <w:rFonts w:hint="eastAsia"/>
          <w:color w:val="000000" w:themeColor="text1"/>
        </w:rPr>
        <w:t>頻率讓與方</w:t>
      </w:r>
      <w:r w:rsidRPr="00B63F60">
        <w:rPr>
          <w:rFonts w:hint="eastAsia"/>
          <w:color w:val="000000" w:themeColor="text1"/>
          <w:lang w:eastAsia="zh-TW"/>
        </w:rPr>
        <w:t>、頻率</w:t>
      </w:r>
      <w:r w:rsidRPr="00B63F60">
        <w:rPr>
          <w:rFonts w:hint="eastAsia"/>
          <w:color w:val="000000" w:themeColor="text1"/>
        </w:rPr>
        <w:t>受讓方均須提出頻率指配申請。</w:t>
      </w:r>
    </w:p>
    <w:p w:rsidR="00CC028E" w:rsidRPr="00B63F60" w:rsidRDefault="00CC028E" w:rsidP="00763CB0">
      <w:pPr>
        <w:widowControl/>
        <w:suppressAutoHyphens w:val="0"/>
        <w:rPr>
          <w:color w:val="000000" w:themeColor="text1"/>
        </w:rPr>
      </w:pPr>
    </w:p>
    <w:p w:rsidR="00CC028E" w:rsidRPr="00B63F60" w:rsidRDefault="00CC028E" w:rsidP="00CC028E">
      <w:pPr>
        <w:suppressAutoHyphens w:val="0"/>
        <w:rPr>
          <w:b/>
          <w:color w:val="000000" w:themeColor="text1"/>
        </w:rPr>
      </w:pPr>
    </w:p>
    <w:p w:rsidR="001F196A" w:rsidRPr="00B63F60" w:rsidRDefault="00CC028E" w:rsidP="00DF22DD">
      <w:pPr>
        <w:spacing w:line="280" w:lineRule="exact"/>
        <w:ind w:leftChars="-300" w:left="-720"/>
        <w:rPr>
          <w:color w:val="000000" w:themeColor="text1"/>
          <w:sz w:val="28"/>
          <w:szCs w:val="28"/>
        </w:rPr>
      </w:pPr>
      <w:r w:rsidRPr="00B63F60">
        <w:rPr>
          <w:b/>
          <w:color w:val="000000" w:themeColor="text1"/>
          <w:sz w:val="28"/>
          <w:szCs w:val="28"/>
        </w:rPr>
        <w:br w:type="page"/>
      </w:r>
      <w:r w:rsidR="001F196A" w:rsidRPr="00B63F60">
        <w:rPr>
          <w:rFonts w:hint="eastAsia"/>
          <w:color w:val="000000" w:themeColor="text1"/>
          <w:sz w:val="28"/>
          <w:szCs w:val="28"/>
        </w:rPr>
        <w:lastRenderedPageBreak/>
        <w:t>附</w:t>
      </w:r>
      <w:r w:rsidR="003B6F00" w:rsidRPr="00B63F60">
        <w:rPr>
          <w:rFonts w:hint="eastAsia"/>
          <w:color w:val="000000" w:themeColor="text1"/>
          <w:sz w:val="28"/>
          <w:szCs w:val="28"/>
          <w:lang w:eastAsia="zh-TW"/>
        </w:rPr>
        <w:t>表</w:t>
      </w:r>
      <w:r w:rsidR="00E24F45">
        <w:rPr>
          <w:rFonts w:hint="eastAsia"/>
          <w:color w:val="000000" w:themeColor="text1"/>
          <w:sz w:val="28"/>
          <w:szCs w:val="28"/>
          <w:lang w:eastAsia="zh-TW"/>
        </w:rPr>
        <w:t>C-2</w:t>
      </w:r>
    </w:p>
    <w:p w:rsidR="004040F8" w:rsidRPr="00B63F60" w:rsidRDefault="004040F8" w:rsidP="009C6343">
      <w:pPr>
        <w:widowControl/>
        <w:autoSpaceDE w:val="0"/>
        <w:autoSpaceDN w:val="0"/>
        <w:snapToGrid w:val="0"/>
        <w:spacing w:afterLines="50" w:line="500" w:lineRule="exact"/>
        <w:jc w:val="distribute"/>
        <w:textAlignment w:val="bottom"/>
        <w:rPr>
          <w:b/>
          <w:color w:val="000000" w:themeColor="text1"/>
          <w:sz w:val="40"/>
          <w:szCs w:val="40"/>
        </w:rPr>
      </w:pPr>
      <w:r w:rsidRPr="00B63F60">
        <w:rPr>
          <w:rFonts w:hint="eastAsia"/>
          <w:b/>
          <w:color w:val="000000" w:themeColor="text1"/>
          <w:sz w:val="40"/>
          <w:szCs w:val="40"/>
        </w:rPr>
        <w:t>行動寬頻業務系統架設許可申請書</w:t>
      </w:r>
    </w:p>
    <w:p w:rsidR="004040F8" w:rsidRPr="00B63F60" w:rsidRDefault="004040F8" w:rsidP="00DF22DD">
      <w:pPr>
        <w:widowControl/>
        <w:autoSpaceDE w:val="0"/>
        <w:autoSpaceDN w:val="0"/>
        <w:spacing w:line="320" w:lineRule="exact"/>
        <w:ind w:leftChars="-300" w:left="-720" w:rightChars="-189" w:right="-454" w:firstLineChars="219" w:firstLine="718"/>
        <w:jc w:val="both"/>
        <w:textAlignment w:val="bottom"/>
        <w:rPr>
          <w:color w:val="000000" w:themeColor="text1"/>
          <w:spacing w:val="24"/>
          <w:kern w:val="24"/>
          <w:sz w:val="28"/>
          <w:szCs w:val="28"/>
        </w:rPr>
      </w:pPr>
      <w:r w:rsidRPr="00B63F60">
        <w:rPr>
          <w:rFonts w:hint="eastAsia"/>
          <w:color w:val="000000" w:themeColor="text1"/>
          <w:spacing w:val="24"/>
          <w:kern w:val="24"/>
          <w:sz w:val="28"/>
          <w:szCs w:val="28"/>
        </w:rPr>
        <w:t>依據行動寬頻業務管理規則第</w:t>
      </w:r>
      <w:r w:rsidR="00B46D6F" w:rsidRPr="00B63F60">
        <w:rPr>
          <w:rFonts w:hint="eastAsia"/>
          <w:color w:val="000000" w:themeColor="text1"/>
          <w:spacing w:val="24"/>
          <w:kern w:val="24"/>
          <w:sz w:val="28"/>
          <w:szCs w:val="28"/>
          <w:lang w:eastAsia="zh-TW"/>
        </w:rPr>
        <w:t>四十三</w:t>
      </w:r>
      <w:r w:rsidRPr="00B63F60">
        <w:rPr>
          <w:rFonts w:hint="eastAsia"/>
          <w:color w:val="000000" w:themeColor="text1"/>
          <w:spacing w:val="24"/>
          <w:kern w:val="24"/>
          <w:sz w:val="28"/>
          <w:szCs w:val="28"/>
        </w:rPr>
        <w:t>條規定，檢送</w:t>
      </w:r>
      <w:r w:rsidR="00B46D6F" w:rsidRPr="00B63F60">
        <w:rPr>
          <w:rFonts w:cs="新細明體" w:hint="eastAsia"/>
          <w:color w:val="000000" w:themeColor="text1"/>
          <w:kern w:val="0"/>
          <w:sz w:val="28"/>
          <w:szCs w:val="28"/>
        </w:rPr>
        <w:t>頻率指配核准函、</w:t>
      </w:r>
      <w:r w:rsidRPr="00B63F60">
        <w:rPr>
          <w:rFonts w:hint="eastAsia"/>
          <w:color w:val="000000" w:themeColor="text1"/>
          <w:spacing w:val="24"/>
          <w:kern w:val="24"/>
          <w:sz w:val="28"/>
          <w:szCs w:val="28"/>
        </w:rPr>
        <w:t>公司變更登記文件影本</w:t>
      </w:r>
      <w:r w:rsidR="00B46D6F" w:rsidRPr="00B63F60">
        <w:rPr>
          <w:rFonts w:hint="eastAsia"/>
          <w:color w:val="000000" w:themeColor="text1"/>
          <w:spacing w:val="24"/>
          <w:kern w:val="24"/>
          <w:sz w:val="28"/>
          <w:szCs w:val="28"/>
        </w:rPr>
        <w:t>、</w:t>
      </w:r>
      <w:r w:rsidR="00B46D6F" w:rsidRPr="00B63F60">
        <w:rPr>
          <w:rFonts w:cs="新細明體" w:hint="eastAsia"/>
          <w:color w:val="000000" w:themeColor="text1"/>
          <w:kern w:val="0"/>
          <w:sz w:val="28"/>
          <w:szCs w:val="28"/>
        </w:rPr>
        <w:t>與通訊監察執行機關協商確定建置通訊監察系統或設備之證明文件</w:t>
      </w:r>
      <w:r w:rsidRPr="00B63F60">
        <w:rPr>
          <w:rFonts w:hint="eastAsia"/>
          <w:color w:val="000000" w:themeColor="text1"/>
          <w:spacing w:val="24"/>
          <w:kern w:val="24"/>
          <w:sz w:val="28"/>
          <w:szCs w:val="28"/>
        </w:rPr>
        <w:t>及系統建設計畫各乙份，申請籌設期間系統架設許可。</w:t>
      </w:r>
    </w:p>
    <w:p w:rsidR="00A46A3D" w:rsidRPr="00B63F60" w:rsidRDefault="004D3FD5" w:rsidP="00DF22DD">
      <w:pPr>
        <w:snapToGrid w:val="0"/>
        <w:spacing w:line="400" w:lineRule="exact"/>
        <w:jc w:val="both"/>
        <w:rPr>
          <w:color w:val="000000" w:themeColor="text1"/>
          <w:spacing w:val="60"/>
          <w:sz w:val="28"/>
          <w:szCs w:val="28"/>
          <w:lang w:eastAsia="zh-TW"/>
        </w:rPr>
      </w:pPr>
      <w:r>
        <w:rPr>
          <w:rFonts w:hint="eastAsia"/>
          <w:color w:val="000000" w:themeColor="text1"/>
          <w:spacing w:val="60"/>
          <w:sz w:val="28"/>
          <w:szCs w:val="28"/>
          <w:lang w:eastAsia="zh-TW"/>
        </w:rPr>
        <w:t xml:space="preserve"> </w:t>
      </w:r>
      <w:r w:rsidR="004040F8" w:rsidRPr="00B63F60">
        <w:rPr>
          <w:rFonts w:hint="eastAsia"/>
          <w:color w:val="000000" w:themeColor="text1"/>
          <w:spacing w:val="60"/>
          <w:sz w:val="28"/>
          <w:szCs w:val="28"/>
        </w:rPr>
        <w:t>此致</w:t>
      </w:r>
    </w:p>
    <w:p w:rsidR="004040F8" w:rsidRPr="00B63F60" w:rsidRDefault="004040F8" w:rsidP="009C6343">
      <w:pPr>
        <w:snapToGrid w:val="0"/>
        <w:spacing w:beforeLines="20" w:afterLines="20" w:line="360" w:lineRule="exact"/>
        <w:ind w:leftChars="-150" w:left="-4" w:hangingChars="127" w:hanging="356"/>
        <w:jc w:val="both"/>
        <w:rPr>
          <w:b/>
          <w:color w:val="000000" w:themeColor="text1"/>
          <w:sz w:val="28"/>
          <w:szCs w:val="28"/>
        </w:rPr>
      </w:pPr>
      <w:r w:rsidRPr="00B63F60">
        <w:rPr>
          <w:rFonts w:hint="eastAsia"/>
          <w:b/>
          <w:color w:val="000000" w:themeColor="text1"/>
          <w:sz w:val="28"/>
          <w:szCs w:val="28"/>
        </w:rPr>
        <w:t>國家通訊傳播委員會</w:t>
      </w:r>
    </w:p>
    <w:p w:rsidR="004040F8" w:rsidRPr="00B63F60" w:rsidRDefault="004040F8" w:rsidP="009534A4">
      <w:pPr>
        <w:widowControl/>
        <w:autoSpaceDE w:val="0"/>
        <w:autoSpaceDN w:val="0"/>
        <w:ind w:rightChars="-189" w:right="-454"/>
        <w:jc w:val="right"/>
        <w:textAlignment w:val="bottom"/>
        <w:rPr>
          <w:color w:val="000000" w:themeColor="text1"/>
          <w:lang w:eastAsia="zh-TW"/>
        </w:rPr>
      </w:pPr>
      <w:r w:rsidRPr="00B63F60">
        <w:rPr>
          <w:rFonts w:hint="eastAsia"/>
          <w:color w:val="000000" w:themeColor="text1"/>
        </w:rPr>
        <w:t>申請日期：中華民國</w:t>
      </w:r>
      <w:r w:rsidRPr="00B63F60">
        <w:rPr>
          <w:color w:val="000000" w:themeColor="text1"/>
        </w:rPr>
        <w:t xml:space="preserve">     </w:t>
      </w:r>
      <w:r w:rsidRPr="00B63F60">
        <w:rPr>
          <w:rFonts w:hint="eastAsia"/>
          <w:color w:val="000000" w:themeColor="text1"/>
        </w:rPr>
        <w:t>年</w:t>
      </w:r>
      <w:r w:rsidRPr="00B63F60">
        <w:rPr>
          <w:color w:val="000000" w:themeColor="text1"/>
        </w:rPr>
        <w:t xml:space="preserve">    </w:t>
      </w:r>
      <w:r w:rsidRPr="00B63F60">
        <w:rPr>
          <w:rFonts w:hint="eastAsia"/>
          <w:color w:val="000000" w:themeColor="text1"/>
        </w:rPr>
        <w:t>月</w:t>
      </w:r>
      <w:r w:rsidRPr="00B63F60">
        <w:rPr>
          <w:color w:val="000000" w:themeColor="text1"/>
        </w:rPr>
        <w:t xml:space="preserve">   </w:t>
      </w:r>
      <w:r w:rsidRPr="00B63F60">
        <w:rPr>
          <w:rFonts w:hint="eastAsia"/>
          <w:color w:val="000000" w:themeColor="text1"/>
        </w:rPr>
        <w:t>日</w:t>
      </w:r>
    </w:p>
    <w:tbl>
      <w:tblPr>
        <w:tblW w:w="94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3380"/>
        <w:gridCol w:w="170"/>
        <w:gridCol w:w="275"/>
        <w:gridCol w:w="622"/>
        <w:gridCol w:w="569"/>
        <w:gridCol w:w="2184"/>
      </w:tblGrid>
      <w:tr w:rsidR="00316AE4" w:rsidRPr="00B63F60" w:rsidTr="006A78CA">
        <w:trPr>
          <w:trHeight w:hRule="exact" w:val="610"/>
        </w:trPr>
        <w:tc>
          <w:tcPr>
            <w:tcW w:w="2269" w:type="dxa"/>
            <w:tcBorders>
              <w:top w:val="single" w:sz="12" w:space="0" w:color="auto"/>
              <w:left w:val="single" w:sz="12" w:space="0" w:color="auto"/>
            </w:tcBorders>
            <w:shd w:val="clear" w:color="auto" w:fill="auto"/>
            <w:vAlign w:val="center"/>
          </w:tcPr>
          <w:p w:rsidR="00316AE4" w:rsidRPr="00B63F60" w:rsidRDefault="00316AE4" w:rsidP="001A0898">
            <w:pPr>
              <w:jc w:val="distribute"/>
              <w:rPr>
                <w:color w:val="000000" w:themeColor="text1"/>
              </w:rPr>
            </w:pPr>
            <w:r w:rsidRPr="00B63F60">
              <w:rPr>
                <w:rFonts w:hint="eastAsia"/>
                <w:color w:val="000000" w:themeColor="text1"/>
              </w:rPr>
              <w:t>公司名稱</w:t>
            </w:r>
          </w:p>
        </w:tc>
        <w:tc>
          <w:tcPr>
            <w:tcW w:w="3825" w:type="dxa"/>
            <w:gridSpan w:val="3"/>
            <w:tcBorders>
              <w:top w:val="single" w:sz="12" w:space="0" w:color="auto"/>
            </w:tcBorders>
            <w:shd w:val="clear" w:color="auto" w:fill="auto"/>
          </w:tcPr>
          <w:p w:rsidR="00316AE4" w:rsidRPr="00B63F60" w:rsidRDefault="00316AE4" w:rsidP="001A0898">
            <w:pPr>
              <w:rPr>
                <w:color w:val="000000" w:themeColor="text1"/>
              </w:rPr>
            </w:pPr>
          </w:p>
        </w:tc>
        <w:tc>
          <w:tcPr>
            <w:tcW w:w="3375" w:type="dxa"/>
            <w:gridSpan w:val="3"/>
            <w:vMerge w:val="restart"/>
            <w:tcBorders>
              <w:top w:val="single" w:sz="12" w:space="0" w:color="auto"/>
              <w:right w:val="single" w:sz="12" w:space="0" w:color="auto"/>
            </w:tcBorders>
            <w:shd w:val="clear" w:color="auto" w:fill="auto"/>
          </w:tcPr>
          <w:p w:rsidR="00316AE4" w:rsidRPr="00B63F60" w:rsidRDefault="00316AE4" w:rsidP="001A0898">
            <w:pPr>
              <w:rPr>
                <w:color w:val="000000" w:themeColor="text1"/>
              </w:rPr>
            </w:pPr>
          </w:p>
          <w:p w:rsidR="00316AE4" w:rsidRPr="00B63F60" w:rsidRDefault="00316AE4" w:rsidP="001A0898">
            <w:pPr>
              <w:rPr>
                <w:color w:val="000000" w:themeColor="text1"/>
              </w:rPr>
            </w:pPr>
          </w:p>
          <w:p w:rsidR="00316AE4" w:rsidRPr="00B63F60" w:rsidRDefault="00316AE4" w:rsidP="001A0898">
            <w:pPr>
              <w:rPr>
                <w:color w:val="000000" w:themeColor="text1"/>
              </w:rPr>
            </w:pPr>
          </w:p>
          <w:p w:rsidR="00316AE4" w:rsidRPr="00B63F60" w:rsidRDefault="00316AE4" w:rsidP="001A0898">
            <w:pPr>
              <w:rPr>
                <w:color w:val="000000" w:themeColor="text1"/>
              </w:rPr>
            </w:pPr>
          </w:p>
          <w:p w:rsidR="00316AE4" w:rsidRPr="00B63F60" w:rsidRDefault="00316AE4" w:rsidP="001A0898">
            <w:pPr>
              <w:rPr>
                <w:color w:val="000000" w:themeColor="text1"/>
              </w:rPr>
            </w:pPr>
          </w:p>
          <w:p w:rsidR="00316AE4" w:rsidRPr="00B63F60" w:rsidRDefault="00316AE4" w:rsidP="001A0898">
            <w:pPr>
              <w:rPr>
                <w:color w:val="000000" w:themeColor="text1"/>
              </w:rPr>
            </w:pPr>
          </w:p>
          <w:p w:rsidR="00316AE4" w:rsidRPr="00B63F60" w:rsidRDefault="00316AE4" w:rsidP="001A0898">
            <w:pPr>
              <w:rPr>
                <w:color w:val="000000" w:themeColor="text1"/>
              </w:rPr>
            </w:pPr>
          </w:p>
          <w:p w:rsidR="00316AE4" w:rsidRPr="00B63F60" w:rsidRDefault="00316AE4" w:rsidP="001A0898">
            <w:pPr>
              <w:rPr>
                <w:color w:val="000000" w:themeColor="text1"/>
              </w:rPr>
            </w:pPr>
          </w:p>
          <w:p w:rsidR="00316AE4" w:rsidRPr="00B63F60" w:rsidRDefault="00316AE4" w:rsidP="001A0898">
            <w:pPr>
              <w:rPr>
                <w:color w:val="000000" w:themeColor="text1"/>
              </w:rPr>
            </w:pPr>
          </w:p>
          <w:p w:rsidR="00316AE4" w:rsidRPr="00B63F60" w:rsidRDefault="00316AE4" w:rsidP="001A0898">
            <w:pPr>
              <w:rPr>
                <w:color w:val="000000" w:themeColor="text1"/>
              </w:rPr>
            </w:pPr>
          </w:p>
          <w:p w:rsidR="00316AE4" w:rsidRPr="00B63F60" w:rsidRDefault="00316AE4" w:rsidP="001A0898">
            <w:pPr>
              <w:jc w:val="center"/>
              <w:rPr>
                <w:color w:val="000000" w:themeColor="text1"/>
              </w:rPr>
            </w:pPr>
            <w:r w:rsidRPr="00B63F60">
              <w:rPr>
                <w:rFonts w:hint="eastAsia"/>
                <w:color w:val="000000" w:themeColor="text1"/>
              </w:rPr>
              <w:t>（公司及代表人印章）</w:t>
            </w:r>
          </w:p>
        </w:tc>
      </w:tr>
      <w:tr w:rsidR="00316AE4" w:rsidRPr="00B63F60" w:rsidTr="006A78CA">
        <w:trPr>
          <w:trHeight w:hRule="exact" w:val="510"/>
        </w:trPr>
        <w:tc>
          <w:tcPr>
            <w:tcW w:w="2269" w:type="dxa"/>
            <w:tcBorders>
              <w:left w:val="single" w:sz="12" w:space="0" w:color="auto"/>
            </w:tcBorders>
            <w:shd w:val="clear" w:color="auto" w:fill="auto"/>
            <w:vAlign w:val="center"/>
          </w:tcPr>
          <w:p w:rsidR="00316AE4" w:rsidRPr="00B63F60" w:rsidRDefault="00316AE4" w:rsidP="001A0898">
            <w:pPr>
              <w:jc w:val="distribute"/>
              <w:rPr>
                <w:color w:val="000000" w:themeColor="text1"/>
                <w:lang w:eastAsia="zh-TW"/>
              </w:rPr>
            </w:pPr>
            <w:r w:rsidRPr="00B63F60">
              <w:rPr>
                <w:rFonts w:hint="eastAsia"/>
                <w:color w:val="000000" w:themeColor="text1"/>
              </w:rPr>
              <w:t>公司</w:t>
            </w:r>
            <w:r w:rsidRPr="00B63F60">
              <w:rPr>
                <w:rFonts w:hint="eastAsia"/>
                <w:color w:val="000000" w:themeColor="text1"/>
                <w:lang w:eastAsia="zh-TW"/>
              </w:rPr>
              <w:t>所在</w:t>
            </w:r>
            <w:r w:rsidRPr="00B63F60">
              <w:rPr>
                <w:rFonts w:hint="eastAsia"/>
                <w:color w:val="000000" w:themeColor="text1"/>
              </w:rPr>
              <w:t>地</w:t>
            </w:r>
          </w:p>
        </w:tc>
        <w:tc>
          <w:tcPr>
            <w:tcW w:w="3825" w:type="dxa"/>
            <w:gridSpan w:val="3"/>
            <w:shd w:val="clear" w:color="auto" w:fill="auto"/>
          </w:tcPr>
          <w:p w:rsidR="00316AE4" w:rsidRPr="00B63F60" w:rsidRDefault="00316AE4" w:rsidP="001A0898">
            <w:pPr>
              <w:rPr>
                <w:color w:val="000000" w:themeColor="text1"/>
              </w:rPr>
            </w:pPr>
          </w:p>
        </w:tc>
        <w:tc>
          <w:tcPr>
            <w:tcW w:w="3375" w:type="dxa"/>
            <w:gridSpan w:val="3"/>
            <w:vMerge/>
            <w:tcBorders>
              <w:right w:val="single" w:sz="12" w:space="0" w:color="auto"/>
            </w:tcBorders>
            <w:shd w:val="clear" w:color="auto" w:fill="auto"/>
          </w:tcPr>
          <w:p w:rsidR="00316AE4" w:rsidRPr="00B63F60" w:rsidRDefault="00316AE4" w:rsidP="001A0898">
            <w:pPr>
              <w:rPr>
                <w:color w:val="000000" w:themeColor="text1"/>
              </w:rPr>
            </w:pPr>
          </w:p>
        </w:tc>
      </w:tr>
      <w:tr w:rsidR="00316AE4" w:rsidRPr="00B63F60" w:rsidTr="006A78CA">
        <w:trPr>
          <w:trHeight w:hRule="exact" w:val="510"/>
        </w:trPr>
        <w:tc>
          <w:tcPr>
            <w:tcW w:w="2269" w:type="dxa"/>
            <w:tcBorders>
              <w:left w:val="single" w:sz="12" w:space="0" w:color="auto"/>
            </w:tcBorders>
            <w:shd w:val="clear" w:color="auto" w:fill="auto"/>
            <w:vAlign w:val="center"/>
          </w:tcPr>
          <w:p w:rsidR="00316AE4" w:rsidRPr="00B63F60" w:rsidRDefault="00316AE4" w:rsidP="001A0898">
            <w:pPr>
              <w:jc w:val="distribute"/>
              <w:rPr>
                <w:color w:val="000000" w:themeColor="text1"/>
              </w:rPr>
            </w:pPr>
            <w:r w:rsidRPr="00B63F60">
              <w:rPr>
                <w:rFonts w:hint="eastAsia"/>
                <w:color w:val="000000" w:themeColor="text1"/>
              </w:rPr>
              <w:t>代表人姓名</w:t>
            </w:r>
          </w:p>
        </w:tc>
        <w:tc>
          <w:tcPr>
            <w:tcW w:w="3825" w:type="dxa"/>
            <w:gridSpan w:val="3"/>
            <w:shd w:val="clear" w:color="auto" w:fill="auto"/>
          </w:tcPr>
          <w:p w:rsidR="00316AE4" w:rsidRPr="00B63F60" w:rsidRDefault="00316AE4" w:rsidP="001A0898">
            <w:pPr>
              <w:rPr>
                <w:color w:val="000000" w:themeColor="text1"/>
              </w:rPr>
            </w:pPr>
          </w:p>
        </w:tc>
        <w:tc>
          <w:tcPr>
            <w:tcW w:w="3375" w:type="dxa"/>
            <w:gridSpan w:val="3"/>
            <w:vMerge/>
            <w:tcBorders>
              <w:right w:val="single" w:sz="12" w:space="0" w:color="auto"/>
            </w:tcBorders>
            <w:shd w:val="clear" w:color="auto" w:fill="auto"/>
          </w:tcPr>
          <w:p w:rsidR="00316AE4" w:rsidRPr="00B63F60" w:rsidRDefault="00316AE4" w:rsidP="001A0898">
            <w:pPr>
              <w:rPr>
                <w:color w:val="000000" w:themeColor="text1"/>
              </w:rPr>
            </w:pPr>
          </w:p>
        </w:tc>
      </w:tr>
      <w:tr w:rsidR="00316AE4" w:rsidRPr="00B63F60" w:rsidTr="006A78CA">
        <w:trPr>
          <w:trHeight w:hRule="exact" w:val="692"/>
        </w:trPr>
        <w:tc>
          <w:tcPr>
            <w:tcW w:w="2269" w:type="dxa"/>
            <w:tcBorders>
              <w:left w:val="single" w:sz="12" w:space="0" w:color="auto"/>
            </w:tcBorders>
            <w:shd w:val="clear" w:color="auto" w:fill="auto"/>
            <w:vAlign w:val="center"/>
          </w:tcPr>
          <w:p w:rsidR="00316AE4" w:rsidRPr="00B63F60" w:rsidRDefault="00316AE4" w:rsidP="001A0898">
            <w:pPr>
              <w:jc w:val="distribute"/>
              <w:rPr>
                <w:color w:val="000000" w:themeColor="text1"/>
                <w:lang w:eastAsia="zh-TW"/>
              </w:rPr>
            </w:pPr>
            <w:r w:rsidRPr="00B63F60">
              <w:rPr>
                <w:rFonts w:hint="eastAsia"/>
                <w:color w:val="000000" w:themeColor="text1"/>
              </w:rPr>
              <w:t>代表人身分證</w:t>
            </w:r>
          </w:p>
          <w:p w:rsidR="00316AE4" w:rsidRPr="00B63F60" w:rsidRDefault="00316AE4" w:rsidP="001A0898">
            <w:pPr>
              <w:jc w:val="distribute"/>
              <w:rPr>
                <w:color w:val="000000" w:themeColor="text1"/>
              </w:rPr>
            </w:pPr>
            <w:r w:rsidRPr="00B63F60">
              <w:rPr>
                <w:rFonts w:hint="eastAsia"/>
                <w:color w:val="000000" w:themeColor="text1"/>
              </w:rPr>
              <w:t>統一編號</w:t>
            </w:r>
          </w:p>
        </w:tc>
        <w:tc>
          <w:tcPr>
            <w:tcW w:w="3825" w:type="dxa"/>
            <w:gridSpan w:val="3"/>
            <w:shd w:val="clear" w:color="auto" w:fill="auto"/>
          </w:tcPr>
          <w:p w:rsidR="00316AE4" w:rsidRPr="00B63F60" w:rsidRDefault="00316AE4" w:rsidP="001A0898">
            <w:pPr>
              <w:rPr>
                <w:color w:val="000000" w:themeColor="text1"/>
              </w:rPr>
            </w:pPr>
          </w:p>
        </w:tc>
        <w:tc>
          <w:tcPr>
            <w:tcW w:w="3375" w:type="dxa"/>
            <w:gridSpan w:val="3"/>
            <w:vMerge/>
            <w:tcBorders>
              <w:right w:val="single" w:sz="12" w:space="0" w:color="auto"/>
            </w:tcBorders>
            <w:shd w:val="clear" w:color="auto" w:fill="auto"/>
          </w:tcPr>
          <w:p w:rsidR="00316AE4" w:rsidRPr="00B63F60" w:rsidRDefault="00316AE4" w:rsidP="001A0898">
            <w:pPr>
              <w:rPr>
                <w:color w:val="000000" w:themeColor="text1"/>
              </w:rPr>
            </w:pPr>
          </w:p>
        </w:tc>
      </w:tr>
      <w:tr w:rsidR="00316AE4" w:rsidRPr="00B63F60" w:rsidTr="006A78CA">
        <w:trPr>
          <w:trHeight w:hRule="exact" w:val="560"/>
        </w:trPr>
        <w:tc>
          <w:tcPr>
            <w:tcW w:w="2269" w:type="dxa"/>
            <w:tcBorders>
              <w:left w:val="single" w:sz="12" w:space="0" w:color="auto"/>
            </w:tcBorders>
            <w:shd w:val="clear" w:color="auto" w:fill="auto"/>
            <w:vAlign w:val="center"/>
          </w:tcPr>
          <w:p w:rsidR="00316AE4" w:rsidRPr="00B63F60" w:rsidRDefault="00316AE4" w:rsidP="001A0898">
            <w:pPr>
              <w:jc w:val="distribute"/>
              <w:rPr>
                <w:color w:val="000000" w:themeColor="text1"/>
              </w:rPr>
            </w:pPr>
            <w:r w:rsidRPr="00B63F60">
              <w:rPr>
                <w:rFonts w:hint="eastAsia"/>
                <w:color w:val="000000" w:themeColor="text1"/>
              </w:rPr>
              <w:t>代表人</w:t>
            </w:r>
            <w:r w:rsidRPr="00B63F60">
              <w:rPr>
                <w:rFonts w:hint="eastAsia"/>
                <w:color w:val="000000" w:themeColor="text1"/>
                <w:lang w:eastAsia="zh-TW"/>
              </w:rPr>
              <w:t>戶籍</w:t>
            </w:r>
            <w:r w:rsidRPr="00B63F60">
              <w:rPr>
                <w:rFonts w:hint="eastAsia"/>
                <w:color w:val="000000" w:themeColor="text1"/>
              </w:rPr>
              <w:t>地址</w:t>
            </w:r>
          </w:p>
        </w:tc>
        <w:tc>
          <w:tcPr>
            <w:tcW w:w="3825" w:type="dxa"/>
            <w:gridSpan w:val="3"/>
            <w:shd w:val="clear" w:color="auto" w:fill="auto"/>
          </w:tcPr>
          <w:p w:rsidR="00316AE4" w:rsidRPr="00B63F60" w:rsidRDefault="00316AE4" w:rsidP="001A0898">
            <w:pPr>
              <w:rPr>
                <w:color w:val="000000" w:themeColor="text1"/>
              </w:rPr>
            </w:pPr>
          </w:p>
        </w:tc>
        <w:tc>
          <w:tcPr>
            <w:tcW w:w="3375" w:type="dxa"/>
            <w:gridSpan w:val="3"/>
            <w:vMerge/>
            <w:tcBorders>
              <w:right w:val="single" w:sz="12" w:space="0" w:color="auto"/>
            </w:tcBorders>
            <w:shd w:val="clear" w:color="auto" w:fill="auto"/>
          </w:tcPr>
          <w:p w:rsidR="00316AE4" w:rsidRPr="00B63F60" w:rsidRDefault="00316AE4" w:rsidP="001A0898">
            <w:pPr>
              <w:rPr>
                <w:color w:val="000000" w:themeColor="text1"/>
              </w:rPr>
            </w:pPr>
          </w:p>
        </w:tc>
      </w:tr>
      <w:tr w:rsidR="00316AE4" w:rsidRPr="00B63F60" w:rsidTr="006A78CA">
        <w:trPr>
          <w:trHeight w:hRule="exact" w:val="510"/>
        </w:trPr>
        <w:tc>
          <w:tcPr>
            <w:tcW w:w="2269" w:type="dxa"/>
            <w:tcBorders>
              <w:left w:val="single" w:sz="12" w:space="0" w:color="auto"/>
            </w:tcBorders>
            <w:shd w:val="clear" w:color="auto" w:fill="auto"/>
            <w:vAlign w:val="center"/>
          </w:tcPr>
          <w:p w:rsidR="00316AE4" w:rsidRPr="00B63F60" w:rsidRDefault="00316AE4" w:rsidP="001A0898">
            <w:pPr>
              <w:jc w:val="distribute"/>
              <w:rPr>
                <w:color w:val="000000" w:themeColor="text1"/>
              </w:rPr>
            </w:pPr>
            <w:r w:rsidRPr="00B63F60">
              <w:rPr>
                <w:rFonts w:hint="eastAsia"/>
                <w:color w:val="000000" w:themeColor="text1"/>
              </w:rPr>
              <w:t>聯絡人姓名</w:t>
            </w:r>
          </w:p>
        </w:tc>
        <w:tc>
          <w:tcPr>
            <w:tcW w:w="3825" w:type="dxa"/>
            <w:gridSpan w:val="3"/>
            <w:shd w:val="clear" w:color="auto" w:fill="auto"/>
          </w:tcPr>
          <w:p w:rsidR="00316AE4" w:rsidRPr="00B63F60" w:rsidRDefault="00316AE4" w:rsidP="001A0898">
            <w:pPr>
              <w:rPr>
                <w:color w:val="000000" w:themeColor="text1"/>
              </w:rPr>
            </w:pPr>
          </w:p>
        </w:tc>
        <w:tc>
          <w:tcPr>
            <w:tcW w:w="3375" w:type="dxa"/>
            <w:gridSpan w:val="3"/>
            <w:vMerge/>
            <w:tcBorders>
              <w:right w:val="single" w:sz="12" w:space="0" w:color="auto"/>
            </w:tcBorders>
            <w:shd w:val="clear" w:color="auto" w:fill="auto"/>
          </w:tcPr>
          <w:p w:rsidR="00316AE4" w:rsidRPr="00B63F60" w:rsidRDefault="00316AE4" w:rsidP="001A0898">
            <w:pPr>
              <w:rPr>
                <w:color w:val="000000" w:themeColor="text1"/>
              </w:rPr>
            </w:pPr>
          </w:p>
        </w:tc>
      </w:tr>
      <w:tr w:rsidR="00316AE4" w:rsidRPr="00B63F60" w:rsidTr="006A78CA">
        <w:trPr>
          <w:trHeight w:val="572"/>
        </w:trPr>
        <w:tc>
          <w:tcPr>
            <w:tcW w:w="2269" w:type="dxa"/>
            <w:tcBorders>
              <w:left w:val="single" w:sz="12" w:space="0" w:color="auto"/>
              <w:bottom w:val="single" w:sz="4" w:space="0" w:color="auto"/>
            </w:tcBorders>
            <w:shd w:val="clear" w:color="auto" w:fill="auto"/>
            <w:vAlign w:val="center"/>
          </w:tcPr>
          <w:p w:rsidR="00316AE4" w:rsidRPr="00B63F60" w:rsidRDefault="00316AE4" w:rsidP="001A0898">
            <w:pPr>
              <w:jc w:val="distribute"/>
              <w:rPr>
                <w:color w:val="000000" w:themeColor="text1"/>
              </w:rPr>
            </w:pPr>
            <w:r w:rsidRPr="00B63F60">
              <w:rPr>
                <w:rFonts w:hint="eastAsia"/>
                <w:color w:val="000000" w:themeColor="text1"/>
              </w:rPr>
              <w:t>聯絡人電話</w:t>
            </w:r>
          </w:p>
        </w:tc>
        <w:tc>
          <w:tcPr>
            <w:tcW w:w="3825" w:type="dxa"/>
            <w:gridSpan w:val="3"/>
            <w:tcBorders>
              <w:bottom w:val="single" w:sz="4" w:space="0" w:color="auto"/>
            </w:tcBorders>
            <w:shd w:val="clear" w:color="auto" w:fill="auto"/>
          </w:tcPr>
          <w:p w:rsidR="00316AE4" w:rsidRPr="00B63F60" w:rsidRDefault="00316AE4" w:rsidP="001A0898">
            <w:pPr>
              <w:rPr>
                <w:color w:val="000000" w:themeColor="text1"/>
              </w:rPr>
            </w:pPr>
          </w:p>
        </w:tc>
        <w:tc>
          <w:tcPr>
            <w:tcW w:w="3375" w:type="dxa"/>
            <w:gridSpan w:val="3"/>
            <w:vMerge/>
            <w:tcBorders>
              <w:bottom w:val="single" w:sz="4" w:space="0" w:color="auto"/>
              <w:right w:val="single" w:sz="12" w:space="0" w:color="auto"/>
            </w:tcBorders>
            <w:shd w:val="clear" w:color="auto" w:fill="auto"/>
          </w:tcPr>
          <w:p w:rsidR="00316AE4" w:rsidRPr="00B63F60" w:rsidRDefault="00316AE4" w:rsidP="001A0898">
            <w:pPr>
              <w:rPr>
                <w:color w:val="000000" w:themeColor="text1"/>
              </w:rPr>
            </w:pPr>
          </w:p>
        </w:tc>
      </w:tr>
      <w:tr w:rsidR="00647711" w:rsidRPr="00B63F60" w:rsidTr="006A78C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Ex>
        <w:trPr>
          <w:cantSplit/>
          <w:trHeight w:hRule="exact" w:val="920"/>
        </w:trPr>
        <w:tc>
          <w:tcPr>
            <w:tcW w:w="2269" w:type="dxa"/>
            <w:tcBorders>
              <w:top w:val="single" w:sz="4" w:space="0" w:color="auto"/>
              <w:bottom w:val="single" w:sz="6" w:space="0" w:color="auto"/>
            </w:tcBorders>
            <w:vAlign w:val="center"/>
          </w:tcPr>
          <w:p w:rsidR="00647711" w:rsidRPr="00B63F60" w:rsidRDefault="00647711" w:rsidP="00A002F9">
            <w:pPr>
              <w:spacing w:line="240" w:lineRule="atLeast"/>
              <w:jc w:val="distribute"/>
              <w:rPr>
                <w:color w:val="000000" w:themeColor="text1"/>
              </w:rPr>
            </w:pPr>
            <w:r w:rsidRPr="00B63F60">
              <w:rPr>
                <w:rFonts w:hint="eastAsia"/>
                <w:color w:val="000000" w:themeColor="text1"/>
              </w:rPr>
              <w:t>資本額</w:t>
            </w:r>
          </w:p>
        </w:tc>
        <w:tc>
          <w:tcPr>
            <w:tcW w:w="7200" w:type="dxa"/>
            <w:gridSpan w:val="6"/>
            <w:tcBorders>
              <w:top w:val="single" w:sz="4" w:space="0" w:color="auto"/>
              <w:bottom w:val="single" w:sz="6" w:space="0" w:color="auto"/>
            </w:tcBorders>
            <w:vAlign w:val="center"/>
          </w:tcPr>
          <w:p w:rsidR="00647711" w:rsidRPr="00B63F60" w:rsidRDefault="00647711" w:rsidP="00A002F9">
            <w:pPr>
              <w:spacing w:after="120" w:line="240" w:lineRule="atLeast"/>
              <w:rPr>
                <w:color w:val="000000" w:themeColor="text1"/>
              </w:rPr>
            </w:pPr>
            <w:r w:rsidRPr="00B63F60">
              <w:rPr>
                <w:rFonts w:hint="eastAsia"/>
                <w:color w:val="000000" w:themeColor="text1"/>
              </w:rPr>
              <w:t>資本總額：新臺幣                        元</w:t>
            </w:r>
            <w:r w:rsidRPr="00B63F60">
              <w:rPr>
                <w:rFonts w:hint="eastAsia"/>
                <w:color w:val="000000" w:themeColor="text1"/>
                <w:lang w:eastAsia="zh-TW"/>
              </w:rPr>
              <w:t>整</w:t>
            </w:r>
          </w:p>
          <w:p w:rsidR="00647711" w:rsidRPr="00B63F60" w:rsidRDefault="00647711" w:rsidP="00A002F9">
            <w:pPr>
              <w:spacing w:line="240" w:lineRule="atLeast"/>
              <w:rPr>
                <w:color w:val="000000" w:themeColor="text1"/>
              </w:rPr>
            </w:pPr>
            <w:r w:rsidRPr="00B63F60">
              <w:rPr>
                <w:rFonts w:hint="eastAsia"/>
                <w:color w:val="000000" w:themeColor="text1"/>
              </w:rPr>
              <w:t xml:space="preserve">實收資本額：新臺幣                  </w:t>
            </w:r>
            <w:r w:rsidR="009542CB" w:rsidRPr="00B63F60">
              <w:rPr>
                <w:rFonts w:hint="eastAsia"/>
                <w:color w:val="000000" w:themeColor="text1"/>
                <w:lang w:eastAsia="zh-TW"/>
              </w:rPr>
              <w:t xml:space="preserve">  </w:t>
            </w:r>
            <w:r w:rsidRPr="00B63F60">
              <w:rPr>
                <w:rFonts w:hint="eastAsia"/>
                <w:color w:val="000000" w:themeColor="text1"/>
              </w:rPr>
              <w:t xml:space="preserve">  元整</w:t>
            </w:r>
          </w:p>
        </w:tc>
      </w:tr>
      <w:tr w:rsidR="006E0110" w:rsidRPr="00B63F60" w:rsidTr="006A78C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Ex>
        <w:trPr>
          <w:cantSplit/>
          <w:trHeight w:val="969"/>
        </w:trPr>
        <w:tc>
          <w:tcPr>
            <w:tcW w:w="2269" w:type="dxa"/>
            <w:tcBorders>
              <w:top w:val="single" w:sz="6" w:space="0" w:color="auto"/>
              <w:bottom w:val="single" w:sz="6" w:space="0" w:color="auto"/>
              <w:right w:val="single" w:sz="6" w:space="0" w:color="auto"/>
            </w:tcBorders>
            <w:vAlign w:val="center"/>
          </w:tcPr>
          <w:p w:rsidR="006E0110" w:rsidRPr="00B63F60" w:rsidRDefault="006E0110" w:rsidP="00647711">
            <w:pPr>
              <w:widowControl/>
              <w:autoSpaceDE w:val="0"/>
              <w:autoSpaceDN w:val="0"/>
              <w:spacing w:before="120" w:after="120"/>
              <w:jc w:val="distribute"/>
              <w:textAlignment w:val="bottom"/>
              <w:rPr>
                <w:color w:val="000000" w:themeColor="text1"/>
              </w:rPr>
            </w:pPr>
            <w:r w:rsidRPr="00B63F60">
              <w:rPr>
                <w:rFonts w:hint="eastAsia"/>
                <w:color w:val="000000" w:themeColor="text1"/>
              </w:rPr>
              <w:t>系統設置地址</w:t>
            </w:r>
          </w:p>
        </w:tc>
        <w:tc>
          <w:tcPr>
            <w:tcW w:w="7200" w:type="dxa"/>
            <w:gridSpan w:val="6"/>
            <w:tcBorders>
              <w:top w:val="single" w:sz="6" w:space="0" w:color="auto"/>
              <w:left w:val="single" w:sz="6" w:space="0" w:color="auto"/>
              <w:bottom w:val="single" w:sz="6" w:space="0" w:color="auto"/>
            </w:tcBorders>
          </w:tcPr>
          <w:p w:rsidR="006E0110" w:rsidRPr="00B63F60" w:rsidRDefault="006E0110" w:rsidP="00136BC9">
            <w:pPr>
              <w:widowControl/>
              <w:autoSpaceDE w:val="0"/>
              <w:autoSpaceDN w:val="0"/>
              <w:textAlignment w:val="bottom"/>
              <w:rPr>
                <w:color w:val="000000" w:themeColor="text1"/>
              </w:rPr>
            </w:pPr>
          </w:p>
        </w:tc>
      </w:tr>
      <w:tr w:rsidR="004040F8" w:rsidRPr="00B63F60" w:rsidTr="006A78C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Ex>
        <w:trPr>
          <w:cantSplit/>
          <w:trHeight w:hRule="exact" w:val="624"/>
        </w:trPr>
        <w:tc>
          <w:tcPr>
            <w:tcW w:w="2269" w:type="dxa"/>
            <w:tcBorders>
              <w:top w:val="single" w:sz="6" w:space="0" w:color="auto"/>
              <w:bottom w:val="double" w:sz="12" w:space="0" w:color="auto"/>
              <w:right w:val="single" w:sz="6" w:space="0" w:color="auto"/>
            </w:tcBorders>
            <w:vAlign w:val="center"/>
          </w:tcPr>
          <w:p w:rsidR="004040F8" w:rsidRPr="00B63F60" w:rsidRDefault="004040F8" w:rsidP="00647711">
            <w:pPr>
              <w:widowControl/>
              <w:autoSpaceDE w:val="0"/>
              <w:autoSpaceDN w:val="0"/>
              <w:spacing w:before="120" w:after="120"/>
              <w:jc w:val="distribute"/>
              <w:textAlignment w:val="bottom"/>
              <w:rPr>
                <w:color w:val="000000" w:themeColor="text1"/>
              </w:rPr>
            </w:pPr>
            <w:r w:rsidRPr="00B63F60">
              <w:rPr>
                <w:rFonts w:hint="eastAsia"/>
                <w:color w:val="000000" w:themeColor="text1"/>
              </w:rPr>
              <w:t>系統廠牌</w:t>
            </w:r>
            <w:r w:rsidR="00A61941" w:rsidRPr="00B63F60">
              <w:rPr>
                <w:rFonts w:hint="eastAsia"/>
                <w:color w:val="000000" w:themeColor="text1"/>
              </w:rPr>
              <w:t>、</w:t>
            </w:r>
            <w:r w:rsidRPr="00B63F60">
              <w:rPr>
                <w:rFonts w:hint="eastAsia"/>
                <w:color w:val="000000" w:themeColor="text1"/>
              </w:rPr>
              <w:t>型號</w:t>
            </w:r>
          </w:p>
        </w:tc>
        <w:tc>
          <w:tcPr>
            <w:tcW w:w="3380" w:type="dxa"/>
            <w:tcBorders>
              <w:top w:val="single" w:sz="6" w:space="0" w:color="auto"/>
              <w:left w:val="single" w:sz="6" w:space="0" w:color="auto"/>
              <w:bottom w:val="double" w:sz="12" w:space="0" w:color="auto"/>
              <w:right w:val="nil"/>
            </w:tcBorders>
          </w:tcPr>
          <w:p w:rsidR="004040F8" w:rsidRPr="00B63F60" w:rsidRDefault="004040F8" w:rsidP="00136BC9">
            <w:pPr>
              <w:widowControl/>
              <w:autoSpaceDE w:val="0"/>
              <w:autoSpaceDN w:val="0"/>
              <w:textAlignment w:val="bottom"/>
              <w:rPr>
                <w:color w:val="000000" w:themeColor="text1"/>
              </w:rPr>
            </w:pPr>
          </w:p>
        </w:tc>
        <w:tc>
          <w:tcPr>
            <w:tcW w:w="1067" w:type="dxa"/>
            <w:gridSpan w:val="3"/>
            <w:tcBorders>
              <w:top w:val="single" w:sz="6" w:space="0" w:color="auto"/>
              <w:left w:val="single" w:sz="6" w:space="0" w:color="auto"/>
              <w:bottom w:val="double" w:sz="12" w:space="0" w:color="auto"/>
              <w:right w:val="single" w:sz="6" w:space="0" w:color="auto"/>
            </w:tcBorders>
            <w:vAlign w:val="center"/>
          </w:tcPr>
          <w:p w:rsidR="004040F8" w:rsidRPr="00B63F60" w:rsidRDefault="004040F8" w:rsidP="00136BC9">
            <w:pPr>
              <w:widowControl/>
              <w:autoSpaceDE w:val="0"/>
              <w:autoSpaceDN w:val="0"/>
              <w:jc w:val="center"/>
              <w:textAlignment w:val="bottom"/>
              <w:rPr>
                <w:color w:val="000000" w:themeColor="text1"/>
              </w:rPr>
            </w:pPr>
            <w:r w:rsidRPr="00B63F60">
              <w:rPr>
                <w:rFonts w:hint="eastAsia"/>
                <w:color w:val="000000" w:themeColor="text1"/>
              </w:rPr>
              <w:t>基地臺數</w:t>
            </w:r>
          </w:p>
        </w:tc>
        <w:tc>
          <w:tcPr>
            <w:tcW w:w="2753" w:type="dxa"/>
            <w:gridSpan w:val="2"/>
            <w:tcBorders>
              <w:top w:val="single" w:sz="6" w:space="0" w:color="auto"/>
              <w:left w:val="nil"/>
              <w:bottom w:val="double" w:sz="12" w:space="0" w:color="auto"/>
              <w:right w:val="single" w:sz="12" w:space="0" w:color="auto"/>
            </w:tcBorders>
          </w:tcPr>
          <w:p w:rsidR="004040F8" w:rsidRPr="00B63F60" w:rsidRDefault="004040F8" w:rsidP="00136BC9">
            <w:pPr>
              <w:widowControl/>
              <w:autoSpaceDE w:val="0"/>
              <w:autoSpaceDN w:val="0"/>
              <w:textAlignment w:val="bottom"/>
              <w:rPr>
                <w:color w:val="000000" w:themeColor="text1"/>
                <w:sz w:val="22"/>
              </w:rPr>
            </w:pPr>
          </w:p>
        </w:tc>
      </w:tr>
      <w:tr w:rsidR="004040F8" w:rsidRPr="00B63F60" w:rsidTr="006A78C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Ex>
        <w:trPr>
          <w:cantSplit/>
          <w:trHeight w:hRule="exact" w:val="2731"/>
        </w:trPr>
        <w:tc>
          <w:tcPr>
            <w:tcW w:w="2269" w:type="dxa"/>
            <w:tcBorders>
              <w:top w:val="double" w:sz="12" w:space="0" w:color="auto"/>
            </w:tcBorders>
            <w:vAlign w:val="center"/>
          </w:tcPr>
          <w:p w:rsidR="004040F8" w:rsidRPr="00B63F60" w:rsidRDefault="00B47B60" w:rsidP="00B47B60">
            <w:pPr>
              <w:widowControl/>
              <w:autoSpaceDE w:val="0"/>
              <w:autoSpaceDN w:val="0"/>
              <w:jc w:val="distribute"/>
              <w:textAlignment w:val="bottom"/>
              <w:rPr>
                <w:color w:val="000000" w:themeColor="text1"/>
              </w:rPr>
            </w:pPr>
            <w:r w:rsidRPr="00B63F60">
              <w:rPr>
                <w:rFonts w:hint="eastAsia"/>
                <w:color w:val="000000" w:themeColor="text1"/>
                <w:lang w:eastAsia="zh-TW"/>
              </w:rPr>
              <w:t>送審</w:t>
            </w:r>
            <w:r w:rsidR="004040F8" w:rsidRPr="00B63F60">
              <w:rPr>
                <w:rFonts w:hint="eastAsia"/>
                <w:color w:val="000000" w:themeColor="text1"/>
              </w:rPr>
              <w:t>文件</w:t>
            </w:r>
            <w:r w:rsidRPr="00B63F60">
              <w:rPr>
                <w:rFonts w:hint="eastAsia"/>
                <w:color w:val="000000" w:themeColor="text1"/>
                <w:lang w:eastAsia="zh-TW"/>
              </w:rPr>
              <w:t>檢查</w:t>
            </w:r>
          </w:p>
        </w:tc>
        <w:tc>
          <w:tcPr>
            <w:tcW w:w="7200" w:type="dxa"/>
            <w:gridSpan w:val="6"/>
            <w:tcBorders>
              <w:top w:val="double" w:sz="12" w:space="0" w:color="auto"/>
              <w:bottom w:val="single" w:sz="6" w:space="0" w:color="auto"/>
              <w:right w:val="single" w:sz="12" w:space="0" w:color="auto"/>
            </w:tcBorders>
          </w:tcPr>
          <w:p w:rsidR="006A78CA" w:rsidRPr="00B63F60" w:rsidRDefault="006A78CA" w:rsidP="009C6343">
            <w:pPr>
              <w:pStyle w:val="1122"/>
              <w:spacing w:line="280" w:lineRule="exact"/>
              <w:ind w:left="721" w:hangingChars="300" w:hanging="721"/>
              <w:rPr>
                <w:b/>
                <w:snapToGrid w:val="0"/>
                <w:color w:val="000000" w:themeColor="text1"/>
                <w:lang w:eastAsia="zh-TW"/>
              </w:rPr>
            </w:pPr>
            <w:r w:rsidRPr="00B63F60">
              <w:rPr>
                <w:rFonts w:hint="eastAsia"/>
                <w:b/>
                <w:snapToGrid w:val="0"/>
                <w:color w:val="000000" w:themeColor="text1"/>
              </w:rPr>
              <w:t>※雙線以下申請人請勿填寫。</w:t>
            </w:r>
          </w:p>
          <w:p w:rsidR="006A78CA" w:rsidRPr="00B63F60" w:rsidRDefault="006A78CA" w:rsidP="006A78CA">
            <w:pPr>
              <w:widowControl/>
              <w:autoSpaceDE w:val="0"/>
              <w:autoSpaceDN w:val="0"/>
              <w:snapToGrid w:val="0"/>
              <w:spacing w:line="280" w:lineRule="exact"/>
              <w:textAlignment w:val="bottom"/>
              <w:rPr>
                <w:b/>
                <w:snapToGrid w:val="0"/>
                <w:color w:val="000000" w:themeColor="text1"/>
              </w:rPr>
            </w:pPr>
            <w:r w:rsidRPr="00B63F60">
              <w:rPr>
                <w:rFonts w:hint="eastAsia"/>
                <w:b/>
                <w:snapToGrid w:val="0"/>
                <w:color w:val="000000" w:themeColor="text1"/>
              </w:rPr>
              <w:t>□</w:t>
            </w:r>
            <w:r w:rsidRPr="00B63F60">
              <w:rPr>
                <w:rFonts w:hint="eastAsia"/>
                <w:b/>
                <w:snapToGrid w:val="0"/>
                <w:color w:val="000000" w:themeColor="text1"/>
                <w:lang w:eastAsia="zh-TW"/>
              </w:rPr>
              <w:t>1</w:t>
            </w:r>
            <w:r w:rsidRPr="00B63F60">
              <w:rPr>
                <w:rFonts w:hint="eastAsia"/>
                <w:b/>
                <w:snapToGrid w:val="0"/>
                <w:color w:val="000000" w:themeColor="text1"/>
              </w:rPr>
              <w:t>.</w:t>
            </w:r>
            <w:r w:rsidRPr="00B63F60">
              <w:rPr>
                <w:b/>
                <w:color w:val="000000" w:themeColor="text1"/>
              </w:rPr>
              <w:t>公司變更登記文件影本</w:t>
            </w:r>
            <w:r w:rsidRPr="00B63F60">
              <w:rPr>
                <w:rFonts w:hint="eastAsia"/>
                <w:b/>
                <w:snapToGrid w:val="0"/>
                <w:color w:val="000000" w:themeColor="text1"/>
              </w:rPr>
              <w:t>。</w:t>
            </w:r>
          </w:p>
          <w:p w:rsidR="006A78CA" w:rsidRPr="00B63F60" w:rsidRDefault="006A78CA" w:rsidP="006A78CA">
            <w:pPr>
              <w:widowControl/>
              <w:autoSpaceDE w:val="0"/>
              <w:autoSpaceDN w:val="0"/>
              <w:snapToGrid w:val="0"/>
              <w:spacing w:line="280" w:lineRule="exact"/>
              <w:textAlignment w:val="bottom"/>
              <w:rPr>
                <w:b/>
                <w:snapToGrid w:val="0"/>
                <w:color w:val="000000" w:themeColor="text1"/>
              </w:rPr>
            </w:pPr>
            <w:r w:rsidRPr="00B63F60">
              <w:rPr>
                <w:rFonts w:hint="eastAsia"/>
                <w:b/>
                <w:snapToGrid w:val="0"/>
                <w:color w:val="000000" w:themeColor="text1"/>
              </w:rPr>
              <w:t>□</w:t>
            </w:r>
            <w:r w:rsidRPr="00B63F60">
              <w:rPr>
                <w:rFonts w:hint="eastAsia"/>
                <w:b/>
                <w:snapToGrid w:val="0"/>
                <w:color w:val="000000" w:themeColor="text1"/>
                <w:lang w:eastAsia="zh-TW"/>
              </w:rPr>
              <w:t>2</w:t>
            </w:r>
            <w:r w:rsidRPr="00B63F60">
              <w:rPr>
                <w:rFonts w:hint="eastAsia"/>
                <w:b/>
                <w:snapToGrid w:val="0"/>
                <w:color w:val="000000" w:themeColor="text1"/>
              </w:rPr>
              <w:t>.</w:t>
            </w:r>
            <w:r w:rsidRPr="00B63F60">
              <w:rPr>
                <w:b/>
                <w:color w:val="000000" w:themeColor="text1"/>
                <w:lang w:eastAsia="zh-TW"/>
              </w:rPr>
              <w:t>檢附</w:t>
            </w:r>
            <w:r w:rsidRPr="00B63F60">
              <w:rPr>
                <w:b/>
                <w:color w:val="000000" w:themeColor="text1"/>
              </w:rPr>
              <w:t>頻率指配</w:t>
            </w:r>
            <w:r w:rsidRPr="00B63F60">
              <w:rPr>
                <w:b/>
                <w:color w:val="000000" w:themeColor="text1"/>
                <w:lang w:eastAsia="zh-TW"/>
              </w:rPr>
              <w:t>核准函</w:t>
            </w:r>
            <w:r w:rsidRPr="00B63F60">
              <w:rPr>
                <w:rFonts w:hint="eastAsia"/>
                <w:b/>
                <w:snapToGrid w:val="0"/>
                <w:color w:val="000000" w:themeColor="text1"/>
              </w:rPr>
              <w:t>。</w:t>
            </w:r>
          </w:p>
          <w:p w:rsidR="006A78CA" w:rsidRPr="00B63F60" w:rsidRDefault="006A78CA" w:rsidP="009C6343">
            <w:pPr>
              <w:widowControl/>
              <w:autoSpaceDE w:val="0"/>
              <w:autoSpaceDN w:val="0"/>
              <w:snapToGrid w:val="0"/>
              <w:spacing w:line="280" w:lineRule="exact"/>
              <w:ind w:left="480" w:hangingChars="200" w:hanging="480"/>
              <w:textAlignment w:val="bottom"/>
              <w:rPr>
                <w:b/>
                <w:snapToGrid w:val="0"/>
                <w:color w:val="000000" w:themeColor="text1"/>
              </w:rPr>
            </w:pPr>
            <w:r w:rsidRPr="00B63F60">
              <w:rPr>
                <w:rFonts w:hint="eastAsia"/>
                <w:b/>
                <w:snapToGrid w:val="0"/>
                <w:color w:val="000000" w:themeColor="text1"/>
              </w:rPr>
              <w:t>□</w:t>
            </w:r>
            <w:r w:rsidRPr="00B63F60">
              <w:rPr>
                <w:rFonts w:hint="eastAsia"/>
                <w:b/>
                <w:snapToGrid w:val="0"/>
                <w:color w:val="000000" w:themeColor="text1"/>
                <w:lang w:eastAsia="zh-TW"/>
              </w:rPr>
              <w:t>3</w:t>
            </w:r>
            <w:r w:rsidRPr="00B63F60">
              <w:rPr>
                <w:rFonts w:hint="eastAsia"/>
                <w:b/>
                <w:snapToGrid w:val="0"/>
                <w:color w:val="000000" w:themeColor="text1"/>
              </w:rPr>
              <w:t>.</w:t>
            </w:r>
            <w:r w:rsidRPr="00B63F60">
              <w:rPr>
                <w:b/>
                <w:color w:val="000000" w:themeColor="text1"/>
              </w:rPr>
              <w:t>與通信監察執行機關協商確定建置通訊監察系統或設備之證明文件</w:t>
            </w:r>
            <w:r w:rsidRPr="00B63F60">
              <w:rPr>
                <w:rFonts w:hint="eastAsia"/>
                <w:b/>
                <w:snapToGrid w:val="0"/>
                <w:color w:val="000000" w:themeColor="text1"/>
              </w:rPr>
              <w:t>。</w:t>
            </w:r>
          </w:p>
          <w:p w:rsidR="006A78CA" w:rsidRPr="00B63F60" w:rsidRDefault="006A78CA" w:rsidP="009C6343">
            <w:pPr>
              <w:widowControl/>
              <w:autoSpaceDE w:val="0"/>
              <w:autoSpaceDN w:val="0"/>
              <w:snapToGrid w:val="0"/>
              <w:spacing w:line="280" w:lineRule="exact"/>
              <w:ind w:left="480" w:hangingChars="200" w:hanging="480"/>
              <w:textAlignment w:val="bottom"/>
              <w:rPr>
                <w:b/>
                <w:snapToGrid w:val="0"/>
                <w:color w:val="000000" w:themeColor="text1"/>
              </w:rPr>
            </w:pPr>
            <w:r w:rsidRPr="00B63F60">
              <w:rPr>
                <w:rFonts w:hint="eastAsia"/>
                <w:b/>
                <w:snapToGrid w:val="0"/>
                <w:color w:val="000000" w:themeColor="text1"/>
              </w:rPr>
              <w:t>□</w:t>
            </w:r>
            <w:r w:rsidRPr="00B63F60">
              <w:rPr>
                <w:rFonts w:hint="eastAsia"/>
                <w:b/>
                <w:snapToGrid w:val="0"/>
                <w:color w:val="000000" w:themeColor="text1"/>
                <w:lang w:eastAsia="zh-TW"/>
              </w:rPr>
              <w:t>4</w:t>
            </w:r>
            <w:r w:rsidRPr="00B63F60">
              <w:rPr>
                <w:rFonts w:hint="eastAsia"/>
                <w:b/>
                <w:snapToGrid w:val="0"/>
                <w:color w:val="000000" w:themeColor="text1"/>
              </w:rPr>
              <w:t>.</w:t>
            </w:r>
            <w:r w:rsidRPr="00B63F60">
              <w:rPr>
                <w:b/>
                <w:color w:val="000000" w:themeColor="text1"/>
              </w:rPr>
              <w:t>系統建設計畫：含系統架構、建設設備名稱及數量、依事業計畫書規劃達成前揭規則第</w:t>
            </w:r>
            <w:r w:rsidRPr="00B63F60">
              <w:rPr>
                <w:b/>
                <w:color w:val="000000" w:themeColor="text1"/>
                <w:lang w:eastAsia="zh-TW"/>
              </w:rPr>
              <w:t>43</w:t>
            </w:r>
            <w:r w:rsidRPr="00B63F60">
              <w:rPr>
                <w:b/>
                <w:color w:val="000000" w:themeColor="text1"/>
              </w:rPr>
              <w:t>條第1項所定申請系統技術審驗之基地臺數及時程</w:t>
            </w:r>
            <w:r w:rsidRPr="00B63F60">
              <w:rPr>
                <w:rFonts w:hint="eastAsia"/>
                <w:b/>
                <w:snapToGrid w:val="0"/>
                <w:color w:val="000000" w:themeColor="text1"/>
              </w:rPr>
              <w:t>。</w:t>
            </w:r>
          </w:p>
          <w:p w:rsidR="004040F8" w:rsidRPr="00B63F60" w:rsidRDefault="004040F8" w:rsidP="006A78CA">
            <w:pPr>
              <w:pStyle w:val="1122"/>
              <w:spacing w:line="280" w:lineRule="exact"/>
              <w:ind w:left="425"/>
              <w:rPr>
                <w:color w:val="000000" w:themeColor="text1"/>
              </w:rPr>
            </w:pPr>
            <w:r w:rsidRPr="00B63F60">
              <w:rPr>
                <w:b/>
                <w:color w:val="000000" w:themeColor="text1"/>
              </w:rPr>
              <w:t>以上文件之影本應註明與正本相符，並蓋公司及代表人章。</w:t>
            </w:r>
          </w:p>
        </w:tc>
      </w:tr>
      <w:tr w:rsidR="006A78CA" w:rsidRPr="00B63F60" w:rsidTr="006A78C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Ex>
        <w:trPr>
          <w:cantSplit/>
          <w:trHeight w:hRule="exact" w:val="773"/>
        </w:trPr>
        <w:tc>
          <w:tcPr>
            <w:tcW w:w="2269" w:type="dxa"/>
            <w:tcBorders>
              <w:top w:val="nil"/>
              <w:bottom w:val="single" w:sz="12" w:space="0" w:color="auto"/>
            </w:tcBorders>
            <w:vAlign w:val="center"/>
          </w:tcPr>
          <w:p w:rsidR="006A78CA" w:rsidRPr="00B63F60" w:rsidRDefault="006A78CA" w:rsidP="001A0898">
            <w:pPr>
              <w:spacing w:line="240" w:lineRule="atLeast"/>
              <w:jc w:val="distribute"/>
              <w:rPr>
                <w:color w:val="000000" w:themeColor="text1"/>
              </w:rPr>
            </w:pPr>
            <w:r w:rsidRPr="00B63F60">
              <w:rPr>
                <w:rFonts w:hint="eastAsia"/>
                <w:color w:val="000000" w:themeColor="text1"/>
              </w:rPr>
              <w:t>收件日期</w:t>
            </w:r>
          </w:p>
        </w:tc>
        <w:tc>
          <w:tcPr>
            <w:tcW w:w="3550" w:type="dxa"/>
            <w:gridSpan w:val="2"/>
            <w:tcBorders>
              <w:top w:val="nil"/>
              <w:bottom w:val="single" w:sz="12" w:space="0" w:color="auto"/>
            </w:tcBorders>
            <w:vAlign w:val="center"/>
          </w:tcPr>
          <w:p w:rsidR="006A78CA" w:rsidRPr="00B63F60" w:rsidRDefault="006A78CA" w:rsidP="001A0898">
            <w:pPr>
              <w:spacing w:line="240" w:lineRule="atLeast"/>
              <w:jc w:val="center"/>
              <w:rPr>
                <w:color w:val="000000" w:themeColor="text1"/>
              </w:rPr>
            </w:pPr>
            <w:r w:rsidRPr="00B63F60">
              <w:rPr>
                <w:rFonts w:hint="eastAsia"/>
                <w:color w:val="000000" w:themeColor="text1"/>
              </w:rPr>
              <w:t>年</w:t>
            </w:r>
            <w:r w:rsidRPr="00B63F60">
              <w:rPr>
                <w:rFonts w:hint="eastAsia"/>
                <w:color w:val="000000" w:themeColor="text1"/>
                <w:lang w:eastAsia="zh-TW"/>
              </w:rPr>
              <w:t xml:space="preserve">    </w:t>
            </w:r>
            <w:r w:rsidRPr="00B63F60">
              <w:rPr>
                <w:rFonts w:hint="eastAsia"/>
                <w:color w:val="000000" w:themeColor="text1"/>
              </w:rPr>
              <w:t>月</w:t>
            </w:r>
            <w:r w:rsidRPr="00B63F60">
              <w:rPr>
                <w:rFonts w:hint="eastAsia"/>
                <w:color w:val="000000" w:themeColor="text1"/>
                <w:lang w:eastAsia="zh-TW"/>
              </w:rPr>
              <w:t xml:space="preserve">    </w:t>
            </w:r>
            <w:r w:rsidRPr="00B63F60">
              <w:rPr>
                <w:rFonts w:hint="eastAsia"/>
                <w:color w:val="000000" w:themeColor="text1"/>
              </w:rPr>
              <w:t>日</w:t>
            </w:r>
          </w:p>
        </w:tc>
        <w:tc>
          <w:tcPr>
            <w:tcW w:w="1466" w:type="dxa"/>
            <w:gridSpan w:val="3"/>
            <w:tcBorders>
              <w:top w:val="nil"/>
              <w:bottom w:val="single" w:sz="12" w:space="0" w:color="auto"/>
            </w:tcBorders>
            <w:vAlign w:val="center"/>
          </w:tcPr>
          <w:p w:rsidR="006A78CA" w:rsidRPr="00B63F60" w:rsidRDefault="006A78CA" w:rsidP="001A0898">
            <w:pPr>
              <w:spacing w:line="240" w:lineRule="atLeast"/>
              <w:jc w:val="distribute"/>
              <w:rPr>
                <w:color w:val="000000" w:themeColor="text1"/>
              </w:rPr>
            </w:pPr>
            <w:r w:rsidRPr="00B63F60">
              <w:rPr>
                <w:rFonts w:hint="eastAsia"/>
                <w:color w:val="000000" w:themeColor="text1"/>
              </w:rPr>
              <w:t>收件編號</w:t>
            </w:r>
          </w:p>
        </w:tc>
        <w:tc>
          <w:tcPr>
            <w:tcW w:w="2184" w:type="dxa"/>
            <w:tcBorders>
              <w:top w:val="nil"/>
              <w:bottom w:val="single" w:sz="12" w:space="0" w:color="auto"/>
            </w:tcBorders>
            <w:vAlign w:val="center"/>
          </w:tcPr>
          <w:p w:rsidR="006A78CA" w:rsidRPr="00B63F60" w:rsidRDefault="006A78CA" w:rsidP="001A0898">
            <w:pPr>
              <w:spacing w:line="240" w:lineRule="atLeast"/>
              <w:rPr>
                <w:color w:val="000000" w:themeColor="text1"/>
              </w:rPr>
            </w:pPr>
          </w:p>
        </w:tc>
      </w:tr>
    </w:tbl>
    <w:p w:rsidR="00FC7D41" w:rsidRPr="00B63F60" w:rsidRDefault="00FC7D41" w:rsidP="000126C8">
      <w:pPr>
        <w:widowControl/>
        <w:suppressAutoHyphens w:val="0"/>
        <w:spacing w:line="300" w:lineRule="exact"/>
        <w:rPr>
          <w:color w:val="000000" w:themeColor="text1"/>
          <w:sz w:val="28"/>
          <w:szCs w:val="28"/>
        </w:rPr>
      </w:pPr>
    </w:p>
    <w:p w:rsidR="004040F8" w:rsidRPr="00B63F60" w:rsidRDefault="00FC7D41" w:rsidP="008220EB">
      <w:pPr>
        <w:widowControl/>
        <w:suppressAutoHyphens w:val="0"/>
        <w:ind w:leftChars="-295" w:hangingChars="253" w:hanging="708"/>
        <w:rPr>
          <w:color w:val="000000" w:themeColor="text1"/>
          <w:sz w:val="28"/>
          <w:szCs w:val="28"/>
        </w:rPr>
      </w:pPr>
      <w:r w:rsidRPr="00B63F60">
        <w:rPr>
          <w:color w:val="000000" w:themeColor="text1"/>
          <w:sz w:val="28"/>
          <w:szCs w:val="28"/>
        </w:rPr>
        <w:br w:type="page"/>
      </w:r>
      <w:r w:rsidR="004040F8" w:rsidRPr="00B63F60">
        <w:rPr>
          <w:rFonts w:hint="eastAsia"/>
          <w:color w:val="000000" w:themeColor="text1"/>
          <w:sz w:val="28"/>
          <w:szCs w:val="28"/>
        </w:rPr>
        <w:lastRenderedPageBreak/>
        <w:t>附</w:t>
      </w:r>
      <w:r w:rsidR="003B6F00" w:rsidRPr="00B63F60">
        <w:rPr>
          <w:rFonts w:hint="eastAsia"/>
          <w:color w:val="000000" w:themeColor="text1"/>
          <w:sz w:val="28"/>
          <w:szCs w:val="28"/>
          <w:lang w:eastAsia="zh-TW"/>
        </w:rPr>
        <w:t>表</w:t>
      </w:r>
      <w:r w:rsidR="00E24F45">
        <w:rPr>
          <w:rFonts w:hint="eastAsia"/>
          <w:color w:val="000000" w:themeColor="text1"/>
          <w:sz w:val="28"/>
          <w:szCs w:val="28"/>
          <w:lang w:eastAsia="zh-TW"/>
        </w:rPr>
        <w:t>C-3</w:t>
      </w:r>
    </w:p>
    <w:p w:rsidR="008F6831" w:rsidRPr="00B63F60" w:rsidRDefault="008F6831" w:rsidP="00B05641">
      <w:pPr>
        <w:spacing w:line="500" w:lineRule="exact"/>
        <w:ind w:leftChars="354" w:left="850" w:rightChars="153" w:right="367"/>
        <w:jc w:val="distribute"/>
        <w:rPr>
          <w:b/>
          <w:color w:val="000000" w:themeColor="text1"/>
          <w:sz w:val="40"/>
          <w:szCs w:val="40"/>
        </w:rPr>
      </w:pPr>
      <w:r w:rsidRPr="00B63F60">
        <w:rPr>
          <w:rFonts w:hint="eastAsia"/>
          <w:b/>
          <w:color w:val="000000" w:themeColor="text1"/>
          <w:sz w:val="40"/>
          <w:szCs w:val="40"/>
          <w:lang w:eastAsia="zh-TW"/>
        </w:rPr>
        <w:t>行動寬頻</w:t>
      </w:r>
      <w:r w:rsidRPr="00B63F60">
        <w:rPr>
          <w:rFonts w:hint="eastAsia"/>
          <w:b/>
          <w:color w:val="000000" w:themeColor="text1"/>
          <w:sz w:val="40"/>
          <w:szCs w:val="40"/>
        </w:rPr>
        <w:t>業務電臺設置申請表</w:t>
      </w:r>
    </w:p>
    <w:tbl>
      <w:tblPr>
        <w:tblW w:w="5272" w:type="pct"/>
        <w:tblBorders>
          <w:top w:val="single" w:sz="12" w:space="0" w:color="auto"/>
          <w:left w:val="single" w:sz="12" w:space="0" w:color="auto"/>
          <w:bottom w:val="single" w:sz="12" w:space="0" w:color="auto"/>
          <w:right w:val="single" w:sz="12" w:space="0" w:color="auto"/>
          <w:insideV w:val="single" w:sz="12" w:space="0" w:color="auto"/>
        </w:tblBorders>
        <w:tblCellMar>
          <w:left w:w="28" w:type="dxa"/>
          <w:right w:w="28" w:type="dxa"/>
        </w:tblCellMar>
        <w:tblLook w:val="0000"/>
      </w:tblPr>
      <w:tblGrid>
        <w:gridCol w:w="3574"/>
        <w:gridCol w:w="1132"/>
        <w:gridCol w:w="1418"/>
        <w:gridCol w:w="1134"/>
        <w:gridCol w:w="1559"/>
      </w:tblGrid>
      <w:tr w:rsidR="008F6831" w:rsidRPr="00B63F60" w:rsidTr="008220EB">
        <w:tc>
          <w:tcPr>
            <w:tcW w:w="2027" w:type="pct"/>
            <w:tcBorders>
              <w:top w:val="nil"/>
              <w:left w:val="nil"/>
              <w:bottom w:val="nil"/>
            </w:tcBorders>
          </w:tcPr>
          <w:p w:rsidR="008F6831" w:rsidRPr="00B63F60" w:rsidRDefault="008F6831" w:rsidP="008F6831">
            <w:pPr>
              <w:pBdr>
                <w:right w:val="single" w:sz="6" w:space="1" w:color="auto"/>
              </w:pBdr>
              <w:rPr>
                <w:color w:val="000000" w:themeColor="text1"/>
              </w:rPr>
            </w:pPr>
          </w:p>
        </w:tc>
        <w:tc>
          <w:tcPr>
            <w:tcW w:w="642" w:type="pct"/>
          </w:tcPr>
          <w:p w:rsidR="008F6831" w:rsidRPr="00B63F60" w:rsidRDefault="008F6831" w:rsidP="008F6831">
            <w:pPr>
              <w:rPr>
                <w:color w:val="000000" w:themeColor="text1"/>
              </w:rPr>
            </w:pPr>
            <w:r w:rsidRPr="00B63F60">
              <w:rPr>
                <w:rFonts w:hint="eastAsia"/>
                <w:color w:val="000000" w:themeColor="text1"/>
              </w:rPr>
              <w:t>電臺編號</w:t>
            </w:r>
          </w:p>
        </w:tc>
        <w:tc>
          <w:tcPr>
            <w:tcW w:w="804" w:type="pct"/>
          </w:tcPr>
          <w:p w:rsidR="008F6831" w:rsidRPr="00B63F60" w:rsidRDefault="008F6831" w:rsidP="008F6831">
            <w:pPr>
              <w:rPr>
                <w:color w:val="000000" w:themeColor="text1"/>
              </w:rPr>
            </w:pPr>
            <w:r w:rsidRPr="00B63F60">
              <w:rPr>
                <w:color w:val="000000" w:themeColor="text1"/>
              </w:rPr>
              <w:t xml:space="preserve">              </w:t>
            </w:r>
          </w:p>
        </w:tc>
        <w:tc>
          <w:tcPr>
            <w:tcW w:w="643" w:type="pct"/>
          </w:tcPr>
          <w:p w:rsidR="008F6831" w:rsidRPr="00B63F60" w:rsidRDefault="008F6831" w:rsidP="008F6831">
            <w:pPr>
              <w:rPr>
                <w:color w:val="000000" w:themeColor="text1"/>
              </w:rPr>
            </w:pPr>
            <w:r w:rsidRPr="00B63F60">
              <w:rPr>
                <w:rFonts w:hint="eastAsia"/>
                <w:color w:val="000000" w:themeColor="text1"/>
              </w:rPr>
              <w:t>文件編號</w:t>
            </w:r>
          </w:p>
        </w:tc>
        <w:tc>
          <w:tcPr>
            <w:tcW w:w="884" w:type="pct"/>
          </w:tcPr>
          <w:p w:rsidR="008F6831" w:rsidRPr="00B63F60" w:rsidRDefault="008F6831" w:rsidP="008F6831">
            <w:pPr>
              <w:rPr>
                <w:color w:val="000000" w:themeColor="text1"/>
              </w:rPr>
            </w:pPr>
          </w:p>
        </w:tc>
      </w:tr>
    </w:tbl>
    <w:p w:rsidR="008F6831" w:rsidRPr="00B63F60" w:rsidRDefault="008F6831" w:rsidP="008220EB">
      <w:pPr>
        <w:ind w:leftChars="-295" w:hangingChars="295" w:hanging="708"/>
        <w:jc w:val="both"/>
        <w:rPr>
          <w:color w:val="000000" w:themeColor="text1"/>
        </w:rPr>
      </w:pPr>
      <w:r w:rsidRPr="00B63F60">
        <w:rPr>
          <w:color w:val="000000" w:themeColor="text1"/>
        </w:rPr>
        <w:t>1.</w:t>
      </w:r>
      <w:r w:rsidRPr="00B63F60">
        <w:rPr>
          <w:rFonts w:hint="eastAsia"/>
          <w:color w:val="000000" w:themeColor="text1"/>
        </w:rPr>
        <w:t>基本資料</w:t>
      </w:r>
      <w:r w:rsidRPr="00B63F60">
        <w:rPr>
          <w:color w:val="000000" w:themeColor="text1"/>
        </w:rPr>
        <w:t xml:space="preserve">              </w:t>
      </w:r>
      <w:r w:rsidRPr="00B63F60">
        <w:rPr>
          <w:rFonts w:hint="eastAsia"/>
          <w:color w:val="000000" w:themeColor="text1"/>
        </w:rPr>
        <w:t xml:space="preserve">       </w:t>
      </w:r>
      <w:r w:rsidR="008220EB">
        <w:rPr>
          <w:rFonts w:hint="eastAsia"/>
          <w:color w:val="000000" w:themeColor="text1"/>
          <w:lang w:eastAsia="zh-TW"/>
        </w:rPr>
        <w:t xml:space="preserve">   </w:t>
      </w:r>
      <w:r w:rsidRPr="00B63F60">
        <w:rPr>
          <w:rFonts w:hint="eastAsia"/>
          <w:color w:val="000000" w:themeColor="text1"/>
        </w:rPr>
        <w:t xml:space="preserve"> 填表日期：</w:t>
      </w:r>
      <w:r w:rsidR="00E77AC0" w:rsidRPr="00B63F60">
        <w:rPr>
          <w:rFonts w:hint="eastAsia"/>
          <w:color w:val="000000" w:themeColor="text1"/>
          <w:lang w:eastAsia="zh-TW"/>
        </w:rPr>
        <w:t>中華民國</w:t>
      </w:r>
      <w:r w:rsidRPr="00B63F60">
        <w:rPr>
          <w:color w:val="000000" w:themeColor="text1"/>
        </w:rPr>
        <w:t xml:space="preserve">   </w:t>
      </w:r>
      <w:r w:rsidRPr="00B63F60">
        <w:rPr>
          <w:rFonts w:hint="eastAsia"/>
          <w:color w:val="000000" w:themeColor="text1"/>
        </w:rPr>
        <w:t>年</w:t>
      </w:r>
      <w:r w:rsidRPr="00B63F60">
        <w:rPr>
          <w:color w:val="000000" w:themeColor="text1"/>
        </w:rPr>
        <w:t xml:space="preserve">    </w:t>
      </w:r>
      <w:r w:rsidRPr="00B63F60">
        <w:rPr>
          <w:rFonts w:hint="eastAsia"/>
          <w:color w:val="000000" w:themeColor="text1"/>
        </w:rPr>
        <w:t>月</w:t>
      </w:r>
      <w:r w:rsidRPr="00B63F60">
        <w:rPr>
          <w:color w:val="000000" w:themeColor="text1"/>
        </w:rPr>
        <w:t xml:space="preserve">    </w:t>
      </w:r>
      <w:r w:rsidRPr="00B63F60">
        <w:rPr>
          <w:rFonts w:hint="eastAsia"/>
          <w:color w:val="000000" w:themeColor="text1"/>
        </w:rPr>
        <w:t>日</w:t>
      </w:r>
    </w:p>
    <w:tbl>
      <w:tblPr>
        <w:tblW w:w="5679" w:type="pct"/>
        <w:tblInd w:w="-681" w:type="dxa"/>
        <w:tblCellMar>
          <w:left w:w="28" w:type="dxa"/>
          <w:right w:w="28" w:type="dxa"/>
        </w:tblCellMar>
        <w:tblLook w:val="0000"/>
      </w:tblPr>
      <w:tblGrid>
        <w:gridCol w:w="855"/>
        <w:gridCol w:w="1292"/>
        <w:gridCol w:w="1824"/>
        <w:gridCol w:w="123"/>
        <w:gridCol w:w="938"/>
        <w:gridCol w:w="1208"/>
        <w:gridCol w:w="847"/>
        <w:gridCol w:w="2411"/>
      </w:tblGrid>
      <w:tr w:rsidR="00A225A5" w:rsidRPr="00B63F60" w:rsidTr="008220EB">
        <w:trPr>
          <w:cantSplit/>
          <w:trHeight w:val="460"/>
        </w:trPr>
        <w:tc>
          <w:tcPr>
            <w:tcW w:w="450" w:type="pct"/>
            <w:vMerge w:val="restart"/>
            <w:tcBorders>
              <w:top w:val="single" w:sz="12" w:space="0" w:color="auto"/>
              <w:left w:val="single" w:sz="12" w:space="0" w:color="auto"/>
              <w:right w:val="single" w:sz="12" w:space="0" w:color="auto"/>
            </w:tcBorders>
            <w:vAlign w:val="center"/>
          </w:tcPr>
          <w:p w:rsidR="00A225A5" w:rsidRPr="00B63F60" w:rsidRDefault="00A225A5" w:rsidP="00A225A5">
            <w:pPr>
              <w:jc w:val="distribute"/>
              <w:rPr>
                <w:color w:val="000000" w:themeColor="text1"/>
                <w:lang w:eastAsia="zh-TW"/>
              </w:rPr>
            </w:pPr>
            <w:r w:rsidRPr="00B63F60">
              <w:rPr>
                <w:rFonts w:hint="eastAsia"/>
                <w:color w:val="000000" w:themeColor="text1"/>
                <w:lang w:eastAsia="zh-TW"/>
              </w:rPr>
              <w:t>公司</w:t>
            </w:r>
          </w:p>
          <w:p w:rsidR="00A225A5" w:rsidRPr="00B63F60" w:rsidRDefault="00A225A5" w:rsidP="00A225A5">
            <w:pPr>
              <w:jc w:val="distribute"/>
              <w:rPr>
                <w:color w:val="000000" w:themeColor="text1"/>
              </w:rPr>
            </w:pPr>
            <w:r w:rsidRPr="00B63F60">
              <w:rPr>
                <w:rFonts w:hint="eastAsia"/>
                <w:color w:val="000000" w:themeColor="text1"/>
                <w:lang w:eastAsia="zh-TW"/>
              </w:rPr>
              <w:t>名稱</w:t>
            </w:r>
          </w:p>
        </w:tc>
        <w:tc>
          <w:tcPr>
            <w:tcW w:w="1640" w:type="pct"/>
            <w:gridSpan w:val="2"/>
            <w:vMerge w:val="restart"/>
            <w:tcBorders>
              <w:top w:val="single" w:sz="12" w:space="0" w:color="auto"/>
              <w:left w:val="nil"/>
              <w:right w:val="single" w:sz="12" w:space="0" w:color="auto"/>
            </w:tcBorders>
            <w:vAlign w:val="center"/>
          </w:tcPr>
          <w:p w:rsidR="00A225A5" w:rsidRPr="00B63F60" w:rsidRDefault="00A225A5" w:rsidP="008F6831">
            <w:pPr>
              <w:wordWrap w:val="0"/>
              <w:jc w:val="right"/>
              <w:rPr>
                <w:color w:val="000000" w:themeColor="text1"/>
                <w:lang w:eastAsia="zh-TW"/>
              </w:rPr>
            </w:pPr>
          </w:p>
        </w:tc>
        <w:tc>
          <w:tcPr>
            <w:tcW w:w="559" w:type="pct"/>
            <w:gridSpan w:val="2"/>
            <w:vMerge w:val="restart"/>
            <w:tcBorders>
              <w:top w:val="single" w:sz="12" w:space="0" w:color="auto"/>
              <w:left w:val="nil"/>
              <w:right w:val="single" w:sz="12" w:space="0" w:color="auto"/>
            </w:tcBorders>
            <w:vAlign w:val="bottom"/>
          </w:tcPr>
          <w:p w:rsidR="00A225A5" w:rsidRPr="00B63F60" w:rsidRDefault="00A225A5" w:rsidP="00A225A5">
            <w:pPr>
              <w:wordWrap w:val="0"/>
              <w:jc w:val="center"/>
              <w:rPr>
                <w:color w:val="000000" w:themeColor="text1"/>
              </w:rPr>
            </w:pPr>
            <w:r w:rsidRPr="00B63F60">
              <w:rPr>
                <w:rFonts w:hint="eastAsia"/>
                <w:color w:val="000000" w:themeColor="text1"/>
                <w:lang w:eastAsia="zh-TW"/>
              </w:rPr>
              <w:t>蓋公司章</w:t>
            </w:r>
          </w:p>
        </w:tc>
        <w:tc>
          <w:tcPr>
            <w:tcW w:w="636" w:type="pct"/>
            <w:tcBorders>
              <w:top w:val="single" w:sz="12" w:space="0" w:color="auto"/>
              <w:left w:val="nil"/>
              <w:bottom w:val="single" w:sz="12" w:space="0" w:color="auto"/>
              <w:right w:val="single" w:sz="12" w:space="0" w:color="auto"/>
            </w:tcBorders>
            <w:vAlign w:val="center"/>
          </w:tcPr>
          <w:p w:rsidR="00A225A5" w:rsidRPr="00B63F60" w:rsidRDefault="00A225A5" w:rsidP="008F6831">
            <w:pPr>
              <w:jc w:val="distribute"/>
              <w:rPr>
                <w:color w:val="000000" w:themeColor="text1"/>
              </w:rPr>
            </w:pPr>
            <w:r w:rsidRPr="00B63F60">
              <w:rPr>
                <w:rFonts w:hint="eastAsia"/>
                <w:color w:val="000000" w:themeColor="text1"/>
              </w:rPr>
              <w:t>電臺名稱</w:t>
            </w:r>
          </w:p>
        </w:tc>
        <w:tc>
          <w:tcPr>
            <w:tcW w:w="1715" w:type="pct"/>
            <w:gridSpan w:val="2"/>
            <w:tcBorders>
              <w:top w:val="single" w:sz="12" w:space="0" w:color="auto"/>
              <w:left w:val="nil"/>
              <w:bottom w:val="single" w:sz="12" w:space="0" w:color="auto"/>
              <w:right w:val="single" w:sz="12" w:space="0" w:color="auto"/>
            </w:tcBorders>
          </w:tcPr>
          <w:p w:rsidR="00A225A5" w:rsidRPr="00B63F60" w:rsidRDefault="00A225A5" w:rsidP="008F6831">
            <w:pPr>
              <w:jc w:val="both"/>
              <w:rPr>
                <w:color w:val="000000" w:themeColor="text1"/>
                <w:lang w:eastAsia="zh-TW"/>
              </w:rPr>
            </w:pPr>
          </w:p>
        </w:tc>
      </w:tr>
      <w:tr w:rsidR="00A225A5" w:rsidRPr="00B63F60" w:rsidTr="008220EB">
        <w:trPr>
          <w:cantSplit/>
          <w:trHeight w:val="227"/>
        </w:trPr>
        <w:tc>
          <w:tcPr>
            <w:tcW w:w="450" w:type="pct"/>
            <w:vMerge/>
            <w:tcBorders>
              <w:left w:val="single" w:sz="12" w:space="0" w:color="auto"/>
              <w:right w:val="single" w:sz="12" w:space="0" w:color="auto"/>
            </w:tcBorders>
            <w:vAlign w:val="center"/>
          </w:tcPr>
          <w:p w:rsidR="00A225A5" w:rsidRPr="00B63F60" w:rsidRDefault="00A225A5" w:rsidP="00A225A5">
            <w:pPr>
              <w:jc w:val="distribute"/>
              <w:rPr>
                <w:color w:val="000000" w:themeColor="text1"/>
              </w:rPr>
            </w:pPr>
          </w:p>
        </w:tc>
        <w:tc>
          <w:tcPr>
            <w:tcW w:w="1640" w:type="pct"/>
            <w:gridSpan w:val="2"/>
            <w:vMerge/>
            <w:tcBorders>
              <w:left w:val="nil"/>
              <w:right w:val="single" w:sz="12" w:space="0" w:color="auto"/>
            </w:tcBorders>
            <w:vAlign w:val="center"/>
          </w:tcPr>
          <w:p w:rsidR="00A225A5" w:rsidRPr="00B63F60" w:rsidRDefault="00A225A5" w:rsidP="008F6831">
            <w:pPr>
              <w:wordWrap w:val="0"/>
              <w:jc w:val="right"/>
              <w:rPr>
                <w:color w:val="000000" w:themeColor="text1"/>
                <w:lang w:eastAsia="zh-TW"/>
              </w:rPr>
            </w:pPr>
          </w:p>
        </w:tc>
        <w:tc>
          <w:tcPr>
            <w:tcW w:w="559" w:type="pct"/>
            <w:gridSpan w:val="2"/>
            <w:vMerge/>
            <w:tcBorders>
              <w:left w:val="nil"/>
              <w:right w:val="single" w:sz="12" w:space="0" w:color="auto"/>
            </w:tcBorders>
            <w:vAlign w:val="center"/>
          </w:tcPr>
          <w:p w:rsidR="00A225A5" w:rsidRPr="00B63F60" w:rsidRDefault="00A225A5" w:rsidP="008F6831">
            <w:pPr>
              <w:wordWrap w:val="0"/>
              <w:jc w:val="right"/>
              <w:rPr>
                <w:color w:val="000000" w:themeColor="text1"/>
                <w:lang w:eastAsia="zh-TW"/>
              </w:rPr>
            </w:pPr>
          </w:p>
        </w:tc>
        <w:tc>
          <w:tcPr>
            <w:tcW w:w="636" w:type="pct"/>
            <w:tcBorders>
              <w:top w:val="single" w:sz="12" w:space="0" w:color="auto"/>
              <w:left w:val="nil"/>
              <w:bottom w:val="single" w:sz="12" w:space="0" w:color="auto"/>
              <w:right w:val="single" w:sz="12" w:space="0" w:color="auto"/>
            </w:tcBorders>
            <w:vAlign w:val="center"/>
          </w:tcPr>
          <w:p w:rsidR="00A225A5" w:rsidRPr="00B63F60" w:rsidRDefault="00A225A5" w:rsidP="008F6831">
            <w:pPr>
              <w:jc w:val="distribute"/>
              <w:rPr>
                <w:color w:val="000000" w:themeColor="text1"/>
              </w:rPr>
            </w:pPr>
            <w:r w:rsidRPr="00B63F60">
              <w:rPr>
                <w:rFonts w:hint="eastAsia"/>
                <w:color w:val="000000" w:themeColor="text1"/>
                <w:lang w:eastAsia="zh-TW"/>
              </w:rPr>
              <w:t>電臺類別</w:t>
            </w:r>
          </w:p>
        </w:tc>
        <w:tc>
          <w:tcPr>
            <w:tcW w:w="1715" w:type="pct"/>
            <w:gridSpan w:val="2"/>
            <w:tcBorders>
              <w:top w:val="single" w:sz="12" w:space="0" w:color="auto"/>
              <w:left w:val="nil"/>
              <w:bottom w:val="single" w:sz="12" w:space="0" w:color="auto"/>
              <w:right w:val="single" w:sz="12" w:space="0" w:color="auto"/>
            </w:tcBorders>
          </w:tcPr>
          <w:p w:rsidR="00A225A5" w:rsidRPr="00B63F60" w:rsidRDefault="00A225A5" w:rsidP="008F6831">
            <w:pPr>
              <w:jc w:val="both"/>
              <w:rPr>
                <w:color w:val="000000" w:themeColor="text1"/>
              </w:rPr>
            </w:pPr>
            <w:r w:rsidRPr="00B63F60">
              <w:rPr>
                <w:rFonts w:hint="eastAsia"/>
                <w:color w:val="000000" w:themeColor="text1"/>
              </w:rPr>
              <w:t>□</w:t>
            </w:r>
            <w:r w:rsidRPr="00B63F60">
              <w:rPr>
                <w:rFonts w:hint="eastAsia"/>
                <w:color w:val="000000" w:themeColor="text1"/>
                <w:lang w:eastAsia="zh-TW"/>
              </w:rPr>
              <w:t xml:space="preserve">高速  </w:t>
            </w:r>
            <w:r w:rsidRPr="00B63F60">
              <w:rPr>
                <w:rFonts w:hint="eastAsia"/>
                <w:color w:val="000000" w:themeColor="text1"/>
              </w:rPr>
              <w:t>□</w:t>
            </w:r>
            <w:r w:rsidRPr="00B63F60">
              <w:rPr>
                <w:rFonts w:hint="eastAsia"/>
                <w:color w:val="000000" w:themeColor="text1"/>
                <w:lang w:eastAsia="zh-TW"/>
              </w:rPr>
              <w:t>低速</w:t>
            </w:r>
          </w:p>
        </w:tc>
      </w:tr>
      <w:tr w:rsidR="00A225A5" w:rsidRPr="00B63F60" w:rsidTr="008220EB">
        <w:trPr>
          <w:cantSplit/>
          <w:trHeight w:val="220"/>
        </w:trPr>
        <w:tc>
          <w:tcPr>
            <w:tcW w:w="450" w:type="pct"/>
            <w:vMerge/>
            <w:tcBorders>
              <w:left w:val="single" w:sz="12" w:space="0" w:color="auto"/>
              <w:right w:val="single" w:sz="12" w:space="0" w:color="auto"/>
            </w:tcBorders>
            <w:vAlign w:val="center"/>
          </w:tcPr>
          <w:p w:rsidR="00A225A5" w:rsidRPr="00B63F60" w:rsidRDefault="00A225A5" w:rsidP="00A225A5">
            <w:pPr>
              <w:jc w:val="distribute"/>
              <w:rPr>
                <w:color w:val="000000" w:themeColor="text1"/>
              </w:rPr>
            </w:pPr>
          </w:p>
        </w:tc>
        <w:tc>
          <w:tcPr>
            <w:tcW w:w="1640" w:type="pct"/>
            <w:gridSpan w:val="2"/>
            <w:vMerge/>
            <w:tcBorders>
              <w:left w:val="nil"/>
              <w:right w:val="single" w:sz="12" w:space="0" w:color="auto"/>
            </w:tcBorders>
            <w:vAlign w:val="center"/>
          </w:tcPr>
          <w:p w:rsidR="00A225A5" w:rsidRPr="00B63F60" w:rsidRDefault="00A225A5" w:rsidP="008F6831">
            <w:pPr>
              <w:wordWrap w:val="0"/>
              <w:jc w:val="right"/>
              <w:rPr>
                <w:color w:val="000000" w:themeColor="text1"/>
                <w:lang w:eastAsia="zh-TW"/>
              </w:rPr>
            </w:pPr>
          </w:p>
        </w:tc>
        <w:tc>
          <w:tcPr>
            <w:tcW w:w="559" w:type="pct"/>
            <w:gridSpan w:val="2"/>
            <w:vMerge/>
            <w:tcBorders>
              <w:left w:val="nil"/>
              <w:right w:val="single" w:sz="12" w:space="0" w:color="auto"/>
            </w:tcBorders>
            <w:vAlign w:val="center"/>
          </w:tcPr>
          <w:p w:rsidR="00A225A5" w:rsidRPr="00B63F60" w:rsidRDefault="00A225A5" w:rsidP="008F6831">
            <w:pPr>
              <w:wordWrap w:val="0"/>
              <w:jc w:val="right"/>
              <w:rPr>
                <w:color w:val="000000" w:themeColor="text1"/>
                <w:lang w:eastAsia="zh-TW"/>
              </w:rPr>
            </w:pPr>
          </w:p>
        </w:tc>
        <w:tc>
          <w:tcPr>
            <w:tcW w:w="636" w:type="pct"/>
            <w:tcBorders>
              <w:top w:val="single" w:sz="12" w:space="0" w:color="auto"/>
              <w:left w:val="nil"/>
              <w:right w:val="single" w:sz="12" w:space="0" w:color="auto"/>
            </w:tcBorders>
            <w:vAlign w:val="center"/>
          </w:tcPr>
          <w:p w:rsidR="00A225A5" w:rsidRPr="00B63F60" w:rsidRDefault="00A225A5" w:rsidP="008F6831">
            <w:pPr>
              <w:jc w:val="distribute"/>
              <w:rPr>
                <w:color w:val="000000" w:themeColor="text1"/>
              </w:rPr>
            </w:pPr>
            <w:r w:rsidRPr="00B63F60">
              <w:rPr>
                <w:rFonts w:hint="eastAsia"/>
                <w:color w:val="000000" w:themeColor="text1"/>
              </w:rPr>
              <w:t>站別</w:t>
            </w:r>
          </w:p>
        </w:tc>
        <w:tc>
          <w:tcPr>
            <w:tcW w:w="1715" w:type="pct"/>
            <w:gridSpan w:val="2"/>
            <w:tcBorders>
              <w:top w:val="single" w:sz="12" w:space="0" w:color="auto"/>
              <w:left w:val="nil"/>
              <w:right w:val="single" w:sz="12" w:space="0" w:color="auto"/>
            </w:tcBorders>
          </w:tcPr>
          <w:p w:rsidR="00A225A5" w:rsidRPr="00B63F60" w:rsidRDefault="00A225A5" w:rsidP="008F6831">
            <w:pPr>
              <w:jc w:val="both"/>
              <w:rPr>
                <w:color w:val="000000" w:themeColor="text1"/>
              </w:rPr>
            </w:pPr>
            <w:r w:rsidRPr="00B63F60">
              <w:rPr>
                <w:rFonts w:hint="eastAsia"/>
                <w:color w:val="000000" w:themeColor="text1"/>
              </w:rPr>
              <w:t>□共站  □共構  □單站</w:t>
            </w:r>
          </w:p>
        </w:tc>
      </w:tr>
      <w:tr w:rsidR="008220EB" w:rsidRPr="00B63F60" w:rsidTr="008220EB">
        <w:trPr>
          <w:cantSplit/>
          <w:trHeight w:val="306"/>
        </w:trPr>
        <w:tc>
          <w:tcPr>
            <w:tcW w:w="450" w:type="pct"/>
            <w:vMerge w:val="restart"/>
            <w:tcBorders>
              <w:top w:val="single" w:sz="12" w:space="0" w:color="auto"/>
              <w:left w:val="single" w:sz="12" w:space="0" w:color="auto"/>
              <w:right w:val="single" w:sz="12" w:space="0" w:color="auto"/>
            </w:tcBorders>
            <w:vAlign w:val="center"/>
          </w:tcPr>
          <w:p w:rsidR="008F6831" w:rsidRPr="00B63F60" w:rsidRDefault="008F6831" w:rsidP="00A225A5">
            <w:pPr>
              <w:jc w:val="distribute"/>
              <w:rPr>
                <w:color w:val="000000" w:themeColor="text1"/>
                <w:lang w:eastAsia="zh-TW"/>
              </w:rPr>
            </w:pPr>
            <w:r w:rsidRPr="00B63F60">
              <w:rPr>
                <w:rFonts w:hint="eastAsia"/>
                <w:color w:val="000000" w:themeColor="text1"/>
              </w:rPr>
              <w:t>電臺</w:t>
            </w:r>
          </w:p>
          <w:p w:rsidR="008F6831" w:rsidRPr="00B63F60" w:rsidRDefault="008F6831" w:rsidP="00A225A5">
            <w:pPr>
              <w:jc w:val="distribute"/>
              <w:rPr>
                <w:color w:val="000000" w:themeColor="text1"/>
              </w:rPr>
            </w:pPr>
            <w:r w:rsidRPr="00B63F60">
              <w:rPr>
                <w:rFonts w:hint="eastAsia"/>
                <w:color w:val="000000" w:themeColor="text1"/>
                <w:lang w:eastAsia="zh-TW"/>
              </w:rPr>
              <w:t>負責</w:t>
            </w:r>
            <w:r w:rsidRPr="00B63F60">
              <w:rPr>
                <w:rFonts w:hint="eastAsia"/>
                <w:color w:val="000000" w:themeColor="text1"/>
              </w:rPr>
              <w:t>人</w:t>
            </w:r>
          </w:p>
        </w:tc>
        <w:tc>
          <w:tcPr>
            <w:tcW w:w="680" w:type="pct"/>
            <w:tcBorders>
              <w:top w:val="single" w:sz="12" w:space="0" w:color="auto"/>
              <w:left w:val="nil"/>
              <w:right w:val="single" w:sz="12" w:space="0" w:color="auto"/>
            </w:tcBorders>
          </w:tcPr>
          <w:p w:rsidR="008F6831" w:rsidRPr="00B63F60" w:rsidRDefault="008F6831" w:rsidP="00A225A5">
            <w:pPr>
              <w:jc w:val="distribute"/>
              <w:rPr>
                <w:color w:val="000000" w:themeColor="text1"/>
              </w:rPr>
            </w:pPr>
            <w:r w:rsidRPr="00B63F60">
              <w:rPr>
                <w:rFonts w:hint="eastAsia"/>
                <w:color w:val="000000" w:themeColor="text1"/>
              </w:rPr>
              <w:t>職</w:t>
            </w:r>
            <w:r w:rsidRPr="00B63F60">
              <w:rPr>
                <w:rFonts w:hint="eastAsia"/>
                <w:color w:val="000000" w:themeColor="text1"/>
                <w:lang w:eastAsia="zh-TW"/>
              </w:rPr>
              <w:t xml:space="preserve">  </w:t>
            </w:r>
            <w:r w:rsidRPr="00B63F60">
              <w:rPr>
                <w:rFonts w:hint="eastAsia"/>
                <w:color w:val="000000" w:themeColor="text1"/>
              </w:rPr>
              <w:t>銜</w:t>
            </w:r>
          </w:p>
        </w:tc>
        <w:tc>
          <w:tcPr>
            <w:tcW w:w="1519" w:type="pct"/>
            <w:gridSpan w:val="3"/>
            <w:tcBorders>
              <w:top w:val="single" w:sz="12" w:space="0" w:color="auto"/>
              <w:left w:val="nil"/>
              <w:right w:val="single" w:sz="12" w:space="0" w:color="auto"/>
            </w:tcBorders>
          </w:tcPr>
          <w:p w:rsidR="008F6831" w:rsidRPr="00B63F60" w:rsidRDefault="008F6831" w:rsidP="008F6831">
            <w:pPr>
              <w:jc w:val="both"/>
              <w:rPr>
                <w:color w:val="000000" w:themeColor="text1"/>
              </w:rPr>
            </w:pPr>
          </w:p>
        </w:tc>
        <w:tc>
          <w:tcPr>
            <w:tcW w:w="636" w:type="pct"/>
            <w:vMerge w:val="restart"/>
            <w:tcBorders>
              <w:top w:val="single" w:sz="12" w:space="0" w:color="auto"/>
              <w:left w:val="nil"/>
              <w:right w:val="single" w:sz="12" w:space="0" w:color="auto"/>
            </w:tcBorders>
            <w:vAlign w:val="center"/>
          </w:tcPr>
          <w:p w:rsidR="008F6831" w:rsidRPr="00B63F60" w:rsidRDefault="008F6831" w:rsidP="008F6831">
            <w:pPr>
              <w:jc w:val="distribute"/>
              <w:rPr>
                <w:color w:val="000000" w:themeColor="text1"/>
              </w:rPr>
            </w:pPr>
            <w:r w:rsidRPr="00B63F60">
              <w:rPr>
                <w:rFonts w:hint="eastAsia"/>
                <w:color w:val="000000" w:themeColor="text1"/>
              </w:rPr>
              <w:t>工務主管</w:t>
            </w:r>
          </w:p>
        </w:tc>
        <w:tc>
          <w:tcPr>
            <w:tcW w:w="446" w:type="pct"/>
            <w:tcBorders>
              <w:top w:val="single" w:sz="12" w:space="0" w:color="auto"/>
              <w:left w:val="nil"/>
              <w:right w:val="single" w:sz="12" w:space="0" w:color="auto"/>
            </w:tcBorders>
          </w:tcPr>
          <w:p w:rsidR="008F6831" w:rsidRPr="00B63F60" w:rsidRDefault="008F6831" w:rsidP="00A225A5">
            <w:pPr>
              <w:jc w:val="distribute"/>
              <w:rPr>
                <w:color w:val="000000" w:themeColor="text1"/>
              </w:rPr>
            </w:pPr>
            <w:r w:rsidRPr="00B63F60">
              <w:rPr>
                <w:rFonts w:hint="eastAsia"/>
                <w:color w:val="000000" w:themeColor="text1"/>
              </w:rPr>
              <w:t>職</w:t>
            </w:r>
            <w:r w:rsidRPr="00B63F60">
              <w:rPr>
                <w:rFonts w:hint="eastAsia"/>
                <w:color w:val="000000" w:themeColor="text1"/>
                <w:lang w:eastAsia="zh-TW"/>
              </w:rPr>
              <w:t xml:space="preserve">  </w:t>
            </w:r>
            <w:r w:rsidRPr="00B63F60">
              <w:rPr>
                <w:rFonts w:hint="eastAsia"/>
                <w:color w:val="000000" w:themeColor="text1"/>
              </w:rPr>
              <w:t>銜</w:t>
            </w:r>
          </w:p>
        </w:tc>
        <w:tc>
          <w:tcPr>
            <w:tcW w:w="1269" w:type="pct"/>
            <w:tcBorders>
              <w:top w:val="single" w:sz="12" w:space="0" w:color="auto"/>
              <w:left w:val="nil"/>
              <w:right w:val="single" w:sz="12" w:space="0" w:color="auto"/>
            </w:tcBorders>
          </w:tcPr>
          <w:p w:rsidR="008F6831" w:rsidRPr="00B63F60" w:rsidRDefault="008F6831" w:rsidP="008F6831">
            <w:pPr>
              <w:jc w:val="both"/>
              <w:rPr>
                <w:color w:val="000000" w:themeColor="text1"/>
              </w:rPr>
            </w:pPr>
          </w:p>
        </w:tc>
      </w:tr>
      <w:tr w:rsidR="008220EB" w:rsidRPr="00B63F60" w:rsidTr="008220EB">
        <w:trPr>
          <w:cantSplit/>
          <w:trHeight w:val="193"/>
        </w:trPr>
        <w:tc>
          <w:tcPr>
            <w:tcW w:w="450" w:type="pct"/>
            <w:vMerge/>
            <w:tcBorders>
              <w:left w:val="single" w:sz="12" w:space="0" w:color="auto"/>
              <w:right w:val="single" w:sz="12" w:space="0" w:color="auto"/>
            </w:tcBorders>
            <w:vAlign w:val="center"/>
          </w:tcPr>
          <w:p w:rsidR="008F6831" w:rsidRPr="00B63F60" w:rsidRDefault="008F6831" w:rsidP="008F6831">
            <w:pPr>
              <w:jc w:val="center"/>
              <w:rPr>
                <w:color w:val="000000" w:themeColor="text1"/>
              </w:rPr>
            </w:pPr>
          </w:p>
        </w:tc>
        <w:tc>
          <w:tcPr>
            <w:tcW w:w="680" w:type="pct"/>
            <w:tcBorders>
              <w:top w:val="single" w:sz="12" w:space="0" w:color="auto"/>
              <w:left w:val="nil"/>
              <w:right w:val="single" w:sz="12" w:space="0" w:color="auto"/>
            </w:tcBorders>
          </w:tcPr>
          <w:p w:rsidR="008F6831" w:rsidRPr="00B63F60" w:rsidRDefault="008F6831" w:rsidP="00A225A5">
            <w:pPr>
              <w:jc w:val="distribute"/>
              <w:rPr>
                <w:color w:val="000000" w:themeColor="text1"/>
              </w:rPr>
            </w:pPr>
            <w:r w:rsidRPr="00B63F60">
              <w:rPr>
                <w:rFonts w:hint="eastAsia"/>
                <w:color w:val="000000" w:themeColor="text1"/>
              </w:rPr>
              <w:t>姓</w:t>
            </w:r>
            <w:r w:rsidRPr="00B63F60">
              <w:rPr>
                <w:rFonts w:hint="eastAsia"/>
                <w:color w:val="000000" w:themeColor="text1"/>
                <w:lang w:eastAsia="zh-TW"/>
              </w:rPr>
              <w:t xml:space="preserve">  </w:t>
            </w:r>
            <w:r w:rsidRPr="00B63F60">
              <w:rPr>
                <w:rFonts w:hint="eastAsia"/>
                <w:color w:val="000000" w:themeColor="text1"/>
              </w:rPr>
              <w:t>名</w:t>
            </w:r>
          </w:p>
        </w:tc>
        <w:tc>
          <w:tcPr>
            <w:tcW w:w="1519" w:type="pct"/>
            <w:gridSpan w:val="3"/>
            <w:tcBorders>
              <w:top w:val="single" w:sz="12" w:space="0" w:color="auto"/>
              <w:left w:val="nil"/>
              <w:right w:val="single" w:sz="12" w:space="0" w:color="auto"/>
            </w:tcBorders>
          </w:tcPr>
          <w:p w:rsidR="008F6831" w:rsidRPr="00B63F60" w:rsidRDefault="008F6831" w:rsidP="008F6831">
            <w:pPr>
              <w:jc w:val="both"/>
              <w:rPr>
                <w:color w:val="000000" w:themeColor="text1"/>
              </w:rPr>
            </w:pPr>
          </w:p>
        </w:tc>
        <w:tc>
          <w:tcPr>
            <w:tcW w:w="636" w:type="pct"/>
            <w:vMerge/>
            <w:tcBorders>
              <w:left w:val="nil"/>
              <w:bottom w:val="nil"/>
              <w:right w:val="single" w:sz="12" w:space="0" w:color="auto"/>
            </w:tcBorders>
          </w:tcPr>
          <w:p w:rsidR="008F6831" w:rsidRPr="00B63F60" w:rsidRDefault="008F6831" w:rsidP="008F6831">
            <w:pPr>
              <w:jc w:val="both"/>
              <w:rPr>
                <w:color w:val="000000" w:themeColor="text1"/>
              </w:rPr>
            </w:pPr>
          </w:p>
        </w:tc>
        <w:tc>
          <w:tcPr>
            <w:tcW w:w="446" w:type="pct"/>
            <w:tcBorders>
              <w:top w:val="single" w:sz="12" w:space="0" w:color="auto"/>
              <w:left w:val="nil"/>
              <w:right w:val="single" w:sz="12" w:space="0" w:color="auto"/>
            </w:tcBorders>
          </w:tcPr>
          <w:p w:rsidR="008F6831" w:rsidRPr="00B63F60" w:rsidRDefault="008F6831" w:rsidP="00A225A5">
            <w:pPr>
              <w:jc w:val="distribute"/>
              <w:rPr>
                <w:color w:val="000000" w:themeColor="text1"/>
              </w:rPr>
            </w:pPr>
            <w:r w:rsidRPr="00B63F60">
              <w:rPr>
                <w:rFonts w:hint="eastAsia"/>
                <w:color w:val="000000" w:themeColor="text1"/>
              </w:rPr>
              <w:t>姓</w:t>
            </w:r>
            <w:r w:rsidRPr="00B63F60">
              <w:rPr>
                <w:rFonts w:hint="eastAsia"/>
                <w:color w:val="000000" w:themeColor="text1"/>
                <w:lang w:eastAsia="zh-TW"/>
              </w:rPr>
              <w:t xml:space="preserve">  </w:t>
            </w:r>
            <w:r w:rsidRPr="00B63F60">
              <w:rPr>
                <w:rFonts w:hint="eastAsia"/>
                <w:color w:val="000000" w:themeColor="text1"/>
              </w:rPr>
              <w:t>名</w:t>
            </w:r>
          </w:p>
        </w:tc>
        <w:tc>
          <w:tcPr>
            <w:tcW w:w="1269" w:type="pct"/>
            <w:tcBorders>
              <w:top w:val="single" w:sz="12" w:space="0" w:color="auto"/>
              <w:left w:val="nil"/>
              <w:right w:val="single" w:sz="12" w:space="0" w:color="auto"/>
            </w:tcBorders>
          </w:tcPr>
          <w:p w:rsidR="008F6831" w:rsidRPr="00B63F60" w:rsidRDefault="008F6831" w:rsidP="008F6831">
            <w:pPr>
              <w:jc w:val="both"/>
              <w:rPr>
                <w:color w:val="000000" w:themeColor="text1"/>
              </w:rPr>
            </w:pPr>
          </w:p>
        </w:tc>
      </w:tr>
      <w:tr w:rsidR="008220EB" w:rsidRPr="00B63F60" w:rsidTr="008220EB">
        <w:trPr>
          <w:cantSplit/>
        </w:trPr>
        <w:tc>
          <w:tcPr>
            <w:tcW w:w="450" w:type="pct"/>
            <w:vMerge/>
            <w:tcBorders>
              <w:left w:val="single" w:sz="12" w:space="0" w:color="auto"/>
              <w:bottom w:val="single" w:sz="12" w:space="0" w:color="auto"/>
              <w:right w:val="single" w:sz="12" w:space="0" w:color="auto"/>
            </w:tcBorders>
            <w:vAlign w:val="center"/>
          </w:tcPr>
          <w:p w:rsidR="008F6831" w:rsidRPr="00B63F60" w:rsidRDefault="008F6831" w:rsidP="008F6831">
            <w:pPr>
              <w:jc w:val="center"/>
              <w:rPr>
                <w:color w:val="000000" w:themeColor="text1"/>
              </w:rPr>
            </w:pPr>
          </w:p>
        </w:tc>
        <w:tc>
          <w:tcPr>
            <w:tcW w:w="680" w:type="pct"/>
            <w:tcBorders>
              <w:top w:val="single" w:sz="12" w:space="0" w:color="auto"/>
              <w:left w:val="nil"/>
              <w:bottom w:val="single" w:sz="12" w:space="0" w:color="auto"/>
              <w:right w:val="single" w:sz="12" w:space="0" w:color="auto"/>
            </w:tcBorders>
          </w:tcPr>
          <w:p w:rsidR="008F6831" w:rsidRPr="00B63F60" w:rsidRDefault="008F6831" w:rsidP="00A225A5">
            <w:pPr>
              <w:jc w:val="distribute"/>
              <w:rPr>
                <w:color w:val="000000" w:themeColor="text1"/>
              </w:rPr>
            </w:pPr>
            <w:r w:rsidRPr="00B63F60">
              <w:rPr>
                <w:rFonts w:hint="eastAsia"/>
                <w:color w:val="000000" w:themeColor="text1"/>
              </w:rPr>
              <w:t>電</w:t>
            </w:r>
            <w:r w:rsidRPr="00B63F60">
              <w:rPr>
                <w:rFonts w:hint="eastAsia"/>
                <w:color w:val="000000" w:themeColor="text1"/>
                <w:lang w:eastAsia="zh-TW"/>
              </w:rPr>
              <w:t xml:space="preserve">  </w:t>
            </w:r>
            <w:r w:rsidRPr="00B63F60">
              <w:rPr>
                <w:rFonts w:hint="eastAsia"/>
                <w:color w:val="000000" w:themeColor="text1"/>
              </w:rPr>
              <w:t>話</w:t>
            </w:r>
          </w:p>
        </w:tc>
        <w:tc>
          <w:tcPr>
            <w:tcW w:w="1519" w:type="pct"/>
            <w:gridSpan w:val="3"/>
            <w:tcBorders>
              <w:top w:val="single" w:sz="12" w:space="0" w:color="auto"/>
              <w:left w:val="nil"/>
              <w:bottom w:val="single" w:sz="12" w:space="0" w:color="auto"/>
              <w:right w:val="single" w:sz="12" w:space="0" w:color="auto"/>
            </w:tcBorders>
          </w:tcPr>
          <w:p w:rsidR="008F6831" w:rsidRPr="00B63F60" w:rsidRDefault="008F6831" w:rsidP="008F6831">
            <w:pPr>
              <w:jc w:val="both"/>
              <w:rPr>
                <w:color w:val="000000" w:themeColor="text1"/>
              </w:rPr>
            </w:pPr>
          </w:p>
        </w:tc>
        <w:tc>
          <w:tcPr>
            <w:tcW w:w="636" w:type="pct"/>
            <w:vMerge/>
            <w:tcBorders>
              <w:top w:val="nil"/>
              <w:left w:val="nil"/>
              <w:bottom w:val="single" w:sz="12" w:space="0" w:color="auto"/>
              <w:right w:val="single" w:sz="12" w:space="0" w:color="auto"/>
            </w:tcBorders>
          </w:tcPr>
          <w:p w:rsidR="008F6831" w:rsidRPr="00B63F60" w:rsidRDefault="008F6831" w:rsidP="008F6831">
            <w:pPr>
              <w:jc w:val="both"/>
              <w:rPr>
                <w:color w:val="000000" w:themeColor="text1"/>
              </w:rPr>
            </w:pPr>
          </w:p>
        </w:tc>
        <w:tc>
          <w:tcPr>
            <w:tcW w:w="446" w:type="pct"/>
            <w:tcBorders>
              <w:top w:val="single" w:sz="12" w:space="0" w:color="auto"/>
              <w:bottom w:val="single" w:sz="12" w:space="0" w:color="auto"/>
              <w:right w:val="single" w:sz="12" w:space="0" w:color="auto"/>
            </w:tcBorders>
          </w:tcPr>
          <w:p w:rsidR="008F6831" w:rsidRPr="00B63F60" w:rsidRDefault="008F6831" w:rsidP="00A225A5">
            <w:pPr>
              <w:jc w:val="distribute"/>
              <w:rPr>
                <w:color w:val="000000" w:themeColor="text1"/>
              </w:rPr>
            </w:pPr>
            <w:r w:rsidRPr="00B63F60">
              <w:rPr>
                <w:rFonts w:hint="eastAsia"/>
                <w:color w:val="000000" w:themeColor="text1"/>
              </w:rPr>
              <w:t>電</w:t>
            </w:r>
            <w:r w:rsidRPr="00B63F60">
              <w:rPr>
                <w:rFonts w:hint="eastAsia"/>
                <w:color w:val="000000" w:themeColor="text1"/>
                <w:lang w:eastAsia="zh-TW"/>
              </w:rPr>
              <w:t xml:space="preserve">  </w:t>
            </w:r>
            <w:r w:rsidRPr="00B63F60">
              <w:rPr>
                <w:rFonts w:hint="eastAsia"/>
                <w:color w:val="000000" w:themeColor="text1"/>
              </w:rPr>
              <w:t>話</w:t>
            </w:r>
          </w:p>
        </w:tc>
        <w:tc>
          <w:tcPr>
            <w:tcW w:w="1269" w:type="pct"/>
            <w:tcBorders>
              <w:top w:val="single" w:sz="12" w:space="0" w:color="auto"/>
              <w:bottom w:val="single" w:sz="12" w:space="0" w:color="auto"/>
              <w:right w:val="single" w:sz="12" w:space="0" w:color="auto"/>
            </w:tcBorders>
          </w:tcPr>
          <w:p w:rsidR="008F6831" w:rsidRPr="00B63F60" w:rsidRDefault="008F6831" w:rsidP="008F6831">
            <w:pPr>
              <w:jc w:val="both"/>
              <w:rPr>
                <w:color w:val="000000" w:themeColor="text1"/>
              </w:rPr>
            </w:pPr>
          </w:p>
        </w:tc>
      </w:tr>
      <w:tr w:rsidR="008F6831" w:rsidRPr="00B63F60" w:rsidTr="008220E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450" w:type="pct"/>
            <w:vAlign w:val="center"/>
          </w:tcPr>
          <w:p w:rsidR="008F6831" w:rsidRPr="00B63F60" w:rsidRDefault="008F6831" w:rsidP="00A225A5">
            <w:pPr>
              <w:jc w:val="distribute"/>
              <w:rPr>
                <w:color w:val="000000" w:themeColor="text1"/>
              </w:rPr>
            </w:pPr>
            <w:r w:rsidRPr="00B63F60">
              <w:rPr>
                <w:rFonts w:hint="eastAsia"/>
                <w:color w:val="000000" w:themeColor="text1"/>
              </w:rPr>
              <w:t>電 臺</w:t>
            </w:r>
          </w:p>
          <w:p w:rsidR="008F6831" w:rsidRPr="00B63F60" w:rsidRDefault="008F6831" w:rsidP="00A225A5">
            <w:pPr>
              <w:jc w:val="distribute"/>
              <w:rPr>
                <w:color w:val="000000" w:themeColor="text1"/>
              </w:rPr>
            </w:pPr>
            <w:r w:rsidRPr="00B63F60">
              <w:rPr>
                <w:rFonts w:hint="eastAsia"/>
                <w:color w:val="000000" w:themeColor="text1"/>
              </w:rPr>
              <w:t>地</w:t>
            </w:r>
            <w:r w:rsidRPr="00B63F60">
              <w:rPr>
                <w:color w:val="000000" w:themeColor="text1"/>
              </w:rPr>
              <w:t xml:space="preserve"> </w:t>
            </w:r>
            <w:r w:rsidRPr="00B63F60">
              <w:rPr>
                <w:rFonts w:hint="eastAsia"/>
                <w:color w:val="000000" w:themeColor="text1"/>
              </w:rPr>
              <w:t>點</w:t>
            </w:r>
          </w:p>
        </w:tc>
        <w:tc>
          <w:tcPr>
            <w:tcW w:w="4550" w:type="pct"/>
            <w:gridSpan w:val="7"/>
          </w:tcPr>
          <w:p w:rsidR="008F6831" w:rsidRPr="00B63F60" w:rsidRDefault="008F6831" w:rsidP="008F6831">
            <w:pPr>
              <w:jc w:val="both"/>
              <w:rPr>
                <w:color w:val="000000" w:themeColor="text1"/>
              </w:rPr>
            </w:pPr>
            <w:r w:rsidRPr="00B63F60">
              <w:rPr>
                <w:color w:val="000000" w:themeColor="text1"/>
              </w:rPr>
              <w:t xml:space="preserve">    </w:t>
            </w:r>
            <w:r w:rsidRPr="00B63F60">
              <w:rPr>
                <w:rFonts w:hint="eastAsia"/>
                <w:color w:val="000000" w:themeColor="text1"/>
              </w:rPr>
              <w:t>市</w:t>
            </w:r>
            <w:r w:rsidRPr="00B63F60">
              <w:rPr>
                <w:color w:val="000000" w:themeColor="text1"/>
              </w:rPr>
              <w:t xml:space="preserve">  </w:t>
            </w:r>
            <w:r w:rsidRPr="00B63F60">
              <w:rPr>
                <w:rFonts w:hint="eastAsia"/>
                <w:color w:val="000000" w:themeColor="text1"/>
              </w:rPr>
              <w:t xml:space="preserve">   </w:t>
            </w:r>
            <w:r w:rsidRPr="00B63F60">
              <w:rPr>
                <w:color w:val="000000" w:themeColor="text1"/>
              </w:rPr>
              <w:t xml:space="preserve"> </w:t>
            </w:r>
            <w:r w:rsidRPr="00B63F60">
              <w:rPr>
                <w:rFonts w:hint="eastAsia"/>
                <w:color w:val="000000" w:themeColor="text1"/>
              </w:rPr>
              <w:t>鄉</w:t>
            </w:r>
            <w:r w:rsidRPr="00B63F60">
              <w:rPr>
                <w:color w:val="000000" w:themeColor="text1"/>
              </w:rPr>
              <w:t xml:space="preserve">  </w:t>
            </w:r>
            <w:r w:rsidRPr="00B63F60">
              <w:rPr>
                <w:rFonts w:hint="eastAsia"/>
                <w:color w:val="000000" w:themeColor="text1"/>
              </w:rPr>
              <w:t xml:space="preserve">   </w:t>
            </w:r>
            <w:r w:rsidRPr="00B63F60">
              <w:rPr>
                <w:color w:val="000000" w:themeColor="text1"/>
              </w:rPr>
              <w:t xml:space="preserve">    </w:t>
            </w:r>
            <w:r w:rsidRPr="00B63F60">
              <w:rPr>
                <w:rFonts w:hint="eastAsia"/>
                <w:color w:val="000000" w:themeColor="text1"/>
              </w:rPr>
              <w:t>村</w:t>
            </w:r>
            <w:r w:rsidRPr="00B63F60">
              <w:rPr>
                <w:color w:val="000000" w:themeColor="text1"/>
              </w:rPr>
              <w:t xml:space="preserve">     </w:t>
            </w:r>
            <w:r w:rsidRPr="00B63F60">
              <w:rPr>
                <w:rFonts w:hint="eastAsia"/>
                <w:color w:val="000000" w:themeColor="text1"/>
              </w:rPr>
              <w:t xml:space="preserve">  </w:t>
            </w:r>
            <w:r w:rsidRPr="00B63F60">
              <w:rPr>
                <w:color w:val="000000" w:themeColor="text1"/>
              </w:rPr>
              <w:t xml:space="preserve"> </w:t>
            </w:r>
            <w:r w:rsidRPr="00B63F60">
              <w:rPr>
                <w:rFonts w:hint="eastAsia"/>
                <w:color w:val="000000" w:themeColor="text1"/>
              </w:rPr>
              <w:t>街</w:t>
            </w:r>
            <w:r w:rsidRPr="00B63F60">
              <w:rPr>
                <w:color w:val="000000" w:themeColor="text1"/>
              </w:rPr>
              <w:t xml:space="preserve">  </w:t>
            </w:r>
          </w:p>
          <w:p w:rsidR="008F6831" w:rsidRPr="00B63F60" w:rsidRDefault="008F6831" w:rsidP="008F6831">
            <w:pPr>
              <w:jc w:val="both"/>
              <w:rPr>
                <w:color w:val="000000" w:themeColor="text1"/>
              </w:rPr>
            </w:pPr>
            <w:r w:rsidRPr="00B63F60">
              <w:rPr>
                <w:color w:val="000000" w:themeColor="text1"/>
              </w:rPr>
              <w:t>__ (</w:t>
            </w:r>
            <w:r w:rsidRPr="00B63F60">
              <w:rPr>
                <w:rFonts w:hint="eastAsia"/>
                <w:color w:val="000000" w:themeColor="text1"/>
              </w:rPr>
              <w:t>縣</w:t>
            </w:r>
            <w:r w:rsidRPr="00B63F60">
              <w:rPr>
                <w:color w:val="000000" w:themeColor="text1"/>
              </w:rPr>
              <w:t>)__ (</w:t>
            </w:r>
            <w:r w:rsidRPr="00B63F60">
              <w:rPr>
                <w:rFonts w:hint="eastAsia"/>
                <w:color w:val="000000" w:themeColor="text1"/>
              </w:rPr>
              <w:t>鎮</w:t>
            </w:r>
            <w:r w:rsidRPr="00B63F60">
              <w:rPr>
                <w:color w:val="000000" w:themeColor="text1"/>
              </w:rPr>
              <w:t>) ___</w:t>
            </w:r>
            <w:r w:rsidRPr="00B63F60">
              <w:rPr>
                <w:rFonts w:hint="eastAsia"/>
                <w:color w:val="000000" w:themeColor="text1"/>
              </w:rPr>
              <w:t>區</w:t>
            </w:r>
            <w:r w:rsidRPr="00B63F60">
              <w:rPr>
                <w:color w:val="000000" w:themeColor="text1"/>
              </w:rPr>
              <w:t>____</w:t>
            </w:r>
            <w:r w:rsidRPr="00B63F60">
              <w:rPr>
                <w:rFonts w:hint="eastAsia"/>
                <w:color w:val="000000" w:themeColor="text1"/>
              </w:rPr>
              <w:t>里</w:t>
            </w:r>
            <w:r w:rsidRPr="00B63F60">
              <w:rPr>
                <w:color w:val="000000" w:themeColor="text1"/>
              </w:rPr>
              <w:t xml:space="preserve">__ </w:t>
            </w:r>
            <w:r w:rsidRPr="00B63F60">
              <w:rPr>
                <w:rFonts w:hint="eastAsia"/>
                <w:color w:val="000000" w:themeColor="text1"/>
              </w:rPr>
              <w:t>鄰</w:t>
            </w:r>
            <w:r w:rsidRPr="00B63F60">
              <w:rPr>
                <w:color w:val="000000" w:themeColor="text1"/>
              </w:rPr>
              <w:t xml:space="preserve"> ___ </w:t>
            </w:r>
            <w:r w:rsidRPr="00B63F60">
              <w:rPr>
                <w:rFonts w:hint="eastAsia"/>
                <w:color w:val="000000" w:themeColor="text1"/>
              </w:rPr>
              <w:t>路</w:t>
            </w:r>
            <w:r w:rsidRPr="00B63F60">
              <w:rPr>
                <w:color w:val="000000" w:themeColor="text1"/>
              </w:rPr>
              <w:t>__</w:t>
            </w:r>
            <w:r w:rsidRPr="00B63F60">
              <w:rPr>
                <w:rFonts w:hint="eastAsia"/>
                <w:color w:val="000000" w:themeColor="text1"/>
              </w:rPr>
              <w:t>段</w:t>
            </w:r>
            <w:r w:rsidRPr="00B63F60">
              <w:rPr>
                <w:color w:val="000000" w:themeColor="text1"/>
              </w:rPr>
              <w:t xml:space="preserve"> ___</w:t>
            </w:r>
            <w:r w:rsidRPr="00B63F60">
              <w:rPr>
                <w:rFonts w:hint="eastAsia"/>
                <w:color w:val="000000" w:themeColor="text1"/>
              </w:rPr>
              <w:t>巷</w:t>
            </w:r>
            <w:r w:rsidRPr="00B63F60">
              <w:rPr>
                <w:color w:val="000000" w:themeColor="text1"/>
              </w:rPr>
              <w:t>__</w:t>
            </w:r>
            <w:r w:rsidRPr="00B63F60">
              <w:rPr>
                <w:rFonts w:hint="eastAsia"/>
                <w:color w:val="000000" w:themeColor="text1"/>
              </w:rPr>
              <w:t>弄</w:t>
            </w:r>
            <w:r w:rsidRPr="00B63F60">
              <w:rPr>
                <w:color w:val="000000" w:themeColor="text1"/>
              </w:rPr>
              <w:t>___</w:t>
            </w:r>
            <w:r w:rsidRPr="00B63F60">
              <w:rPr>
                <w:rFonts w:hint="eastAsia"/>
                <w:color w:val="000000" w:themeColor="text1"/>
              </w:rPr>
              <w:t>號之</w:t>
            </w:r>
            <w:r w:rsidRPr="00B63F60">
              <w:rPr>
                <w:color w:val="000000" w:themeColor="text1"/>
              </w:rPr>
              <w:t>_(__</w:t>
            </w:r>
            <w:r w:rsidRPr="00B63F60">
              <w:rPr>
                <w:rFonts w:hint="eastAsia"/>
                <w:color w:val="000000" w:themeColor="text1"/>
              </w:rPr>
              <w:t>樓</w:t>
            </w:r>
            <w:r w:rsidRPr="00B63F60">
              <w:rPr>
                <w:color w:val="000000" w:themeColor="text1"/>
              </w:rPr>
              <w:t xml:space="preserve"> __ </w:t>
            </w:r>
            <w:r w:rsidRPr="00B63F60">
              <w:rPr>
                <w:rFonts w:hint="eastAsia"/>
                <w:color w:val="000000" w:themeColor="text1"/>
              </w:rPr>
              <w:t>室</w:t>
            </w:r>
            <w:r w:rsidRPr="00B63F60">
              <w:rPr>
                <w:color w:val="000000" w:themeColor="text1"/>
              </w:rPr>
              <w:t>)</w:t>
            </w:r>
            <w:r w:rsidRPr="00B63F60">
              <w:rPr>
                <w:rFonts w:hint="eastAsia"/>
                <w:color w:val="000000" w:themeColor="text1"/>
              </w:rPr>
              <w:t xml:space="preserve">                                                                                                           </w:t>
            </w:r>
          </w:p>
        </w:tc>
      </w:tr>
      <w:tr w:rsidR="008F6831" w:rsidRPr="00B63F60" w:rsidTr="008220E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450" w:type="pct"/>
            <w:vAlign w:val="center"/>
          </w:tcPr>
          <w:p w:rsidR="008F6831" w:rsidRPr="00B63F60" w:rsidRDefault="008F6831" w:rsidP="00A225A5">
            <w:pPr>
              <w:jc w:val="distribute"/>
              <w:rPr>
                <w:color w:val="000000" w:themeColor="text1"/>
              </w:rPr>
            </w:pPr>
            <w:r w:rsidRPr="00B63F60">
              <w:rPr>
                <w:rFonts w:hint="eastAsia"/>
                <w:color w:val="000000" w:themeColor="text1"/>
              </w:rPr>
              <w:t>天 線</w:t>
            </w:r>
          </w:p>
          <w:p w:rsidR="008F6831" w:rsidRPr="00B63F60" w:rsidRDefault="008F6831" w:rsidP="00A225A5">
            <w:pPr>
              <w:jc w:val="distribute"/>
              <w:rPr>
                <w:color w:val="000000" w:themeColor="text1"/>
              </w:rPr>
            </w:pPr>
            <w:r w:rsidRPr="00B63F60">
              <w:rPr>
                <w:rFonts w:hint="eastAsia"/>
                <w:color w:val="000000" w:themeColor="text1"/>
              </w:rPr>
              <w:t>地</w:t>
            </w:r>
            <w:r w:rsidRPr="00B63F60">
              <w:rPr>
                <w:color w:val="000000" w:themeColor="text1"/>
              </w:rPr>
              <w:t xml:space="preserve"> </w:t>
            </w:r>
            <w:r w:rsidRPr="00B63F60">
              <w:rPr>
                <w:rFonts w:hint="eastAsia"/>
                <w:color w:val="000000" w:themeColor="text1"/>
              </w:rPr>
              <w:t>點</w:t>
            </w:r>
          </w:p>
        </w:tc>
        <w:tc>
          <w:tcPr>
            <w:tcW w:w="1705" w:type="pct"/>
            <w:gridSpan w:val="3"/>
          </w:tcPr>
          <w:p w:rsidR="008F6831" w:rsidRPr="00B63F60" w:rsidRDefault="008F6831" w:rsidP="009C6343">
            <w:pPr>
              <w:ind w:left="120" w:right="600" w:hangingChars="50" w:hanging="120"/>
              <w:rPr>
                <w:color w:val="000000" w:themeColor="text1"/>
                <w:lang w:eastAsia="zh-TW"/>
              </w:rPr>
            </w:pPr>
            <w:r w:rsidRPr="00B63F60">
              <w:rPr>
                <w:rFonts w:hint="eastAsia"/>
                <w:color w:val="000000" w:themeColor="text1"/>
              </w:rPr>
              <w:t>是否同上列電臺地點</w:t>
            </w:r>
          </w:p>
          <w:p w:rsidR="008F6831" w:rsidRPr="00B63F60" w:rsidRDefault="008F6831" w:rsidP="009C6343">
            <w:pPr>
              <w:ind w:left="120" w:right="600" w:hangingChars="50" w:hanging="120"/>
              <w:rPr>
                <w:color w:val="000000" w:themeColor="text1"/>
              </w:rPr>
            </w:pPr>
            <w:r w:rsidRPr="00B63F60">
              <w:rPr>
                <w:rFonts w:hint="eastAsia"/>
                <w:color w:val="000000" w:themeColor="text1"/>
              </w:rPr>
              <w:t>□是</w:t>
            </w:r>
            <w:r w:rsidRPr="00B63F60">
              <w:rPr>
                <w:color w:val="000000" w:themeColor="text1"/>
              </w:rPr>
              <w:t xml:space="preserve">           </w:t>
            </w:r>
            <w:r w:rsidRPr="00B63F60">
              <w:rPr>
                <w:rFonts w:hint="eastAsia"/>
                <w:color w:val="000000" w:themeColor="text1"/>
              </w:rPr>
              <w:t>□否</w:t>
            </w:r>
          </w:p>
          <w:p w:rsidR="008F6831" w:rsidRPr="00B63F60" w:rsidRDefault="008F6831" w:rsidP="008F6831">
            <w:pPr>
              <w:ind w:right="600"/>
              <w:jc w:val="right"/>
              <w:rPr>
                <w:color w:val="000000" w:themeColor="text1"/>
              </w:rPr>
            </w:pPr>
            <w:r w:rsidRPr="00B63F60">
              <w:rPr>
                <w:color w:val="000000" w:themeColor="text1"/>
              </w:rPr>
              <w:t>(</w:t>
            </w:r>
            <w:r w:rsidRPr="00B63F60">
              <w:rPr>
                <w:rFonts w:hint="eastAsia"/>
                <w:color w:val="000000" w:themeColor="text1"/>
              </w:rPr>
              <w:t>如為否，填右項資</w:t>
            </w:r>
            <w:r w:rsidRPr="00B63F60">
              <w:rPr>
                <w:rFonts w:hint="eastAsia"/>
                <w:color w:val="000000" w:themeColor="text1"/>
                <w:lang w:eastAsia="zh-TW"/>
              </w:rPr>
              <w:t>料</w:t>
            </w:r>
            <w:r w:rsidRPr="00B63F60">
              <w:rPr>
                <w:color w:val="000000" w:themeColor="text1"/>
              </w:rPr>
              <w:t>)</w:t>
            </w:r>
          </w:p>
        </w:tc>
        <w:tc>
          <w:tcPr>
            <w:tcW w:w="2845" w:type="pct"/>
            <w:gridSpan w:val="4"/>
          </w:tcPr>
          <w:p w:rsidR="008F6831" w:rsidRPr="00B63F60" w:rsidRDefault="008F6831" w:rsidP="008F6831">
            <w:pPr>
              <w:jc w:val="both"/>
              <w:rPr>
                <w:color w:val="000000" w:themeColor="text1"/>
              </w:rPr>
            </w:pPr>
            <w:r w:rsidRPr="00B63F60">
              <w:rPr>
                <w:color w:val="000000" w:themeColor="text1"/>
              </w:rPr>
              <w:t xml:space="preserve">    </w:t>
            </w:r>
            <w:r w:rsidRPr="00B63F60">
              <w:rPr>
                <w:rFonts w:hint="eastAsia"/>
                <w:color w:val="000000" w:themeColor="text1"/>
              </w:rPr>
              <w:t>市</w:t>
            </w:r>
            <w:r w:rsidRPr="00B63F60">
              <w:rPr>
                <w:color w:val="000000" w:themeColor="text1"/>
              </w:rPr>
              <w:t xml:space="preserve">  </w:t>
            </w:r>
            <w:r w:rsidRPr="00B63F60">
              <w:rPr>
                <w:rFonts w:hint="eastAsia"/>
                <w:color w:val="000000" w:themeColor="text1"/>
              </w:rPr>
              <w:t xml:space="preserve"> </w:t>
            </w:r>
            <w:r w:rsidRPr="00B63F60">
              <w:rPr>
                <w:color w:val="000000" w:themeColor="text1"/>
              </w:rPr>
              <w:t xml:space="preserve">  </w:t>
            </w:r>
            <w:r w:rsidRPr="00B63F60">
              <w:rPr>
                <w:rFonts w:hint="eastAsia"/>
                <w:color w:val="000000" w:themeColor="text1"/>
              </w:rPr>
              <w:t>鄉</w:t>
            </w:r>
            <w:r w:rsidRPr="00B63F60">
              <w:rPr>
                <w:color w:val="000000" w:themeColor="text1"/>
              </w:rPr>
              <w:t xml:space="preserve">     </w:t>
            </w:r>
            <w:r w:rsidRPr="00B63F60">
              <w:rPr>
                <w:rFonts w:hint="eastAsia"/>
                <w:color w:val="000000" w:themeColor="text1"/>
                <w:lang w:eastAsia="zh-TW"/>
              </w:rPr>
              <w:t xml:space="preserve"> </w:t>
            </w:r>
            <w:r w:rsidRPr="00B63F60">
              <w:rPr>
                <w:color w:val="000000" w:themeColor="text1"/>
              </w:rPr>
              <w:t xml:space="preserve"> </w:t>
            </w:r>
            <w:r w:rsidRPr="00B63F60">
              <w:rPr>
                <w:rFonts w:hint="eastAsia"/>
                <w:color w:val="000000" w:themeColor="text1"/>
              </w:rPr>
              <w:t>村</w:t>
            </w:r>
            <w:r w:rsidRPr="00B63F60">
              <w:rPr>
                <w:color w:val="000000" w:themeColor="text1"/>
              </w:rPr>
              <w:t xml:space="preserve">         </w:t>
            </w:r>
            <w:r w:rsidRPr="00B63F60">
              <w:rPr>
                <w:rFonts w:hint="eastAsia"/>
                <w:color w:val="000000" w:themeColor="text1"/>
              </w:rPr>
              <w:t>街</w:t>
            </w:r>
            <w:r w:rsidRPr="00B63F60">
              <w:rPr>
                <w:color w:val="000000" w:themeColor="text1"/>
              </w:rPr>
              <w:t xml:space="preserve">                                                             </w:t>
            </w:r>
          </w:p>
          <w:p w:rsidR="008F6831" w:rsidRPr="00B63F60" w:rsidRDefault="008F6831" w:rsidP="008F6831">
            <w:pPr>
              <w:jc w:val="both"/>
              <w:rPr>
                <w:color w:val="000000" w:themeColor="text1"/>
              </w:rPr>
            </w:pPr>
            <w:r w:rsidRPr="00B63F60">
              <w:rPr>
                <w:color w:val="000000" w:themeColor="text1"/>
              </w:rPr>
              <w:t>___(</w:t>
            </w:r>
            <w:r w:rsidRPr="00B63F60">
              <w:rPr>
                <w:rFonts w:hint="eastAsia"/>
                <w:color w:val="000000" w:themeColor="text1"/>
              </w:rPr>
              <w:t>縣</w:t>
            </w:r>
            <w:r w:rsidRPr="00B63F60">
              <w:rPr>
                <w:color w:val="000000" w:themeColor="text1"/>
              </w:rPr>
              <w:t>)__ (</w:t>
            </w:r>
            <w:r w:rsidRPr="00B63F60">
              <w:rPr>
                <w:rFonts w:hint="eastAsia"/>
                <w:color w:val="000000" w:themeColor="text1"/>
              </w:rPr>
              <w:t>鎮</w:t>
            </w:r>
            <w:r w:rsidRPr="00B63F60">
              <w:rPr>
                <w:color w:val="000000" w:themeColor="text1"/>
              </w:rPr>
              <w:t>)__</w:t>
            </w:r>
            <w:r w:rsidRPr="00B63F60">
              <w:rPr>
                <w:rFonts w:hint="eastAsia"/>
                <w:color w:val="000000" w:themeColor="text1"/>
              </w:rPr>
              <w:t>區</w:t>
            </w:r>
            <w:r w:rsidRPr="00B63F60">
              <w:rPr>
                <w:color w:val="000000" w:themeColor="text1"/>
              </w:rPr>
              <w:t>__</w:t>
            </w:r>
            <w:r w:rsidRPr="00B63F60">
              <w:rPr>
                <w:rFonts w:hint="eastAsia"/>
                <w:color w:val="000000" w:themeColor="text1"/>
              </w:rPr>
              <w:t>里</w:t>
            </w:r>
            <w:r w:rsidRPr="00B63F60">
              <w:rPr>
                <w:color w:val="000000" w:themeColor="text1"/>
              </w:rPr>
              <w:t>___</w:t>
            </w:r>
            <w:r w:rsidRPr="00B63F60">
              <w:rPr>
                <w:rFonts w:hint="eastAsia"/>
                <w:color w:val="000000" w:themeColor="text1"/>
              </w:rPr>
              <w:t>鄰</w:t>
            </w:r>
            <w:r w:rsidRPr="00B63F60">
              <w:rPr>
                <w:color w:val="000000" w:themeColor="text1"/>
              </w:rPr>
              <w:t xml:space="preserve"> __ </w:t>
            </w:r>
            <w:r w:rsidRPr="00B63F60">
              <w:rPr>
                <w:rFonts w:hint="eastAsia"/>
                <w:color w:val="000000" w:themeColor="text1"/>
              </w:rPr>
              <w:t>路</w:t>
            </w:r>
            <w:r w:rsidRPr="00B63F60">
              <w:rPr>
                <w:color w:val="000000" w:themeColor="text1"/>
              </w:rPr>
              <w:t>__</w:t>
            </w:r>
            <w:r w:rsidRPr="00B63F60">
              <w:rPr>
                <w:rFonts w:hint="eastAsia"/>
                <w:color w:val="000000" w:themeColor="text1"/>
              </w:rPr>
              <w:t>段</w:t>
            </w:r>
            <w:r w:rsidRPr="00B63F60">
              <w:rPr>
                <w:color w:val="000000" w:themeColor="text1"/>
              </w:rPr>
              <w:t xml:space="preserve"> _</w:t>
            </w:r>
            <w:r w:rsidRPr="00B63F60">
              <w:rPr>
                <w:rFonts w:hint="eastAsia"/>
                <w:color w:val="000000" w:themeColor="text1"/>
              </w:rPr>
              <w:t>巷</w:t>
            </w:r>
            <w:r w:rsidRPr="00B63F60">
              <w:rPr>
                <w:color w:val="000000" w:themeColor="text1"/>
              </w:rPr>
              <w:t xml:space="preserve">__ </w:t>
            </w:r>
            <w:r w:rsidRPr="00B63F60">
              <w:rPr>
                <w:rFonts w:hint="eastAsia"/>
                <w:color w:val="000000" w:themeColor="text1"/>
              </w:rPr>
              <w:t>弄</w:t>
            </w:r>
            <w:r w:rsidRPr="00B63F60">
              <w:rPr>
                <w:color w:val="000000" w:themeColor="text1"/>
              </w:rPr>
              <w:t>__</w:t>
            </w:r>
            <w:r w:rsidRPr="00B63F60">
              <w:rPr>
                <w:rFonts w:hint="eastAsia"/>
                <w:color w:val="000000" w:themeColor="text1"/>
              </w:rPr>
              <w:t>號之</w:t>
            </w:r>
            <w:r w:rsidRPr="00B63F60">
              <w:rPr>
                <w:color w:val="000000" w:themeColor="text1"/>
              </w:rPr>
              <w:t xml:space="preserve">__  (__ </w:t>
            </w:r>
            <w:r w:rsidRPr="00B63F60">
              <w:rPr>
                <w:rFonts w:hint="eastAsia"/>
                <w:color w:val="000000" w:themeColor="text1"/>
              </w:rPr>
              <w:t>樓</w:t>
            </w:r>
            <w:r w:rsidRPr="00B63F60">
              <w:rPr>
                <w:color w:val="000000" w:themeColor="text1"/>
              </w:rPr>
              <w:t xml:space="preserve"> )</w:t>
            </w:r>
            <w:r w:rsidRPr="00B63F60">
              <w:rPr>
                <w:rFonts w:hint="eastAsia"/>
                <w:color w:val="000000" w:themeColor="text1"/>
              </w:rPr>
              <w:t xml:space="preserve"> </w:t>
            </w:r>
          </w:p>
        </w:tc>
      </w:tr>
      <w:tr w:rsidR="008F6831" w:rsidRPr="00B63F60" w:rsidTr="008220E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450" w:type="pct"/>
            <w:vAlign w:val="center"/>
          </w:tcPr>
          <w:p w:rsidR="008F6831" w:rsidRPr="00B63F60" w:rsidRDefault="008F6831" w:rsidP="00A225A5">
            <w:pPr>
              <w:jc w:val="distribute"/>
              <w:rPr>
                <w:color w:val="000000" w:themeColor="text1"/>
              </w:rPr>
            </w:pPr>
            <w:r w:rsidRPr="00B63F60">
              <w:rPr>
                <w:rFonts w:hint="eastAsia"/>
                <w:color w:val="000000" w:themeColor="text1"/>
              </w:rPr>
              <w:t>天</w:t>
            </w:r>
            <w:r w:rsidRPr="00B63F60">
              <w:rPr>
                <w:color w:val="000000" w:themeColor="text1"/>
              </w:rPr>
              <w:t xml:space="preserve"> </w:t>
            </w:r>
            <w:r w:rsidRPr="00B63F60">
              <w:rPr>
                <w:rFonts w:hint="eastAsia"/>
                <w:color w:val="000000" w:themeColor="text1"/>
              </w:rPr>
              <w:t>線</w:t>
            </w:r>
          </w:p>
          <w:p w:rsidR="008F6831" w:rsidRPr="00B63F60" w:rsidRDefault="008F6831" w:rsidP="00A225A5">
            <w:pPr>
              <w:jc w:val="distribute"/>
              <w:rPr>
                <w:color w:val="000000" w:themeColor="text1"/>
              </w:rPr>
            </w:pPr>
            <w:r w:rsidRPr="00B63F60">
              <w:rPr>
                <w:rFonts w:hint="eastAsia"/>
                <w:color w:val="000000" w:themeColor="text1"/>
              </w:rPr>
              <w:t>座</w:t>
            </w:r>
            <w:r w:rsidRPr="00B63F60">
              <w:rPr>
                <w:color w:val="000000" w:themeColor="text1"/>
              </w:rPr>
              <w:t xml:space="preserve"> </w:t>
            </w:r>
            <w:r w:rsidRPr="00B63F60">
              <w:rPr>
                <w:rFonts w:hint="eastAsia"/>
                <w:color w:val="000000" w:themeColor="text1"/>
              </w:rPr>
              <w:t>標</w:t>
            </w:r>
          </w:p>
        </w:tc>
        <w:tc>
          <w:tcPr>
            <w:tcW w:w="4550" w:type="pct"/>
            <w:gridSpan w:val="7"/>
          </w:tcPr>
          <w:p w:rsidR="008F6831" w:rsidRPr="00B63F60" w:rsidRDefault="008F6831" w:rsidP="008F6831">
            <w:pPr>
              <w:jc w:val="both"/>
              <w:rPr>
                <w:color w:val="000000" w:themeColor="text1"/>
              </w:rPr>
            </w:pPr>
            <w:r w:rsidRPr="00B63F60">
              <w:rPr>
                <w:rFonts w:hint="eastAsia"/>
                <w:color w:val="000000" w:themeColor="text1"/>
              </w:rPr>
              <w:t>東</w:t>
            </w:r>
            <w:r w:rsidRPr="00B63F60">
              <w:rPr>
                <w:color w:val="000000" w:themeColor="text1"/>
              </w:rPr>
              <w:t xml:space="preserve">  </w:t>
            </w:r>
            <w:r w:rsidRPr="00B63F60">
              <w:rPr>
                <w:rFonts w:hint="eastAsia"/>
                <w:color w:val="000000" w:themeColor="text1"/>
              </w:rPr>
              <w:t>經：＿＿＿度＿＿＿分＿＿＿秒</w:t>
            </w:r>
            <w:r w:rsidRPr="00B63F60">
              <w:rPr>
                <w:color w:val="000000" w:themeColor="text1"/>
              </w:rPr>
              <w:t xml:space="preserve">      </w:t>
            </w:r>
            <w:r w:rsidRPr="00B63F60">
              <w:rPr>
                <w:rFonts w:hint="eastAsia"/>
                <w:color w:val="000000" w:themeColor="text1"/>
              </w:rPr>
              <w:t>北　緯：＿＿＿度＿＿＿分＿＿＿秒</w:t>
            </w:r>
            <w:r w:rsidRPr="00B63F60">
              <w:rPr>
                <w:color w:val="000000" w:themeColor="text1"/>
              </w:rPr>
              <w:br/>
            </w:r>
            <w:r w:rsidRPr="00B63F60">
              <w:rPr>
                <w:rFonts w:hint="eastAsia"/>
                <w:color w:val="000000" w:themeColor="text1"/>
              </w:rPr>
              <w:t>方格東：＿＿＿‧＿＿＿公里</w:t>
            </w:r>
            <w:r w:rsidRPr="00B63F60">
              <w:rPr>
                <w:color w:val="000000" w:themeColor="text1"/>
              </w:rPr>
              <w:t xml:space="preserve">            </w:t>
            </w:r>
            <w:r w:rsidRPr="00B63F60">
              <w:rPr>
                <w:rFonts w:hint="eastAsia"/>
                <w:color w:val="000000" w:themeColor="text1"/>
              </w:rPr>
              <w:t>方格北：＿＿＿‧＿＿＿公里</w:t>
            </w:r>
          </w:p>
        </w:tc>
      </w:tr>
      <w:tr w:rsidR="008F6831" w:rsidRPr="00B63F60" w:rsidTr="008220E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450" w:type="pct"/>
            <w:vAlign w:val="center"/>
          </w:tcPr>
          <w:p w:rsidR="008F6831" w:rsidRPr="00B63F60" w:rsidRDefault="008F6831" w:rsidP="00A225A5">
            <w:pPr>
              <w:jc w:val="distribute"/>
              <w:rPr>
                <w:color w:val="000000" w:themeColor="text1"/>
              </w:rPr>
            </w:pPr>
            <w:r w:rsidRPr="00B63F60">
              <w:rPr>
                <w:rFonts w:hint="eastAsia"/>
                <w:color w:val="000000" w:themeColor="text1"/>
              </w:rPr>
              <w:t>頻率指</w:t>
            </w:r>
          </w:p>
          <w:p w:rsidR="008F6831" w:rsidRPr="00B63F60" w:rsidRDefault="008F6831" w:rsidP="00A225A5">
            <w:pPr>
              <w:jc w:val="distribute"/>
              <w:rPr>
                <w:color w:val="000000" w:themeColor="text1"/>
              </w:rPr>
            </w:pPr>
            <w:r w:rsidRPr="00B63F60">
              <w:rPr>
                <w:rFonts w:hint="eastAsia"/>
                <w:color w:val="000000" w:themeColor="text1"/>
              </w:rPr>
              <w:t>配申請</w:t>
            </w:r>
          </w:p>
        </w:tc>
        <w:tc>
          <w:tcPr>
            <w:tcW w:w="4550" w:type="pct"/>
            <w:gridSpan w:val="7"/>
          </w:tcPr>
          <w:p w:rsidR="008F6831" w:rsidRPr="00B63F60" w:rsidRDefault="008F6831" w:rsidP="008F6831">
            <w:pPr>
              <w:jc w:val="both"/>
              <w:rPr>
                <w:color w:val="000000" w:themeColor="text1"/>
              </w:rPr>
            </w:pPr>
            <w:r w:rsidRPr="00B63F60">
              <w:rPr>
                <w:rFonts w:hint="eastAsia"/>
                <w:color w:val="000000" w:themeColor="text1"/>
              </w:rPr>
              <w:t>核准日期：</w:t>
            </w:r>
            <w:r w:rsidRPr="00B63F60">
              <w:rPr>
                <w:color w:val="000000" w:themeColor="text1"/>
              </w:rPr>
              <w:t xml:space="preserve">______ </w:t>
            </w:r>
            <w:r w:rsidRPr="00B63F60">
              <w:rPr>
                <w:rFonts w:hint="eastAsia"/>
                <w:color w:val="000000" w:themeColor="text1"/>
              </w:rPr>
              <w:t>年</w:t>
            </w:r>
            <w:r w:rsidRPr="00B63F60">
              <w:rPr>
                <w:color w:val="000000" w:themeColor="text1"/>
              </w:rPr>
              <w:t xml:space="preserve"> _____ </w:t>
            </w:r>
            <w:r w:rsidRPr="00B63F60">
              <w:rPr>
                <w:rFonts w:hint="eastAsia"/>
                <w:color w:val="000000" w:themeColor="text1"/>
              </w:rPr>
              <w:t>月</w:t>
            </w:r>
            <w:r w:rsidRPr="00B63F60">
              <w:rPr>
                <w:color w:val="000000" w:themeColor="text1"/>
              </w:rPr>
              <w:t xml:space="preserve">______ </w:t>
            </w:r>
            <w:r w:rsidRPr="00B63F60">
              <w:rPr>
                <w:rFonts w:hint="eastAsia"/>
                <w:color w:val="000000" w:themeColor="text1"/>
              </w:rPr>
              <w:t>日</w:t>
            </w:r>
            <w:r w:rsidRPr="00B63F60">
              <w:rPr>
                <w:color w:val="000000" w:themeColor="text1"/>
              </w:rPr>
              <w:t xml:space="preserve">   </w:t>
            </w:r>
            <w:r w:rsidRPr="00B63F60">
              <w:rPr>
                <w:rFonts w:hint="eastAsia"/>
                <w:color w:val="000000" w:themeColor="text1"/>
              </w:rPr>
              <w:t xml:space="preserve">核准文號：                  </w:t>
            </w:r>
          </w:p>
        </w:tc>
      </w:tr>
      <w:tr w:rsidR="008F6831" w:rsidRPr="00B63F60" w:rsidTr="008220E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450" w:type="pct"/>
            <w:vMerge w:val="restart"/>
            <w:tcBorders>
              <w:bottom w:val="nil"/>
            </w:tcBorders>
            <w:vAlign w:val="center"/>
          </w:tcPr>
          <w:p w:rsidR="008F6831" w:rsidRPr="00B63F60" w:rsidRDefault="008F6831" w:rsidP="00A225A5">
            <w:pPr>
              <w:jc w:val="distribute"/>
              <w:rPr>
                <w:color w:val="000000" w:themeColor="text1"/>
              </w:rPr>
            </w:pPr>
            <w:r w:rsidRPr="00B63F60">
              <w:rPr>
                <w:rFonts w:hint="eastAsia"/>
                <w:color w:val="000000" w:themeColor="text1"/>
              </w:rPr>
              <w:t>檢附</w:t>
            </w:r>
          </w:p>
          <w:p w:rsidR="008F6831" w:rsidRPr="00B63F60" w:rsidRDefault="008F6831" w:rsidP="00A225A5">
            <w:pPr>
              <w:jc w:val="distribute"/>
              <w:rPr>
                <w:color w:val="000000" w:themeColor="text1"/>
              </w:rPr>
            </w:pPr>
            <w:r w:rsidRPr="00B63F60">
              <w:rPr>
                <w:rFonts w:hint="eastAsia"/>
                <w:color w:val="000000" w:themeColor="text1"/>
              </w:rPr>
              <w:t>資料</w:t>
            </w:r>
          </w:p>
        </w:tc>
        <w:tc>
          <w:tcPr>
            <w:tcW w:w="4550" w:type="pct"/>
            <w:gridSpan w:val="7"/>
          </w:tcPr>
          <w:p w:rsidR="008F6831" w:rsidRPr="00B63F60" w:rsidRDefault="008F6831" w:rsidP="008F6831">
            <w:pPr>
              <w:jc w:val="both"/>
              <w:rPr>
                <w:color w:val="000000" w:themeColor="text1"/>
              </w:rPr>
            </w:pPr>
            <w:r w:rsidRPr="00B63F60">
              <w:rPr>
                <w:rFonts w:hint="eastAsia"/>
                <w:color w:val="000000" w:themeColor="text1"/>
              </w:rPr>
              <w:t>天線鐵塔裝設圖(如附件      )</w:t>
            </w:r>
          </w:p>
        </w:tc>
      </w:tr>
      <w:tr w:rsidR="008F6831" w:rsidRPr="00B63F60" w:rsidTr="008220E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450" w:type="pct"/>
            <w:vMerge/>
            <w:tcBorders>
              <w:top w:val="nil"/>
            </w:tcBorders>
          </w:tcPr>
          <w:p w:rsidR="008F6831" w:rsidRPr="00B63F60" w:rsidRDefault="008F6831" w:rsidP="008F6831">
            <w:pPr>
              <w:jc w:val="both"/>
              <w:rPr>
                <w:color w:val="000000" w:themeColor="text1"/>
              </w:rPr>
            </w:pPr>
          </w:p>
        </w:tc>
        <w:tc>
          <w:tcPr>
            <w:tcW w:w="4550" w:type="pct"/>
            <w:gridSpan w:val="7"/>
          </w:tcPr>
          <w:p w:rsidR="008F6831" w:rsidRPr="00B63F60" w:rsidRDefault="008F6831" w:rsidP="008F6831">
            <w:pPr>
              <w:jc w:val="both"/>
              <w:rPr>
                <w:color w:val="000000" w:themeColor="text1"/>
              </w:rPr>
            </w:pPr>
            <w:r w:rsidRPr="00B63F60">
              <w:rPr>
                <w:rFonts w:hint="eastAsia"/>
                <w:color w:val="000000" w:themeColor="text1"/>
              </w:rPr>
              <w:t>電臺裝設圖，含設置規模、面積、位置、高度、型式等(如附件      )</w:t>
            </w:r>
          </w:p>
        </w:tc>
      </w:tr>
    </w:tbl>
    <w:p w:rsidR="008F6831" w:rsidRPr="00B63F60" w:rsidRDefault="008F6831" w:rsidP="008220EB">
      <w:pPr>
        <w:ind w:leftChars="-295" w:hangingChars="295" w:hanging="708"/>
        <w:outlineLvl w:val="0"/>
        <w:rPr>
          <w:color w:val="000000" w:themeColor="text1"/>
        </w:rPr>
      </w:pPr>
      <w:r w:rsidRPr="00B63F60">
        <w:rPr>
          <w:color w:val="000000" w:themeColor="text1"/>
        </w:rPr>
        <w:t>2.</w:t>
      </w:r>
      <w:r w:rsidRPr="00B63F60">
        <w:rPr>
          <w:rFonts w:hint="eastAsia"/>
          <w:color w:val="000000" w:themeColor="text1"/>
        </w:rPr>
        <w:t>基地臺天線資料</w:t>
      </w:r>
    </w:p>
    <w:tbl>
      <w:tblPr>
        <w:tblW w:w="5679" w:type="pct"/>
        <w:tblInd w:w="-681" w:type="dxa"/>
        <w:tblCellMar>
          <w:left w:w="28" w:type="dxa"/>
          <w:right w:w="28" w:type="dxa"/>
        </w:tblCellMar>
        <w:tblLook w:val="0000"/>
      </w:tblPr>
      <w:tblGrid>
        <w:gridCol w:w="852"/>
        <w:gridCol w:w="708"/>
        <w:gridCol w:w="424"/>
        <w:gridCol w:w="726"/>
        <w:gridCol w:w="703"/>
        <w:gridCol w:w="610"/>
        <w:gridCol w:w="536"/>
        <w:gridCol w:w="1113"/>
        <w:gridCol w:w="1132"/>
        <w:gridCol w:w="2694"/>
      </w:tblGrid>
      <w:tr w:rsidR="008220EB" w:rsidRPr="00B63F60" w:rsidTr="008220EB">
        <w:tc>
          <w:tcPr>
            <w:tcW w:w="449" w:type="pct"/>
            <w:tcBorders>
              <w:top w:val="single" w:sz="12" w:space="0" w:color="auto"/>
              <w:left w:val="single" w:sz="12" w:space="0" w:color="auto"/>
              <w:right w:val="single" w:sz="12" w:space="0" w:color="auto"/>
            </w:tcBorders>
            <w:vAlign w:val="center"/>
          </w:tcPr>
          <w:p w:rsidR="008F6831" w:rsidRPr="00B63F60" w:rsidRDefault="008F6831" w:rsidP="00A225A5">
            <w:pPr>
              <w:jc w:val="distribute"/>
              <w:rPr>
                <w:color w:val="000000" w:themeColor="text1"/>
              </w:rPr>
            </w:pPr>
            <w:r w:rsidRPr="00B63F60">
              <w:rPr>
                <w:rFonts w:hint="eastAsia"/>
                <w:color w:val="000000" w:themeColor="text1"/>
              </w:rPr>
              <w:t>天線別</w:t>
            </w:r>
          </w:p>
        </w:tc>
        <w:tc>
          <w:tcPr>
            <w:tcW w:w="373" w:type="pct"/>
            <w:tcBorders>
              <w:top w:val="single" w:sz="12" w:space="0" w:color="auto"/>
              <w:left w:val="nil"/>
              <w:right w:val="single" w:sz="12" w:space="0" w:color="auto"/>
            </w:tcBorders>
            <w:vAlign w:val="center"/>
          </w:tcPr>
          <w:p w:rsidR="008F6831" w:rsidRPr="00B63F60" w:rsidRDefault="008F6831" w:rsidP="00A225A5">
            <w:pPr>
              <w:jc w:val="distribute"/>
              <w:rPr>
                <w:color w:val="000000" w:themeColor="text1"/>
              </w:rPr>
            </w:pPr>
            <w:r w:rsidRPr="00B63F60">
              <w:rPr>
                <w:rFonts w:hint="eastAsia"/>
                <w:color w:val="000000" w:themeColor="text1"/>
              </w:rPr>
              <w:t>廠牌</w:t>
            </w:r>
          </w:p>
        </w:tc>
        <w:tc>
          <w:tcPr>
            <w:tcW w:w="223" w:type="pct"/>
            <w:tcBorders>
              <w:top w:val="single" w:sz="12" w:space="0" w:color="auto"/>
              <w:left w:val="nil"/>
              <w:right w:val="single" w:sz="12" w:space="0" w:color="auto"/>
            </w:tcBorders>
            <w:vAlign w:val="center"/>
          </w:tcPr>
          <w:p w:rsidR="008F6831" w:rsidRPr="00B63F60" w:rsidRDefault="008F6831" w:rsidP="008F6831">
            <w:pPr>
              <w:jc w:val="center"/>
              <w:rPr>
                <w:color w:val="000000" w:themeColor="text1"/>
              </w:rPr>
            </w:pPr>
            <w:r w:rsidRPr="00B63F60">
              <w:rPr>
                <w:rFonts w:hint="eastAsia"/>
                <w:color w:val="000000" w:themeColor="text1"/>
              </w:rPr>
              <w:t>型</w:t>
            </w:r>
            <w:r w:rsidRPr="00B63F60">
              <w:rPr>
                <w:color w:val="000000" w:themeColor="text1"/>
              </w:rPr>
              <w:t xml:space="preserve"> </w:t>
            </w:r>
            <w:r w:rsidRPr="00B63F60">
              <w:rPr>
                <w:rFonts w:hint="eastAsia"/>
                <w:color w:val="000000" w:themeColor="text1"/>
              </w:rPr>
              <w:t>號</w:t>
            </w:r>
          </w:p>
        </w:tc>
        <w:tc>
          <w:tcPr>
            <w:tcW w:w="382" w:type="pct"/>
            <w:tcBorders>
              <w:top w:val="single" w:sz="12" w:space="0" w:color="auto"/>
              <w:left w:val="nil"/>
              <w:right w:val="single" w:sz="12" w:space="0" w:color="auto"/>
            </w:tcBorders>
            <w:vAlign w:val="center"/>
          </w:tcPr>
          <w:p w:rsidR="008F6831" w:rsidRPr="00B63F60" w:rsidRDefault="008F6831" w:rsidP="00A225A5">
            <w:pPr>
              <w:jc w:val="distribute"/>
              <w:rPr>
                <w:color w:val="000000" w:themeColor="text1"/>
              </w:rPr>
            </w:pPr>
            <w:r w:rsidRPr="00B63F60">
              <w:rPr>
                <w:rFonts w:hint="eastAsia"/>
                <w:color w:val="000000" w:themeColor="text1"/>
              </w:rPr>
              <w:t>天線型 式</w:t>
            </w:r>
          </w:p>
        </w:tc>
        <w:tc>
          <w:tcPr>
            <w:tcW w:w="370" w:type="pct"/>
            <w:tcBorders>
              <w:top w:val="single" w:sz="12" w:space="0" w:color="auto"/>
              <w:left w:val="nil"/>
              <w:right w:val="single" w:sz="12" w:space="0" w:color="auto"/>
            </w:tcBorders>
            <w:vAlign w:val="center"/>
          </w:tcPr>
          <w:p w:rsidR="008F6831" w:rsidRPr="00B63F60" w:rsidRDefault="008F6831" w:rsidP="008F6831">
            <w:pPr>
              <w:jc w:val="center"/>
              <w:rPr>
                <w:color w:val="000000" w:themeColor="text1"/>
              </w:rPr>
            </w:pPr>
            <w:r w:rsidRPr="00B63F60">
              <w:rPr>
                <w:rFonts w:hint="eastAsia"/>
                <w:color w:val="000000" w:themeColor="text1"/>
              </w:rPr>
              <w:t>增</w:t>
            </w:r>
            <w:r w:rsidRPr="00B63F60">
              <w:rPr>
                <w:color w:val="000000" w:themeColor="text1"/>
              </w:rPr>
              <w:t xml:space="preserve"> </w:t>
            </w:r>
            <w:r w:rsidRPr="00B63F60">
              <w:rPr>
                <w:rFonts w:hint="eastAsia"/>
                <w:color w:val="000000" w:themeColor="text1"/>
              </w:rPr>
              <w:t>益</w:t>
            </w:r>
          </w:p>
          <w:p w:rsidR="008F6831" w:rsidRPr="00B63F60" w:rsidRDefault="008F6831" w:rsidP="008F6831">
            <w:pPr>
              <w:jc w:val="center"/>
              <w:rPr>
                <w:color w:val="000000" w:themeColor="text1"/>
              </w:rPr>
            </w:pPr>
            <w:r w:rsidRPr="00B63F60">
              <w:rPr>
                <w:color w:val="000000" w:themeColor="text1"/>
              </w:rPr>
              <w:t>(dBi)</w:t>
            </w:r>
          </w:p>
        </w:tc>
        <w:tc>
          <w:tcPr>
            <w:tcW w:w="321" w:type="pct"/>
            <w:tcBorders>
              <w:top w:val="single" w:sz="12" w:space="0" w:color="auto"/>
              <w:left w:val="nil"/>
              <w:right w:val="single" w:sz="12" w:space="0" w:color="auto"/>
            </w:tcBorders>
            <w:vAlign w:val="center"/>
          </w:tcPr>
          <w:p w:rsidR="008F6831" w:rsidRPr="00B63F60" w:rsidRDefault="008F6831" w:rsidP="008F6831">
            <w:pPr>
              <w:jc w:val="center"/>
              <w:rPr>
                <w:color w:val="000000" w:themeColor="text1"/>
              </w:rPr>
            </w:pPr>
            <w:r w:rsidRPr="00B63F60">
              <w:rPr>
                <w:rFonts w:hint="eastAsia"/>
                <w:color w:val="000000" w:themeColor="text1"/>
              </w:rPr>
              <w:t>數量</w:t>
            </w:r>
          </w:p>
        </w:tc>
        <w:tc>
          <w:tcPr>
            <w:tcW w:w="282" w:type="pct"/>
            <w:tcBorders>
              <w:top w:val="single" w:sz="12" w:space="0" w:color="auto"/>
              <w:left w:val="nil"/>
              <w:right w:val="single" w:sz="12" w:space="0" w:color="auto"/>
            </w:tcBorders>
            <w:vAlign w:val="center"/>
          </w:tcPr>
          <w:p w:rsidR="008F6831" w:rsidRPr="00B63F60" w:rsidRDefault="008F6831" w:rsidP="008F6831">
            <w:pPr>
              <w:jc w:val="center"/>
              <w:rPr>
                <w:color w:val="000000" w:themeColor="text1"/>
              </w:rPr>
            </w:pPr>
            <w:r w:rsidRPr="00B63F60">
              <w:rPr>
                <w:rFonts w:hint="eastAsia"/>
                <w:color w:val="000000" w:themeColor="text1"/>
                <w:lang w:eastAsia="zh-TW"/>
              </w:rPr>
              <w:t>尺寸</w:t>
            </w:r>
            <w:r w:rsidRPr="00B63F60">
              <w:rPr>
                <w:color w:val="000000" w:themeColor="text1"/>
              </w:rPr>
              <w:br/>
              <w:t>(</w:t>
            </w:r>
            <w:r w:rsidRPr="00B63F60">
              <w:rPr>
                <w:rFonts w:hint="eastAsia"/>
                <w:color w:val="000000" w:themeColor="text1"/>
                <w:lang w:eastAsia="zh-TW"/>
              </w:rPr>
              <w:t>mm</w:t>
            </w:r>
            <w:r w:rsidRPr="00B63F60">
              <w:rPr>
                <w:color w:val="000000" w:themeColor="text1"/>
              </w:rPr>
              <w:t>)</w:t>
            </w:r>
          </w:p>
        </w:tc>
        <w:tc>
          <w:tcPr>
            <w:tcW w:w="586" w:type="pct"/>
            <w:tcBorders>
              <w:top w:val="single" w:sz="12" w:space="0" w:color="auto"/>
              <w:left w:val="nil"/>
              <w:right w:val="single" w:sz="12" w:space="0" w:color="auto"/>
            </w:tcBorders>
            <w:vAlign w:val="center"/>
          </w:tcPr>
          <w:p w:rsidR="008F6831" w:rsidRPr="00B63F60" w:rsidRDefault="008F6831" w:rsidP="00A225A5">
            <w:pPr>
              <w:jc w:val="distribute"/>
              <w:rPr>
                <w:color w:val="000000" w:themeColor="text1"/>
              </w:rPr>
            </w:pPr>
            <w:r w:rsidRPr="00B63F60">
              <w:rPr>
                <w:rFonts w:hint="eastAsia"/>
                <w:color w:val="000000" w:themeColor="text1"/>
              </w:rPr>
              <w:t>天線</w:t>
            </w:r>
            <w:r w:rsidRPr="00B63F60">
              <w:rPr>
                <w:color w:val="000000" w:themeColor="text1"/>
              </w:rPr>
              <w:br/>
            </w:r>
            <w:r w:rsidRPr="00B63F60">
              <w:rPr>
                <w:rFonts w:hint="eastAsia"/>
                <w:color w:val="000000" w:themeColor="text1"/>
              </w:rPr>
              <w:t>傾斜角</w:t>
            </w:r>
          </w:p>
        </w:tc>
        <w:tc>
          <w:tcPr>
            <w:tcW w:w="596" w:type="pct"/>
            <w:tcBorders>
              <w:top w:val="single" w:sz="12" w:space="0" w:color="auto"/>
              <w:left w:val="nil"/>
              <w:right w:val="single" w:sz="12" w:space="0" w:color="auto"/>
            </w:tcBorders>
            <w:vAlign w:val="center"/>
          </w:tcPr>
          <w:p w:rsidR="008F6831" w:rsidRPr="00B63F60" w:rsidRDefault="008F6831" w:rsidP="00A225A5">
            <w:pPr>
              <w:jc w:val="distribute"/>
              <w:rPr>
                <w:color w:val="000000" w:themeColor="text1"/>
              </w:rPr>
            </w:pPr>
            <w:r w:rsidRPr="00B63F60">
              <w:rPr>
                <w:rFonts w:hint="eastAsia"/>
                <w:color w:val="000000" w:themeColor="text1"/>
              </w:rPr>
              <w:t>天線</w:t>
            </w:r>
            <w:r w:rsidRPr="00B63F60">
              <w:rPr>
                <w:rFonts w:hint="eastAsia"/>
                <w:color w:val="000000" w:themeColor="text1"/>
                <w:spacing w:val="-16"/>
              </w:rPr>
              <w:t>地平面</w:t>
            </w:r>
            <w:r w:rsidRPr="00B63F60">
              <w:rPr>
                <w:rFonts w:hint="eastAsia"/>
                <w:color w:val="000000" w:themeColor="text1"/>
              </w:rPr>
              <w:t>高度</w:t>
            </w:r>
            <w:r w:rsidRPr="00B63F60">
              <w:rPr>
                <w:color w:val="000000" w:themeColor="text1"/>
              </w:rPr>
              <w:t>(</w:t>
            </w:r>
            <w:r w:rsidR="00406F32" w:rsidRPr="00B63F60">
              <w:rPr>
                <w:rFonts w:hint="eastAsia"/>
                <w:color w:val="000000" w:themeColor="text1"/>
                <w:lang w:eastAsia="zh-TW"/>
              </w:rPr>
              <w:t>m</w:t>
            </w:r>
            <w:r w:rsidRPr="00B63F60">
              <w:rPr>
                <w:color w:val="000000" w:themeColor="text1"/>
              </w:rPr>
              <w:t>)</w:t>
            </w:r>
          </w:p>
        </w:tc>
        <w:tc>
          <w:tcPr>
            <w:tcW w:w="1418" w:type="pct"/>
            <w:tcBorders>
              <w:top w:val="single" w:sz="12" w:space="0" w:color="auto"/>
              <w:left w:val="nil"/>
              <w:right w:val="single" w:sz="12" w:space="0" w:color="auto"/>
            </w:tcBorders>
            <w:vAlign w:val="center"/>
          </w:tcPr>
          <w:p w:rsidR="008F6831" w:rsidRPr="00B63F60" w:rsidRDefault="008F6831" w:rsidP="008F6831">
            <w:pPr>
              <w:jc w:val="center"/>
              <w:rPr>
                <w:color w:val="000000" w:themeColor="text1"/>
              </w:rPr>
            </w:pPr>
            <w:r w:rsidRPr="00B63F60">
              <w:rPr>
                <w:rFonts w:hint="eastAsia"/>
                <w:color w:val="000000" w:themeColor="text1"/>
              </w:rPr>
              <w:t>備 註</w:t>
            </w:r>
          </w:p>
          <w:p w:rsidR="008F6831" w:rsidRPr="00B63F60" w:rsidRDefault="008F6831" w:rsidP="008F6831">
            <w:pPr>
              <w:jc w:val="center"/>
              <w:rPr>
                <w:color w:val="000000" w:themeColor="text1"/>
                <w:sz w:val="20"/>
                <w:szCs w:val="20"/>
              </w:rPr>
            </w:pPr>
            <w:r w:rsidRPr="00B63F60">
              <w:rPr>
                <w:rFonts w:hint="eastAsia"/>
                <w:color w:val="000000" w:themeColor="text1"/>
                <w:sz w:val="20"/>
                <w:szCs w:val="20"/>
              </w:rPr>
              <w:t>(首次申請應檢附天線場型圖)</w:t>
            </w:r>
          </w:p>
        </w:tc>
      </w:tr>
      <w:tr w:rsidR="008220EB" w:rsidRPr="00B63F60" w:rsidTr="008220EB">
        <w:tc>
          <w:tcPr>
            <w:tcW w:w="449" w:type="pct"/>
            <w:tcBorders>
              <w:top w:val="single" w:sz="12" w:space="0" w:color="auto"/>
              <w:left w:val="single" w:sz="12" w:space="0" w:color="auto"/>
              <w:right w:val="single" w:sz="12" w:space="0" w:color="auto"/>
            </w:tcBorders>
          </w:tcPr>
          <w:p w:rsidR="008F6831" w:rsidRPr="00B63F60" w:rsidRDefault="008F6831" w:rsidP="008F6831">
            <w:pPr>
              <w:jc w:val="both"/>
              <w:rPr>
                <w:color w:val="000000" w:themeColor="text1"/>
              </w:rPr>
            </w:pPr>
          </w:p>
        </w:tc>
        <w:tc>
          <w:tcPr>
            <w:tcW w:w="373" w:type="pct"/>
            <w:tcBorders>
              <w:top w:val="single" w:sz="12" w:space="0" w:color="auto"/>
              <w:left w:val="nil"/>
              <w:right w:val="single" w:sz="12" w:space="0" w:color="auto"/>
            </w:tcBorders>
          </w:tcPr>
          <w:p w:rsidR="008F6831" w:rsidRPr="00B63F60" w:rsidRDefault="008F6831" w:rsidP="008F6831">
            <w:pPr>
              <w:jc w:val="both"/>
              <w:rPr>
                <w:color w:val="000000" w:themeColor="text1"/>
              </w:rPr>
            </w:pPr>
          </w:p>
        </w:tc>
        <w:tc>
          <w:tcPr>
            <w:tcW w:w="223" w:type="pct"/>
            <w:tcBorders>
              <w:top w:val="single" w:sz="12" w:space="0" w:color="auto"/>
              <w:left w:val="nil"/>
              <w:right w:val="single" w:sz="12" w:space="0" w:color="auto"/>
            </w:tcBorders>
          </w:tcPr>
          <w:p w:rsidR="008F6831" w:rsidRPr="00B63F60" w:rsidRDefault="008F6831" w:rsidP="008F6831">
            <w:pPr>
              <w:jc w:val="both"/>
              <w:rPr>
                <w:color w:val="000000" w:themeColor="text1"/>
              </w:rPr>
            </w:pPr>
          </w:p>
        </w:tc>
        <w:tc>
          <w:tcPr>
            <w:tcW w:w="382" w:type="pct"/>
            <w:tcBorders>
              <w:top w:val="single" w:sz="12" w:space="0" w:color="auto"/>
              <w:left w:val="nil"/>
              <w:right w:val="single" w:sz="12" w:space="0" w:color="auto"/>
            </w:tcBorders>
          </w:tcPr>
          <w:p w:rsidR="008F6831" w:rsidRPr="00B63F60" w:rsidRDefault="008F6831" w:rsidP="008F6831">
            <w:pPr>
              <w:jc w:val="both"/>
              <w:rPr>
                <w:color w:val="000000" w:themeColor="text1"/>
              </w:rPr>
            </w:pPr>
          </w:p>
        </w:tc>
        <w:tc>
          <w:tcPr>
            <w:tcW w:w="370" w:type="pct"/>
            <w:tcBorders>
              <w:top w:val="single" w:sz="12" w:space="0" w:color="auto"/>
              <w:left w:val="nil"/>
              <w:right w:val="single" w:sz="12" w:space="0" w:color="auto"/>
            </w:tcBorders>
          </w:tcPr>
          <w:p w:rsidR="008F6831" w:rsidRPr="00B63F60" w:rsidRDefault="008F6831" w:rsidP="008F6831">
            <w:pPr>
              <w:jc w:val="both"/>
              <w:rPr>
                <w:color w:val="000000" w:themeColor="text1"/>
              </w:rPr>
            </w:pPr>
          </w:p>
        </w:tc>
        <w:tc>
          <w:tcPr>
            <w:tcW w:w="321" w:type="pct"/>
            <w:tcBorders>
              <w:top w:val="single" w:sz="12" w:space="0" w:color="auto"/>
              <w:left w:val="nil"/>
              <w:right w:val="single" w:sz="12" w:space="0" w:color="auto"/>
            </w:tcBorders>
          </w:tcPr>
          <w:p w:rsidR="008F6831" w:rsidRPr="00B63F60" w:rsidRDefault="008F6831" w:rsidP="008F6831">
            <w:pPr>
              <w:jc w:val="both"/>
              <w:rPr>
                <w:color w:val="000000" w:themeColor="text1"/>
              </w:rPr>
            </w:pPr>
          </w:p>
        </w:tc>
        <w:tc>
          <w:tcPr>
            <w:tcW w:w="282" w:type="pct"/>
            <w:tcBorders>
              <w:top w:val="single" w:sz="12" w:space="0" w:color="auto"/>
              <w:left w:val="nil"/>
              <w:right w:val="single" w:sz="12" w:space="0" w:color="auto"/>
            </w:tcBorders>
          </w:tcPr>
          <w:p w:rsidR="008F6831" w:rsidRPr="00B63F60" w:rsidRDefault="008F6831" w:rsidP="008F6831">
            <w:pPr>
              <w:jc w:val="both"/>
              <w:rPr>
                <w:color w:val="000000" w:themeColor="text1"/>
              </w:rPr>
            </w:pPr>
          </w:p>
        </w:tc>
        <w:tc>
          <w:tcPr>
            <w:tcW w:w="586" w:type="pct"/>
            <w:tcBorders>
              <w:top w:val="single" w:sz="12" w:space="0" w:color="auto"/>
              <w:left w:val="nil"/>
              <w:right w:val="single" w:sz="12" w:space="0" w:color="auto"/>
            </w:tcBorders>
          </w:tcPr>
          <w:p w:rsidR="008F6831" w:rsidRPr="00B63F60" w:rsidRDefault="008F6831" w:rsidP="008F6831">
            <w:pPr>
              <w:jc w:val="both"/>
              <w:rPr>
                <w:color w:val="000000" w:themeColor="text1"/>
              </w:rPr>
            </w:pPr>
          </w:p>
        </w:tc>
        <w:tc>
          <w:tcPr>
            <w:tcW w:w="596" w:type="pct"/>
            <w:tcBorders>
              <w:top w:val="single" w:sz="12" w:space="0" w:color="auto"/>
              <w:left w:val="nil"/>
              <w:right w:val="single" w:sz="12" w:space="0" w:color="auto"/>
            </w:tcBorders>
          </w:tcPr>
          <w:p w:rsidR="008F6831" w:rsidRPr="00B63F60" w:rsidRDefault="008F6831" w:rsidP="008F6831">
            <w:pPr>
              <w:jc w:val="both"/>
              <w:rPr>
                <w:color w:val="000000" w:themeColor="text1"/>
              </w:rPr>
            </w:pPr>
          </w:p>
        </w:tc>
        <w:tc>
          <w:tcPr>
            <w:tcW w:w="1418" w:type="pct"/>
            <w:tcBorders>
              <w:top w:val="single" w:sz="12" w:space="0" w:color="auto"/>
              <w:left w:val="nil"/>
              <w:right w:val="single" w:sz="12" w:space="0" w:color="auto"/>
            </w:tcBorders>
          </w:tcPr>
          <w:p w:rsidR="008F6831" w:rsidRPr="00B63F60" w:rsidRDefault="008F6831" w:rsidP="008F6831">
            <w:pPr>
              <w:jc w:val="both"/>
              <w:rPr>
                <w:color w:val="000000" w:themeColor="text1"/>
              </w:rPr>
            </w:pPr>
          </w:p>
        </w:tc>
      </w:tr>
      <w:tr w:rsidR="008220EB" w:rsidRPr="00B63F60" w:rsidTr="008220EB">
        <w:tc>
          <w:tcPr>
            <w:tcW w:w="449" w:type="pct"/>
            <w:tcBorders>
              <w:top w:val="single" w:sz="12" w:space="0" w:color="auto"/>
              <w:left w:val="single" w:sz="12" w:space="0" w:color="auto"/>
              <w:right w:val="single" w:sz="12" w:space="0" w:color="auto"/>
            </w:tcBorders>
          </w:tcPr>
          <w:p w:rsidR="008F6831" w:rsidRPr="00B63F60" w:rsidRDefault="008F6831" w:rsidP="008F6831">
            <w:pPr>
              <w:jc w:val="both"/>
              <w:rPr>
                <w:color w:val="000000" w:themeColor="text1"/>
              </w:rPr>
            </w:pPr>
          </w:p>
        </w:tc>
        <w:tc>
          <w:tcPr>
            <w:tcW w:w="373" w:type="pct"/>
            <w:tcBorders>
              <w:top w:val="single" w:sz="12" w:space="0" w:color="auto"/>
              <w:left w:val="nil"/>
              <w:right w:val="single" w:sz="12" w:space="0" w:color="auto"/>
            </w:tcBorders>
          </w:tcPr>
          <w:p w:rsidR="008F6831" w:rsidRPr="00B63F60" w:rsidRDefault="008F6831" w:rsidP="008F6831">
            <w:pPr>
              <w:jc w:val="both"/>
              <w:rPr>
                <w:color w:val="000000" w:themeColor="text1"/>
              </w:rPr>
            </w:pPr>
          </w:p>
        </w:tc>
        <w:tc>
          <w:tcPr>
            <w:tcW w:w="223" w:type="pct"/>
            <w:tcBorders>
              <w:top w:val="single" w:sz="12" w:space="0" w:color="auto"/>
              <w:left w:val="nil"/>
              <w:right w:val="single" w:sz="12" w:space="0" w:color="auto"/>
            </w:tcBorders>
          </w:tcPr>
          <w:p w:rsidR="008F6831" w:rsidRPr="00B63F60" w:rsidRDefault="008F6831" w:rsidP="008F6831">
            <w:pPr>
              <w:jc w:val="both"/>
              <w:rPr>
                <w:color w:val="000000" w:themeColor="text1"/>
              </w:rPr>
            </w:pPr>
          </w:p>
        </w:tc>
        <w:tc>
          <w:tcPr>
            <w:tcW w:w="382" w:type="pct"/>
            <w:tcBorders>
              <w:top w:val="single" w:sz="12" w:space="0" w:color="auto"/>
              <w:left w:val="nil"/>
              <w:right w:val="single" w:sz="12" w:space="0" w:color="auto"/>
            </w:tcBorders>
          </w:tcPr>
          <w:p w:rsidR="008F6831" w:rsidRPr="00B63F60" w:rsidRDefault="008F6831" w:rsidP="008F6831">
            <w:pPr>
              <w:jc w:val="both"/>
              <w:rPr>
                <w:color w:val="000000" w:themeColor="text1"/>
              </w:rPr>
            </w:pPr>
          </w:p>
        </w:tc>
        <w:tc>
          <w:tcPr>
            <w:tcW w:w="370" w:type="pct"/>
            <w:tcBorders>
              <w:top w:val="single" w:sz="12" w:space="0" w:color="auto"/>
              <w:left w:val="nil"/>
              <w:right w:val="single" w:sz="12" w:space="0" w:color="auto"/>
            </w:tcBorders>
          </w:tcPr>
          <w:p w:rsidR="008F6831" w:rsidRPr="00B63F60" w:rsidRDefault="008F6831" w:rsidP="008F6831">
            <w:pPr>
              <w:jc w:val="both"/>
              <w:rPr>
                <w:color w:val="000000" w:themeColor="text1"/>
              </w:rPr>
            </w:pPr>
          </w:p>
        </w:tc>
        <w:tc>
          <w:tcPr>
            <w:tcW w:w="321" w:type="pct"/>
            <w:tcBorders>
              <w:top w:val="single" w:sz="12" w:space="0" w:color="auto"/>
              <w:left w:val="nil"/>
              <w:right w:val="single" w:sz="12" w:space="0" w:color="auto"/>
            </w:tcBorders>
          </w:tcPr>
          <w:p w:rsidR="008F6831" w:rsidRPr="00B63F60" w:rsidRDefault="008F6831" w:rsidP="008F6831">
            <w:pPr>
              <w:jc w:val="both"/>
              <w:rPr>
                <w:color w:val="000000" w:themeColor="text1"/>
              </w:rPr>
            </w:pPr>
          </w:p>
        </w:tc>
        <w:tc>
          <w:tcPr>
            <w:tcW w:w="282" w:type="pct"/>
            <w:tcBorders>
              <w:top w:val="single" w:sz="12" w:space="0" w:color="auto"/>
              <w:left w:val="nil"/>
              <w:right w:val="single" w:sz="12" w:space="0" w:color="auto"/>
            </w:tcBorders>
          </w:tcPr>
          <w:p w:rsidR="008F6831" w:rsidRPr="00B63F60" w:rsidRDefault="008F6831" w:rsidP="008F6831">
            <w:pPr>
              <w:jc w:val="both"/>
              <w:rPr>
                <w:color w:val="000000" w:themeColor="text1"/>
              </w:rPr>
            </w:pPr>
          </w:p>
        </w:tc>
        <w:tc>
          <w:tcPr>
            <w:tcW w:w="586" w:type="pct"/>
            <w:tcBorders>
              <w:top w:val="single" w:sz="12" w:space="0" w:color="auto"/>
              <w:left w:val="nil"/>
              <w:right w:val="single" w:sz="12" w:space="0" w:color="auto"/>
            </w:tcBorders>
          </w:tcPr>
          <w:p w:rsidR="008F6831" w:rsidRPr="00B63F60" w:rsidRDefault="008F6831" w:rsidP="008F6831">
            <w:pPr>
              <w:jc w:val="both"/>
              <w:rPr>
                <w:color w:val="000000" w:themeColor="text1"/>
              </w:rPr>
            </w:pPr>
          </w:p>
        </w:tc>
        <w:tc>
          <w:tcPr>
            <w:tcW w:w="596" w:type="pct"/>
            <w:tcBorders>
              <w:top w:val="single" w:sz="12" w:space="0" w:color="auto"/>
              <w:left w:val="nil"/>
              <w:right w:val="single" w:sz="12" w:space="0" w:color="auto"/>
            </w:tcBorders>
          </w:tcPr>
          <w:p w:rsidR="008F6831" w:rsidRPr="00B63F60" w:rsidRDefault="008F6831" w:rsidP="008F6831">
            <w:pPr>
              <w:jc w:val="both"/>
              <w:rPr>
                <w:color w:val="000000" w:themeColor="text1"/>
              </w:rPr>
            </w:pPr>
          </w:p>
        </w:tc>
        <w:tc>
          <w:tcPr>
            <w:tcW w:w="1418" w:type="pct"/>
            <w:tcBorders>
              <w:top w:val="single" w:sz="12" w:space="0" w:color="auto"/>
              <w:left w:val="nil"/>
              <w:right w:val="single" w:sz="12" w:space="0" w:color="auto"/>
            </w:tcBorders>
          </w:tcPr>
          <w:p w:rsidR="008F6831" w:rsidRPr="00B63F60" w:rsidRDefault="008F6831" w:rsidP="008F6831">
            <w:pPr>
              <w:jc w:val="both"/>
              <w:rPr>
                <w:color w:val="000000" w:themeColor="text1"/>
              </w:rPr>
            </w:pPr>
          </w:p>
        </w:tc>
      </w:tr>
      <w:tr w:rsidR="008220EB" w:rsidRPr="00B63F60" w:rsidTr="008220EB">
        <w:tc>
          <w:tcPr>
            <w:tcW w:w="449" w:type="pct"/>
            <w:tcBorders>
              <w:top w:val="single" w:sz="12" w:space="0" w:color="auto"/>
              <w:left w:val="single" w:sz="12" w:space="0" w:color="auto"/>
              <w:bottom w:val="single" w:sz="12" w:space="0" w:color="auto"/>
              <w:right w:val="single" w:sz="12" w:space="0" w:color="auto"/>
            </w:tcBorders>
          </w:tcPr>
          <w:p w:rsidR="008F6831" w:rsidRPr="00B63F60" w:rsidRDefault="008F6831" w:rsidP="008F6831">
            <w:pPr>
              <w:jc w:val="both"/>
              <w:rPr>
                <w:color w:val="000000" w:themeColor="text1"/>
              </w:rPr>
            </w:pPr>
          </w:p>
        </w:tc>
        <w:tc>
          <w:tcPr>
            <w:tcW w:w="373" w:type="pct"/>
            <w:tcBorders>
              <w:top w:val="single" w:sz="12" w:space="0" w:color="auto"/>
              <w:left w:val="nil"/>
              <w:bottom w:val="single" w:sz="12" w:space="0" w:color="auto"/>
              <w:right w:val="single" w:sz="12" w:space="0" w:color="auto"/>
            </w:tcBorders>
          </w:tcPr>
          <w:p w:rsidR="008F6831" w:rsidRPr="00B63F60" w:rsidRDefault="008F6831" w:rsidP="008F6831">
            <w:pPr>
              <w:jc w:val="both"/>
              <w:rPr>
                <w:color w:val="000000" w:themeColor="text1"/>
              </w:rPr>
            </w:pPr>
          </w:p>
        </w:tc>
        <w:tc>
          <w:tcPr>
            <w:tcW w:w="223" w:type="pct"/>
            <w:tcBorders>
              <w:top w:val="single" w:sz="12" w:space="0" w:color="auto"/>
              <w:left w:val="nil"/>
              <w:bottom w:val="single" w:sz="12" w:space="0" w:color="auto"/>
              <w:right w:val="single" w:sz="12" w:space="0" w:color="auto"/>
            </w:tcBorders>
          </w:tcPr>
          <w:p w:rsidR="008F6831" w:rsidRPr="00B63F60" w:rsidRDefault="008F6831" w:rsidP="008F6831">
            <w:pPr>
              <w:jc w:val="both"/>
              <w:rPr>
                <w:color w:val="000000" w:themeColor="text1"/>
              </w:rPr>
            </w:pPr>
          </w:p>
        </w:tc>
        <w:tc>
          <w:tcPr>
            <w:tcW w:w="382" w:type="pct"/>
            <w:tcBorders>
              <w:top w:val="single" w:sz="12" w:space="0" w:color="auto"/>
              <w:left w:val="nil"/>
              <w:bottom w:val="single" w:sz="12" w:space="0" w:color="auto"/>
              <w:right w:val="single" w:sz="12" w:space="0" w:color="auto"/>
            </w:tcBorders>
          </w:tcPr>
          <w:p w:rsidR="008F6831" w:rsidRPr="00B63F60" w:rsidRDefault="008F6831" w:rsidP="008F6831">
            <w:pPr>
              <w:jc w:val="both"/>
              <w:rPr>
                <w:color w:val="000000" w:themeColor="text1"/>
              </w:rPr>
            </w:pPr>
          </w:p>
        </w:tc>
        <w:tc>
          <w:tcPr>
            <w:tcW w:w="370" w:type="pct"/>
            <w:tcBorders>
              <w:top w:val="single" w:sz="12" w:space="0" w:color="auto"/>
              <w:left w:val="nil"/>
              <w:bottom w:val="single" w:sz="12" w:space="0" w:color="auto"/>
              <w:right w:val="single" w:sz="12" w:space="0" w:color="auto"/>
            </w:tcBorders>
          </w:tcPr>
          <w:p w:rsidR="008F6831" w:rsidRPr="00B63F60" w:rsidRDefault="008F6831" w:rsidP="008F6831">
            <w:pPr>
              <w:jc w:val="both"/>
              <w:rPr>
                <w:color w:val="000000" w:themeColor="text1"/>
              </w:rPr>
            </w:pPr>
          </w:p>
        </w:tc>
        <w:tc>
          <w:tcPr>
            <w:tcW w:w="321" w:type="pct"/>
            <w:tcBorders>
              <w:top w:val="single" w:sz="12" w:space="0" w:color="auto"/>
              <w:left w:val="nil"/>
              <w:bottom w:val="single" w:sz="12" w:space="0" w:color="auto"/>
              <w:right w:val="single" w:sz="12" w:space="0" w:color="auto"/>
            </w:tcBorders>
          </w:tcPr>
          <w:p w:rsidR="008F6831" w:rsidRPr="00B63F60" w:rsidRDefault="008F6831" w:rsidP="008F6831">
            <w:pPr>
              <w:jc w:val="both"/>
              <w:rPr>
                <w:color w:val="000000" w:themeColor="text1"/>
              </w:rPr>
            </w:pPr>
          </w:p>
        </w:tc>
        <w:tc>
          <w:tcPr>
            <w:tcW w:w="282" w:type="pct"/>
            <w:tcBorders>
              <w:top w:val="single" w:sz="12" w:space="0" w:color="auto"/>
              <w:left w:val="nil"/>
              <w:bottom w:val="single" w:sz="12" w:space="0" w:color="auto"/>
              <w:right w:val="single" w:sz="12" w:space="0" w:color="auto"/>
            </w:tcBorders>
          </w:tcPr>
          <w:p w:rsidR="008F6831" w:rsidRPr="00B63F60" w:rsidRDefault="008F6831" w:rsidP="008F6831">
            <w:pPr>
              <w:jc w:val="both"/>
              <w:rPr>
                <w:color w:val="000000" w:themeColor="text1"/>
              </w:rPr>
            </w:pPr>
          </w:p>
        </w:tc>
        <w:tc>
          <w:tcPr>
            <w:tcW w:w="586" w:type="pct"/>
            <w:tcBorders>
              <w:top w:val="single" w:sz="12" w:space="0" w:color="auto"/>
              <w:left w:val="nil"/>
              <w:bottom w:val="single" w:sz="12" w:space="0" w:color="auto"/>
              <w:right w:val="single" w:sz="12" w:space="0" w:color="auto"/>
            </w:tcBorders>
          </w:tcPr>
          <w:p w:rsidR="008F6831" w:rsidRPr="00B63F60" w:rsidRDefault="008F6831" w:rsidP="008F6831">
            <w:pPr>
              <w:jc w:val="both"/>
              <w:rPr>
                <w:color w:val="000000" w:themeColor="text1"/>
              </w:rPr>
            </w:pPr>
          </w:p>
        </w:tc>
        <w:tc>
          <w:tcPr>
            <w:tcW w:w="596" w:type="pct"/>
            <w:tcBorders>
              <w:top w:val="single" w:sz="12" w:space="0" w:color="auto"/>
              <w:left w:val="nil"/>
              <w:bottom w:val="single" w:sz="12" w:space="0" w:color="auto"/>
              <w:right w:val="single" w:sz="12" w:space="0" w:color="auto"/>
            </w:tcBorders>
          </w:tcPr>
          <w:p w:rsidR="008F6831" w:rsidRPr="00B63F60" w:rsidRDefault="008F6831" w:rsidP="008F6831">
            <w:pPr>
              <w:jc w:val="both"/>
              <w:rPr>
                <w:color w:val="000000" w:themeColor="text1"/>
              </w:rPr>
            </w:pPr>
          </w:p>
        </w:tc>
        <w:tc>
          <w:tcPr>
            <w:tcW w:w="1418" w:type="pct"/>
            <w:tcBorders>
              <w:top w:val="single" w:sz="12" w:space="0" w:color="auto"/>
              <w:left w:val="nil"/>
              <w:bottom w:val="single" w:sz="12" w:space="0" w:color="auto"/>
              <w:right w:val="single" w:sz="12" w:space="0" w:color="auto"/>
            </w:tcBorders>
          </w:tcPr>
          <w:p w:rsidR="008F6831" w:rsidRPr="00B63F60" w:rsidRDefault="008F6831" w:rsidP="008F6831">
            <w:pPr>
              <w:jc w:val="both"/>
              <w:rPr>
                <w:color w:val="000000" w:themeColor="text1"/>
              </w:rPr>
            </w:pPr>
          </w:p>
        </w:tc>
      </w:tr>
    </w:tbl>
    <w:p w:rsidR="008F6831" w:rsidRPr="00B63F60" w:rsidRDefault="008F6831" w:rsidP="008220EB">
      <w:pPr>
        <w:ind w:leftChars="-295" w:hangingChars="295" w:hanging="708"/>
        <w:outlineLvl w:val="0"/>
        <w:rPr>
          <w:color w:val="000000" w:themeColor="text1"/>
        </w:rPr>
      </w:pPr>
      <w:r w:rsidRPr="00B63F60">
        <w:rPr>
          <w:color w:val="000000" w:themeColor="text1"/>
        </w:rPr>
        <w:t>3.</w:t>
      </w:r>
      <w:r w:rsidRPr="00B63F60">
        <w:rPr>
          <w:rFonts w:hint="eastAsia"/>
          <w:color w:val="000000" w:themeColor="text1"/>
        </w:rPr>
        <w:t>基地臺機件資料</w:t>
      </w:r>
    </w:p>
    <w:tbl>
      <w:tblPr>
        <w:tblW w:w="5679" w:type="pct"/>
        <w:tblInd w:w="-681" w:type="dxa"/>
        <w:tblBorders>
          <w:top w:val="single" w:sz="12" w:space="0" w:color="auto"/>
          <w:left w:val="single" w:sz="12" w:space="0" w:color="auto"/>
          <w:bottom w:val="single" w:sz="12" w:space="0" w:color="auto"/>
          <w:right w:val="single" w:sz="12" w:space="0" w:color="auto"/>
          <w:insideV w:val="single" w:sz="12" w:space="0" w:color="auto"/>
        </w:tblBorders>
        <w:tblCellMar>
          <w:left w:w="28" w:type="dxa"/>
          <w:right w:w="28" w:type="dxa"/>
        </w:tblCellMar>
        <w:tblLook w:val="0000"/>
      </w:tblPr>
      <w:tblGrid>
        <w:gridCol w:w="854"/>
        <w:gridCol w:w="992"/>
        <w:gridCol w:w="707"/>
        <w:gridCol w:w="992"/>
        <w:gridCol w:w="1018"/>
        <w:gridCol w:w="1958"/>
        <w:gridCol w:w="992"/>
        <w:gridCol w:w="993"/>
        <w:gridCol w:w="992"/>
      </w:tblGrid>
      <w:tr w:rsidR="008220EB" w:rsidRPr="00B63F60" w:rsidTr="008220EB">
        <w:trPr>
          <w:trHeight w:val="884"/>
        </w:trPr>
        <w:tc>
          <w:tcPr>
            <w:tcW w:w="450" w:type="pct"/>
            <w:tcBorders>
              <w:bottom w:val="nil"/>
            </w:tcBorders>
            <w:vAlign w:val="center"/>
          </w:tcPr>
          <w:p w:rsidR="008F6831" w:rsidRPr="00B63F60" w:rsidRDefault="008F6831" w:rsidP="008F6831">
            <w:pPr>
              <w:jc w:val="center"/>
              <w:rPr>
                <w:color w:val="000000" w:themeColor="text1"/>
                <w:sz w:val="20"/>
                <w:szCs w:val="20"/>
              </w:rPr>
            </w:pPr>
            <w:r w:rsidRPr="00B63F60">
              <w:rPr>
                <w:rFonts w:hint="eastAsia"/>
                <w:color w:val="000000" w:themeColor="text1"/>
                <w:sz w:val="20"/>
                <w:szCs w:val="20"/>
              </w:rPr>
              <w:t>機件別</w:t>
            </w:r>
          </w:p>
        </w:tc>
        <w:tc>
          <w:tcPr>
            <w:tcW w:w="522" w:type="pct"/>
            <w:tcBorders>
              <w:bottom w:val="nil"/>
            </w:tcBorders>
            <w:vAlign w:val="center"/>
          </w:tcPr>
          <w:p w:rsidR="008F6831" w:rsidRPr="00B63F60" w:rsidRDefault="008F6831" w:rsidP="008F6831">
            <w:pPr>
              <w:jc w:val="center"/>
              <w:rPr>
                <w:color w:val="000000" w:themeColor="text1"/>
                <w:sz w:val="20"/>
                <w:szCs w:val="20"/>
              </w:rPr>
            </w:pPr>
            <w:r w:rsidRPr="00B63F60">
              <w:rPr>
                <w:rFonts w:hint="eastAsia"/>
                <w:color w:val="000000" w:themeColor="text1"/>
                <w:sz w:val="20"/>
                <w:szCs w:val="20"/>
              </w:rPr>
              <w:t>廠牌</w:t>
            </w:r>
          </w:p>
        </w:tc>
        <w:tc>
          <w:tcPr>
            <w:tcW w:w="372" w:type="pct"/>
            <w:tcBorders>
              <w:bottom w:val="nil"/>
            </w:tcBorders>
            <w:vAlign w:val="center"/>
          </w:tcPr>
          <w:p w:rsidR="008F6831" w:rsidRPr="00B63F60" w:rsidRDefault="008F6831" w:rsidP="008F6831">
            <w:pPr>
              <w:jc w:val="center"/>
              <w:rPr>
                <w:color w:val="000000" w:themeColor="text1"/>
                <w:sz w:val="20"/>
                <w:szCs w:val="20"/>
              </w:rPr>
            </w:pPr>
            <w:r w:rsidRPr="00B63F60">
              <w:rPr>
                <w:rFonts w:hint="eastAsia"/>
                <w:color w:val="000000" w:themeColor="text1"/>
                <w:sz w:val="20"/>
                <w:szCs w:val="20"/>
              </w:rPr>
              <w:t>型號</w:t>
            </w:r>
          </w:p>
        </w:tc>
        <w:tc>
          <w:tcPr>
            <w:tcW w:w="522" w:type="pct"/>
            <w:tcBorders>
              <w:bottom w:val="nil"/>
            </w:tcBorders>
            <w:vAlign w:val="center"/>
          </w:tcPr>
          <w:p w:rsidR="008F6831" w:rsidRPr="00B63F60" w:rsidRDefault="008F6831" w:rsidP="008F6831">
            <w:pPr>
              <w:jc w:val="center"/>
              <w:rPr>
                <w:color w:val="000000" w:themeColor="text1"/>
                <w:sz w:val="20"/>
                <w:szCs w:val="20"/>
              </w:rPr>
            </w:pPr>
            <w:r w:rsidRPr="00B63F60">
              <w:rPr>
                <w:rFonts w:hint="eastAsia"/>
                <w:color w:val="000000" w:themeColor="text1"/>
                <w:sz w:val="20"/>
                <w:szCs w:val="20"/>
              </w:rPr>
              <w:t>發射頻寬</w:t>
            </w:r>
            <w:r w:rsidRPr="00B63F60">
              <w:rPr>
                <w:color w:val="000000" w:themeColor="text1"/>
                <w:sz w:val="20"/>
                <w:szCs w:val="20"/>
              </w:rPr>
              <w:t xml:space="preserve"> </w:t>
            </w:r>
            <w:r w:rsidRPr="00B63F60">
              <w:rPr>
                <w:rFonts w:hint="eastAsia"/>
                <w:color w:val="000000" w:themeColor="text1"/>
                <w:sz w:val="20"/>
                <w:szCs w:val="20"/>
              </w:rPr>
              <w:t>（</w:t>
            </w:r>
            <w:r w:rsidR="00406F32" w:rsidRPr="00B63F60">
              <w:rPr>
                <w:rFonts w:hint="eastAsia"/>
                <w:color w:val="000000" w:themeColor="text1"/>
                <w:sz w:val="20"/>
                <w:szCs w:val="20"/>
                <w:lang w:eastAsia="zh-TW"/>
              </w:rPr>
              <w:t>k</w:t>
            </w:r>
            <w:r w:rsidRPr="00B63F60">
              <w:rPr>
                <w:color w:val="000000" w:themeColor="text1"/>
                <w:sz w:val="20"/>
                <w:szCs w:val="20"/>
              </w:rPr>
              <w:t>Hz</w:t>
            </w:r>
            <w:r w:rsidRPr="00B63F60">
              <w:rPr>
                <w:rFonts w:hint="eastAsia"/>
                <w:color w:val="000000" w:themeColor="text1"/>
                <w:sz w:val="20"/>
                <w:szCs w:val="20"/>
              </w:rPr>
              <w:t>）</w:t>
            </w:r>
          </w:p>
        </w:tc>
        <w:tc>
          <w:tcPr>
            <w:tcW w:w="536" w:type="pct"/>
            <w:tcBorders>
              <w:top w:val="single" w:sz="12" w:space="0" w:color="auto"/>
              <w:bottom w:val="single" w:sz="12" w:space="0" w:color="auto"/>
            </w:tcBorders>
            <w:vAlign w:val="center"/>
          </w:tcPr>
          <w:p w:rsidR="008F6831" w:rsidRPr="00B63F60" w:rsidRDefault="008F6831" w:rsidP="008F6831">
            <w:pPr>
              <w:jc w:val="center"/>
              <w:rPr>
                <w:color w:val="000000" w:themeColor="text1"/>
                <w:sz w:val="20"/>
                <w:szCs w:val="20"/>
              </w:rPr>
            </w:pPr>
            <w:r w:rsidRPr="00B63F60">
              <w:rPr>
                <w:rFonts w:hint="eastAsia"/>
                <w:color w:val="000000" w:themeColor="text1"/>
                <w:sz w:val="20"/>
                <w:szCs w:val="20"/>
              </w:rPr>
              <w:t>射頻單體</w:t>
            </w:r>
          </w:p>
          <w:p w:rsidR="008F6831" w:rsidRPr="00B63F60" w:rsidRDefault="008F6831" w:rsidP="008F6831">
            <w:pPr>
              <w:jc w:val="center"/>
              <w:rPr>
                <w:color w:val="000000" w:themeColor="text1"/>
                <w:sz w:val="20"/>
                <w:szCs w:val="20"/>
              </w:rPr>
            </w:pPr>
            <w:r w:rsidRPr="00B63F60">
              <w:rPr>
                <w:rFonts w:hint="eastAsia"/>
                <w:color w:val="000000" w:themeColor="text1"/>
                <w:sz w:val="20"/>
                <w:szCs w:val="20"/>
              </w:rPr>
              <w:t>數量</w:t>
            </w:r>
          </w:p>
        </w:tc>
        <w:tc>
          <w:tcPr>
            <w:tcW w:w="1031" w:type="pct"/>
            <w:tcBorders>
              <w:bottom w:val="nil"/>
            </w:tcBorders>
            <w:vAlign w:val="center"/>
          </w:tcPr>
          <w:p w:rsidR="008F6831" w:rsidRPr="00B63F60" w:rsidRDefault="008F6831" w:rsidP="008F6831">
            <w:pPr>
              <w:jc w:val="center"/>
              <w:rPr>
                <w:color w:val="000000" w:themeColor="text1"/>
                <w:sz w:val="20"/>
                <w:szCs w:val="20"/>
              </w:rPr>
            </w:pPr>
            <w:r w:rsidRPr="00B63F60">
              <w:rPr>
                <w:rFonts w:hint="eastAsia"/>
                <w:color w:val="000000" w:themeColor="text1"/>
                <w:sz w:val="20"/>
                <w:szCs w:val="20"/>
              </w:rPr>
              <w:t>發射功率</w:t>
            </w:r>
          </w:p>
          <w:p w:rsidR="008F6831" w:rsidRPr="00B63F60" w:rsidRDefault="008F6831" w:rsidP="008F6831">
            <w:pPr>
              <w:jc w:val="center"/>
              <w:rPr>
                <w:color w:val="000000" w:themeColor="text1"/>
                <w:sz w:val="16"/>
                <w:szCs w:val="16"/>
              </w:rPr>
            </w:pPr>
            <w:r w:rsidRPr="00B63F60">
              <w:rPr>
                <w:color w:val="000000" w:themeColor="text1"/>
                <w:sz w:val="16"/>
                <w:szCs w:val="16"/>
              </w:rPr>
              <w:t>(</w:t>
            </w:r>
            <w:r w:rsidRPr="00B63F60">
              <w:rPr>
                <w:rFonts w:hint="eastAsia"/>
                <w:color w:val="000000" w:themeColor="text1"/>
                <w:sz w:val="16"/>
                <w:szCs w:val="16"/>
              </w:rPr>
              <w:t>射頻單體輸出端量測</w:t>
            </w:r>
            <w:r w:rsidRPr="00B63F60">
              <w:rPr>
                <w:color w:val="000000" w:themeColor="text1"/>
                <w:sz w:val="16"/>
                <w:szCs w:val="16"/>
              </w:rPr>
              <w:t>)</w:t>
            </w:r>
            <w:r w:rsidRPr="00B63F60">
              <w:rPr>
                <w:rFonts w:hint="eastAsia"/>
                <w:color w:val="000000" w:themeColor="text1"/>
                <w:sz w:val="16"/>
                <w:szCs w:val="16"/>
              </w:rPr>
              <w:t>（</w:t>
            </w:r>
            <w:r w:rsidR="00461DF6" w:rsidRPr="00B63F60">
              <w:rPr>
                <w:rFonts w:hint="eastAsia"/>
                <w:color w:val="000000" w:themeColor="text1"/>
                <w:sz w:val="16"/>
                <w:szCs w:val="16"/>
                <w:lang w:eastAsia="zh-TW"/>
              </w:rPr>
              <w:t>W</w:t>
            </w:r>
            <w:r w:rsidRPr="00B63F60">
              <w:rPr>
                <w:rFonts w:hint="eastAsia"/>
                <w:color w:val="000000" w:themeColor="text1"/>
                <w:sz w:val="16"/>
                <w:szCs w:val="16"/>
              </w:rPr>
              <w:t>）</w:t>
            </w:r>
          </w:p>
        </w:tc>
        <w:tc>
          <w:tcPr>
            <w:tcW w:w="522" w:type="pct"/>
            <w:tcBorders>
              <w:top w:val="single" w:sz="12" w:space="0" w:color="auto"/>
              <w:bottom w:val="single" w:sz="12" w:space="0" w:color="auto"/>
            </w:tcBorders>
            <w:vAlign w:val="center"/>
          </w:tcPr>
          <w:p w:rsidR="008F6831" w:rsidRPr="00B63F60" w:rsidRDefault="008F6831" w:rsidP="008F6831">
            <w:pPr>
              <w:jc w:val="center"/>
              <w:rPr>
                <w:color w:val="000000" w:themeColor="text1"/>
                <w:sz w:val="20"/>
                <w:szCs w:val="20"/>
              </w:rPr>
            </w:pPr>
            <w:r w:rsidRPr="00B63F60">
              <w:rPr>
                <w:rFonts w:hint="eastAsia"/>
                <w:color w:val="000000" w:themeColor="text1"/>
                <w:sz w:val="20"/>
                <w:szCs w:val="20"/>
              </w:rPr>
              <w:t>發射頻率（</w:t>
            </w:r>
            <w:r w:rsidRPr="00B63F60">
              <w:rPr>
                <w:color w:val="000000" w:themeColor="text1"/>
                <w:sz w:val="20"/>
                <w:szCs w:val="20"/>
              </w:rPr>
              <w:t>MHz</w:t>
            </w:r>
            <w:r w:rsidRPr="00B63F60">
              <w:rPr>
                <w:rFonts w:hint="eastAsia"/>
                <w:color w:val="000000" w:themeColor="text1"/>
                <w:sz w:val="20"/>
                <w:szCs w:val="20"/>
              </w:rPr>
              <w:t>）</w:t>
            </w:r>
          </w:p>
        </w:tc>
        <w:tc>
          <w:tcPr>
            <w:tcW w:w="523" w:type="pct"/>
            <w:tcBorders>
              <w:top w:val="single" w:sz="12" w:space="0" w:color="auto"/>
              <w:bottom w:val="single" w:sz="12" w:space="0" w:color="auto"/>
            </w:tcBorders>
            <w:vAlign w:val="center"/>
          </w:tcPr>
          <w:p w:rsidR="008F6831" w:rsidRPr="00B63F60" w:rsidRDefault="008F6831" w:rsidP="008F6831">
            <w:pPr>
              <w:jc w:val="center"/>
              <w:rPr>
                <w:color w:val="000000" w:themeColor="text1"/>
                <w:sz w:val="20"/>
                <w:szCs w:val="20"/>
              </w:rPr>
            </w:pPr>
            <w:r w:rsidRPr="00B63F60">
              <w:rPr>
                <w:rFonts w:hint="eastAsia"/>
                <w:color w:val="000000" w:themeColor="text1"/>
                <w:sz w:val="20"/>
                <w:szCs w:val="20"/>
              </w:rPr>
              <w:t>接收頻率</w:t>
            </w:r>
          </w:p>
          <w:p w:rsidR="008F6831" w:rsidRPr="00B63F60" w:rsidRDefault="008F6831" w:rsidP="008F6831">
            <w:pPr>
              <w:jc w:val="center"/>
              <w:rPr>
                <w:color w:val="000000" w:themeColor="text1"/>
                <w:sz w:val="20"/>
                <w:szCs w:val="20"/>
              </w:rPr>
            </w:pPr>
            <w:r w:rsidRPr="00B63F60">
              <w:rPr>
                <w:rFonts w:hint="eastAsia"/>
                <w:color w:val="000000" w:themeColor="text1"/>
                <w:sz w:val="20"/>
                <w:szCs w:val="20"/>
              </w:rPr>
              <w:t>（</w:t>
            </w:r>
            <w:r w:rsidRPr="00B63F60">
              <w:rPr>
                <w:color w:val="000000" w:themeColor="text1"/>
                <w:sz w:val="20"/>
                <w:szCs w:val="20"/>
              </w:rPr>
              <w:t>MHz</w:t>
            </w:r>
            <w:r w:rsidRPr="00B63F60">
              <w:rPr>
                <w:rFonts w:hint="eastAsia"/>
                <w:color w:val="000000" w:themeColor="text1"/>
                <w:sz w:val="20"/>
                <w:szCs w:val="20"/>
              </w:rPr>
              <w:t>）</w:t>
            </w:r>
          </w:p>
        </w:tc>
        <w:tc>
          <w:tcPr>
            <w:tcW w:w="522" w:type="pct"/>
            <w:tcBorders>
              <w:bottom w:val="nil"/>
            </w:tcBorders>
            <w:vAlign w:val="center"/>
          </w:tcPr>
          <w:p w:rsidR="008F6831" w:rsidRPr="00B63F60" w:rsidRDefault="008F6831" w:rsidP="008F6831">
            <w:pPr>
              <w:jc w:val="center"/>
              <w:rPr>
                <w:color w:val="000000" w:themeColor="text1"/>
                <w:sz w:val="20"/>
                <w:szCs w:val="20"/>
              </w:rPr>
            </w:pPr>
            <w:r w:rsidRPr="00B63F60">
              <w:rPr>
                <w:rFonts w:hint="eastAsia"/>
                <w:color w:val="000000" w:themeColor="text1"/>
                <w:sz w:val="20"/>
                <w:szCs w:val="20"/>
              </w:rPr>
              <w:t>架設許可函文號</w:t>
            </w:r>
          </w:p>
        </w:tc>
      </w:tr>
      <w:tr w:rsidR="008220EB" w:rsidRPr="00B63F60" w:rsidTr="008220EB">
        <w:trPr>
          <w:trHeight w:val="1099"/>
        </w:trPr>
        <w:tc>
          <w:tcPr>
            <w:tcW w:w="450" w:type="pct"/>
            <w:tcBorders>
              <w:top w:val="single" w:sz="12" w:space="0" w:color="auto"/>
            </w:tcBorders>
          </w:tcPr>
          <w:p w:rsidR="008F6831" w:rsidRPr="00B63F60" w:rsidRDefault="008F6831" w:rsidP="008F6831">
            <w:pPr>
              <w:rPr>
                <w:color w:val="000000" w:themeColor="text1"/>
              </w:rPr>
            </w:pPr>
          </w:p>
        </w:tc>
        <w:tc>
          <w:tcPr>
            <w:tcW w:w="522" w:type="pct"/>
            <w:tcBorders>
              <w:top w:val="single" w:sz="12" w:space="0" w:color="auto"/>
            </w:tcBorders>
          </w:tcPr>
          <w:p w:rsidR="008F6831" w:rsidRPr="00B63F60" w:rsidRDefault="008F6831" w:rsidP="008F6831">
            <w:pPr>
              <w:rPr>
                <w:color w:val="000000" w:themeColor="text1"/>
              </w:rPr>
            </w:pPr>
          </w:p>
        </w:tc>
        <w:tc>
          <w:tcPr>
            <w:tcW w:w="372" w:type="pct"/>
            <w:tcBorders>
              <w:top w:val="single" w:sz="12" w:space="0" w:color="auto"/>
            </w:tcBorders>
          </w:tcPr>
          <w:p w:rsidR="008F6831" w:rsidRPr="00B63F60" w:rsidRDefault="008F6831" w:rsidP="008F6831">
            <w:pPr>
              <w:rPr>
                <w:color w:val="000000" w:themeColor="text1"/>
              </w:rPr>
            </w:pPr>
          </w:p>
        </w:tc>
        <w:tc>
          <w:tcPr>
            <w:tcW w:w="522" w:type="pct"/>
            <w:tcBorders>
              <w:top w:val="single" w:sz="12" w:space="0" w:color="auto"/>
            </w:tcBorders>
          </w:tcPr>
          <w:p w:rsidR="008F6831" w:rsidRPr="00B63F60" w:rsidRDefault="008F6831" w:rsidP="008F6831">
            <w:pPr>
              <w:rPr>
                <w:color w:val="000000" w:themeColor="text1"/>
              </w:rPr>
            </w:pPr>
          </w:p>
        </w:tc>
        <w:tc>
          <w:tcPr>
            <w:tcW w:w="536" w:type="pct"/>
            <w:tcBorders>
              <w:top w:val="nil"/>
            </w:tcBorders>
          </w:tcPr>
          <w:p w:rsidR="008F6831" w:rsidRPr="00B63F60" w:rsidRDefault="008F6831" w:rsidP="008F6831">
            <w:pPr>
              <w:rPr>
                <w:color w:val="000000" w:themeColor="text1"/>
              </w:rPr>
            </w:pPr>
          </w:p>
        </w:tc>
        <w:tc>
          <w:tcPr>
            <w:tcW w:w="1031" w:type="pct"/>
            <w:tcBorders>
              <w:top w:val="single" w:sz="12" w:space="0" w:color="auto"/>
            </w:tcBorders>
          </w:tcPr>
          <w:p w:rsidR="008F6831" w:rsidRPr="00B63F60" w:rsidRDefault="008F6831" w:rsidP="008F6831">
            <w:pPr>
              <w:rPr>
                <w:color w:val="000000" w:themeColor="text1"/>
              </w:rPr>
            </w:pPr>
          </w:p>
        </w:tc>
        <w:tc>
          <w:tcPr>
            <w:tcW w:w="522" w:type="pct"/>
            <w:tcBorders>
              <w:top w:val="nil"/>
            </w:tcBorders>
          </w:tcPr>
          <w:p w:rsidR="008F6831" w:rsidRPr="00B63F60" w:rsidRDefault="008F6831" w:rsidP="008F6831">
            <w:pPr>
              <w:rPr>
                <w:color w:val="000000" w:themeColor="text1"/>
              </w:rPr>
            </w:pPr>
          </w:p>
        </w:tc>
        <w:tc>
          <w:tcPr>
            <w:tcW w:w="523" w:type="pct"/>
            <w:tcBorders>
              <w:top w:val="nil"/>
            </w:tcBorders>
          </w:tcPr>
          <w:p w:rsidR="008F6831" w:rsidRPr="00B63F60" w:rsidRDefault="008F6831" w:rsidP="008F6831">
            <w:pPr>
              <w:rPr>
                <w:color w:val="000000" w:themeColor="text1"/>
              </w:rPr>
            </w:pPr>
          </w:p>
        </w:tc>
        <w:tc>
          <w:tcPr>
            <w:tcW w:w="522" w:type="pct"/>
            <w:tcBorders>
              <w:top w:val="single" w:sz="12" w:space="0" w:color="auto"/>
            </w:tcBorders>
          </w:tcPr>
          <w:p w:rsidR="008F6831" w:rsidRPr="00B63F60" w:rsidRDefault="008F6831" w:rsidP="008F6831">
            <w:pPr>
              <w:rPr>
                <w:color w:val="000000" w:themeColor="text1"/>
              </w:rPr>
            </w:pPr>
          </w:p>
        </w:tc>
      </w:tr>
    </w:tbl>
    <w:p w:rsidR="006A78CA" w:rsidRPr="00B63F60" w:rsidRDefault="004040F8" w:rsidP="006A78CA">
      <w:pPr>
        <w:spacing w:line="300" w:lineRule="exact"/>
        <w:rPr>
          <w:color w:val="000000" w:themeColor="text1"/>
          <w:sz w:val="28"/>
          <w:szCs w:val="28"/>
          <w:lang w:eastAsia="zh-TW"/>
        </w:rPr>
      </w:pPr>
      <w:r w:rsidRPr="00B63F60">
        <w:rPr>
          <w:color w:val="000000" w:themeColor="text1"/>
          <w:sz w:val="28"/>
          <w:szCs w:val="28"/>
        </w:rPr>
        <w:tab/>
      </w:r>
    </w:p>
    <w:p w:rsidR="006A78CA" w:rsidRPr="00B63F60" w:rsidRDefault="006A78CA" w:rsidP="006A78CA">
      <w:pPr>
        <w:spacing w:line="300" w:lineRule="exact"/>
        <w:rPr>
          <w:color w:val="000000" w:themeColor="text1"/>
          <w:sz w:val="28"/>
          <w:szCs w:val="28"/>
          <w:lang w:eastAsia="zh-TW"/>
        </w:rPr>
      </w:pPr>
    </w:p>
    <w:p w:rsidR="004040F8" w:rsidRPr="00B63F60" w:rsidRDefault="00E24F45" w:rsidP="008220EB">
      <w:pPr>
        <w:widowControl/>
        <w:suppressAutoHyphens w:val="0"/>
        <w:ind w:leftChars="-295" w:hangingChars="253" w:hanging="708"/>
        <w:rPr>
          <w:color w:val="000000" w:themeColor="text1"/>
          <w:sz w:val="28"/>
          <w:szCs w:val="28"/>
        </w:rPr>
      </w:pPr>
      <w:r>
        <w:rPr>
          <w:color w:val="000000" w:themeColor="text1"/>
          <w:sz w:val="28"/>
          <w:szCs w:val="28"/>
        </w:rPr>
        <w:br w:type="page"/>
      </w:r>
      <w:r w:rsidR="004040F8" w:rsidRPr="00B63F60">
        <w:rPr>
          <w:rFonts w:hint="eastAsia"/>
          <w:color w:val="000000" w:themeColor="text1"/>
          <w:sz w:val="28"/>
          <w:szCs w:val="28"/>
        </w:rPr>
        <w:lastRenderedPageBreak/>
        <w:t>附</w:t>
      </w:r>
      <w:r w:rsidR="003B6F00" w:rsidRPr="00B63F60">
        <w:rPr>
          <w:rFonts w:hint="eastAsia"/>
          <w:color w:val="000000" w:themeColor="text1"/>
          <w:sz w:val="28"/>
          <w:szCs w:val="28"/>
          <w:lang w:eastAsia="zh-TW"/>
        </w:rPr>
        <w:t>表</w:t>
      </w:r>
      <w:r>
        <w:rPr>
          <w:rFonts w:hint="eastAsia"/>
          <w:color w:val="000000" w:themeColor="text1"/>
          <w:sz w:val="28"/>
          <w:szCs w:val="28"/>
          <w:lang w:eastAsia="zh-TW"/>
        </w:rPr>
        <w:t>C-3-</w:t>
      </w:r>
      <w:r w:rsidR="003B6F00" w:rsidRPr="00B63F60">
        <w:rPr>
          <w:rFonts w:hint="eastAsia"/>
          <w:color w:val="000000" w:themeColor="text1"/>
          <w:sz w:val="28"/>
          <w:szCs w:val="28"/>
          <w:lang w:eastAsia="zh-TW"/>
        </w:rPr>
        <w:t>1</w:t>
      </w:r>
    </w:p>
    <w:p w:rsidR="004040F8" w:rsidRPr="00B63F60" w:rsidRDefault="004040F8" w:rsidP="009C6343">
      <w:pPr>
        <w:spacing w:afterLines="50" w:line="440" w:lineRule="exact"/>
        <w:ind w:leftChars="413" w:left="991" w:rightChars="389" w:right="934"/>
        <w:jc w:val="distribute"/>
        <w:outlineLvl w:val="0"/>
        <w:rPr>
          <w:b/>
          <w:color w:val="000000" w:themeColor="text1"/>
          <w:sz w:val="40"/>
        </w:rPr>
      </w:pPr>
      <w:r w:rsidRPr="00B63F60">
        <w:rPr>
          <w:rFonts w:hint="eastAsia"/>
          <w:b/>
          <w:color w:val="000000" w:themeColor="text1"/>
          <w:sz w:val="40"/>
        </w:rPr>
        <w:t>電臺架設切結書</w:t>
      </w:r>
    </w:p>
    <w:p w:rsidR="004040F8" w:rsidRPr="00B63F60" w:rsidRDefault="008357DC" w:rsidP="008220EB">
      <w:pPr>
        <w:snapToGrid w:val="0"/>
        <w:spacing w:line="300" w:lineRule="atLeast"/>
        <w:ind w:leftChars="-335" w:left="-284" w:rightChars="-201" w:right="-482" w:hangingChars="200" w:hanging="520"/>
        <w:rPr>
          <w:color w:val="000000" w:themeColor="text1"/>
          <w:sz w:val="26"/>
        </w:rPr>
      </w:pPr>
      <w:r>
        <w:rPr>
          <w:noProof/>
          <w:color w:val="000000" w:themeColor="text1"/>
          <w:sz w:val="26"/>
        </w:rPr>
        <w:pict>
          <v:shapetype id="_x0000_t202" coordsize="21600,21600" o:spt="202" path="m,l,21600r21600,l21600,xe">
            <v:stroke joinstyle="miter"/>
            <v:path gradientshapeok="t" o:connecttype="rect"/>
          </v:shapetype>
          <v:shape id="_x0000_s1054" type="#_x0000_t202" style="position:absolute;left:0;text-align:left;margin-left:15.6pt;margin-top:-282pt;width:96pt;height:38.6pt;z-index:251673600" o:allowincell="f" filled="f" stroked="f">
            <v:textbox style="layout-flow:horizontal-ideographic;mso-next-textbox:#_x0000_s1054">
              <w:txbxContent>
                <w:p w:rsidR="008220EB" w:rsidRDefault="008220EB" w:rsidP="004040F8">
                  <w:pPr>
                    <w:pStyle w:val="ad"/>
                    <w:rPr>
                      <w:sz w:val="32"/>
                    </w:rPr>
                  </w:pPr>
                  <w:r>
                    <w:rPr>
                      <w:rFonts w:hint="eastAsia"/>
                    </w:rPr>
                    <w:t>建築物地址或土地地號</w:t>
                  </w:r>
                </w:p>
              </w:txbxContent>
            </v:textbox>
          </v:shape>
        </w:pict>
      </w:r>
      <w:r w:rsidR="004040F8" w:rsidRPr="00B63F60">
        <w:rPr>
          <w:rFonts w:hint="eastAsia"/>
          <w:color w:val="000000" w:themeColor="text1"/>
          <w:sz w:val="26"/>
        </w:rPr>
        <w:t>一、立切結書人　　　　　　股份有限公司，茲聲明本公司為建設　　　　　系統之基地臺</w:t>
      </w:r>
      <w:r w:rsidR="004040F8" w:rsidRPr="00B63F60">
        <w:rPr>
          <w:color w:val="000000" w:themeColor="text1"/>
          <w:sz w:val="26"/>
        </w:rPr>
        <w:t>(</w:t>
      </w:r>
      <w:r w:rsidR="004040F8" w:rsidRPr="00B63F60">
        <w:rPr>
          <w:rFonts w:hint="eastAsia"/>
          <w:color w:val="000000" w:themeColor="text1"/>
          <w:sz w:val="26"/>
        </w:rPr>
        <w:t>電臺編號：　　　　，以下簡稱本基地臺</w:t>
      </w:r>
      <w:r w:rsidR="004040F8" w:rsidRPr="00B63F60">
        <w:rPr>
          <w:color w:val="000000" w:themeColor="text1"/>
          <w:sz w:val="26"/>
        </w:rPr>
        <w:t>)</w:t>
      </w:r>
      <w:r w:rsidR="004040F8" w:rsidRPr="00B63F60">
        <w:rPr>
          <w:rFonts w:hint="eastAsia"/>
          <w:color w:val="000000" w:themeColor="text1"/>
          <w:sz w:val="26"/>
        </w:rPr>
        <w:t>，業經本基地臺所在處所</w:t>
      </w:r>
      <w:r w:rsidR="004040F8" w:rsidRPr="00B63F60">
        <w:rPr>
          <w:color w:val="000000" w:themeColor="text1"/>
          <w:sz w:val="26"/>
        </w:rPr>
        <w:t>(</w:t>
      </w:r>
      <w:r w:rsidRPr="00B63F60">
        <w:rPr>
          <w:color w:val="000000" w:themeColor="text1"/>
          <w:sz w:val="26"/>
        </w:rPr>
        <w:fldChar w:fldCharType="begin"/>
      </w:r>
      <w:r w:rsidR="004040F8" w:rsidRPr="00B63F60">
        <w:rPr>
          <w:color w:val="000000" w:themeColor="text1"/>
          <w:sz w:val="26"/>
        </w:rPr>
        <w:instrText xml:space="preserve"> eq \o(\s\up  9(</w:instrText>
      </w:r>
      <w:r w:rsidR="004040F8" w:rsidRPr="00B63F60">
        <w:rPr>
          <w:rFonts w:hint="eastAsia"/>
          <w:color w:val="000000" w:themeColor="text1"/>
          <w:sz w:val="26"/>
        </w:rPr>
        <w:instrText>建築物地址</w:instrText>
      </w:r>
      <w:r w:rsidR="004040F8" w:rsidRPr="00B63F60">
        <w:rPr>
          <w:color w:val="000000" w:themeColor="text1"/>
          <w:sz w:val="26"/>
        </w:rPr>
        <w:instrText>),\s\do  8(</w:instrText>
      </w:r>
      <w:r w:rsidR="004040F8" w:rsidRPr="00B63F60">
        <w:rPr>
          <w:rFonts w:hint="eastAsia"/>
          <w:color w:val="000000" w:themeColor="text1"/>
          <w:sz w:val="26"/>
        </w:rPr>
        <w:instrText>或土地地號</w:instrText>
      </w:r>
      <w:r w:rsidR="004040F8" w:rsidRPr="00B63F60">
        <w:rPr>
          <w:color w:val="000000" w:themeColor="text1"/>
          <w:sz w:val="26"/>
        </w:rPr>
        <w:instrText>))</w:instrText>
      </w:r>
      <w:r w:rsidRPr="00B63F60">
        <w:rPr>
          <w:color w:val="000000" w:themeColor="text1"/>
          <w:sz w:val="26"/>
        </w:rPr>
        <w:fldChar w:fldCharType="end"/>
      </w:r>
      <w:r w:rsidR="004040F8" w:rsidRPr="00B63F60">
        <w:rPr>
          <w:rFonts w:hint="eastAsia"/>
          <w:color w:val="000000" w:themeColor="text1"/>
          <w:sz w:val="26"/>
        </w:rPr>
        <w:t>：</w:t>
      </w:r>
      <w:r w:rsidR="004040F8" w:rsidRPr="00B63F60">
        <w:rPr>
          <w:color w:val="000000" w:themeColor="text1"/>
          <w:sz w:val="26"/>
        </w:rPr>
        <w:t xml:space="preserve">                                            )</w:t>
      </w:r>
      <w:r w:rsidR="004040F8" w:rsidRPr="00B63F60">
        <w:rPr>
          <w:rFonts w:hint="eastAsia"/>
          <w:color w:val="000000" w:themeColor="text1"/>
          <w:sz w:val="26"/>
        </w:rPr>
        <w:t>合法權利人之同意，取得基地臺之基地使用權。經本公司法律專業人員查核後，確認上述處所使用權之取得符合電信法、公寓大廈管理條例及相關法律之規定無誤。本公司已備齊合法權利人相關文件以供主管機關於必要時查核，並承諾嗣後於上開基地臺之基地使用權有任何爭議時或因本基地臺之設置致鄰近住戶抗爭時，概由本公司自行負責處理，並承擔一切法律責任。</w:t>
      </w:r>
      <w:r w:rsidR="004040F8" w:rsidRPr="00B63F60">
        <w:rPr>
          <w:rFonts w:hint="eastAsia"/>
          <w:color w:val="000000" w:themeColor="text1"/>
          <w:sz w:val="26"/>
        </w:rPr>
        <w:br/>
        <w:t>前開承諾事項如有不實或未能辦理者，本公司同意主動申請廢止本基地臺已取得之電臺架設許可</w:t>
      </w:r>
      <w:r w:rsidR="004040F8" w:rsidRPr="00B63F60">
        <w:rPr>
          <w:color w:val="000000" w:themeColor="text1"/>
          <w:sz w:val="26"/>
        </w:rPr>
        <w:t>(</w:t>
      </w:r>
      <w:r w:rsidR="004040F8" w:rsidRPr="00B63F60">
        <w:rPr>
          <w:rFonts w:hint="eastAsia"/>
          <w:color w:val="000000" w:themeColor="text1"/>
          <w:sz w:val="26"/>
        </w:rPr>
        <w:t>電臺執照</w:t>
      </w:r>
      <w:r w:rsidR="004040F8" w:rsidRPr="00B63F60">
        <w:rPr>
          <w:color w:val="000000" w:themeColor="text1"/>
          <w:sz w:val="26"/>
        </w:rPr>
        <w:t>)</w:t>
      </w:r>
      <w:r w:rsidR="004040F8" w:rsidRPr="00B63F60">
        <w:rPr>
          <w:rFonts w:hint="eastAsia"/>
          <w:color w:val="000000" w:themeColor="text1"/>
          <w:sz w:val="26"/>
        </w:rPr>
        <w:t>或</w:t>
      </w:r>
      <w:r w:rsidR="003C1ACB" w:rsidRPr="00B63F60">
        <w:rPr>
          <w:rFonts w:hint="eastAsia"/>
          <w:color w:val="000000" w:themeColor="text1"/>
          <w:sz w:val="26"/>
          <w:lang w:eastAsia="zh-TW"/>
        </w:rPr>
        <w:t>由</w:t>
      </w:r>
      <w:r w:rsidR="004040F8" w:rsidRPr="00B63F60">
        <w:rPr>
          <w:rFonts w:hint="eastAsia"/>
          <w:color w:val="000000" w:themeColor="text1"/>
          <w:sz w:val="26"/>
        </w:rPr>
        <w:t xml:space="preserve">　貴會逕行廢止該電臺架設許可</w:t>
      </w:r>
      <w:r w:rsidR="004040F8" w:rsidRPr="00B63F60">
        <w:rPr>
          <w:color w:val="000000" w:themeColor="text1"/>
          <w:sz w:val="26"/>
        </w:rPr>
        <w:t>(</w:t>
      </w:r>
      <w:r w:rsidR="004040F8" w:rsidRPr="00B63F60">
        <w:rPr>
          <w:rFonts w:hint="eastAsia"/>
          <w:color w:val="000000" w:themeColor="text1"/>
          <w:sz w:val="26"/>
        </w:rPr>
        <w:t>電臺執照</w:t>
      </w:r>
      <w:r w:rsidR="004040F8" w:rsidRPr="00B63F60">
        <w:rPr>
          <w:color w:val="000000" w:themeColor="text1"/>
          <w:sz w:val="26"/>
        </w:rPr>
        <w:t>)</w:t>
      </w:r>
      <w:r w:rsidR="004040F8" w:rsidRPr="00B63F60">
        <w:rPr>
          <w:rFonts w:hint="eastAsia"/>
          <w:color w:val="000000" w:themeColor="text1"/>
          <w:sz w:val="26"/>
        </w:rPr>
        <w:t>，絕無異議。</w:t>
      </w:r>
    </w:p>
    <w:p w:rsidR="004040F8" w:rsidRPr="00B63F60" w:rsidRDefault="004040F8" w:rsidP="008220EB">
      <w:pPr>
        <w:snapToGrid w:val="0"/>
        <w:spacing w:line="300" w:lineRule="exact"/>
        <w:ind w:leftChars="-335" w:left="-284" w:rightChars="-201" w:right="-482" w:hangingChars="200" w:hanging="520"/>
        <w:rPr>
          <w:color w:val="000000" w:themeColor="text1"/>
          <w:sz w:val="26"/>
        </w:rPr>
      </w:pPr>
      <w:r w:rsidRPr="00B63F60">
        <w:rPr>
          <w:rFonts w:hint="eastAsia"/>
          <w:color w:val="000000" w:themeColor="text1"/>
          <w:sz w:val="26"/>
        </w:rPr>
        <w:t>二、本公司就本基地臺所涉及有關建築法、民用航空法、都市計畫法、區域計畫法及消防法等相關法令規定之事項</w:t>
      </w:r>
      <w:r w:rsidRPr="00B63F60">
        <w:rPr>
          <w:color w:val="000000" w:themeColor="text1"/>
          <w:sz w:val="26"/>
        </w:rPr>
        <w:t>(</w:t>
      </w:r>
      <w:r w:rsidRPr="00B63F60">
        <w:rPr>
          <w:rFonts w:hint="eastAsia"/>
          <w:color w:val="000000" w:themeColor="text1"/>
          <w:sz w:val="26"/>
        </w:rPr>
        <w:t>如雜項執照、設置處所之使用登記、建物結構安全、飛航限建管制或土地使用分區管制及消防安全等</w:t>
      </w:r>
      <w:r w:rsidRPr="00B63F60">
        <w:rPr>
          <w:color w:val="000000" w:themeColor="text1"/>
          <w:sz w:val="26"/>
        </w:rPr>
        <w:t>)</w:t>
      </w:r>
      <w:r w:rsidRPr="00B63F60">
        <w:rPr>
          <w:rFonts w:hint="eastAsia"/>
          <w:color w:val="000000" w:themeColor="text1"/>
          <w:sz w:val="26"/>
        </w:rPr>
        <w:t>，承諾依各該相關規定辦理，其所衍生之任何爭議，概由本公司自行負責處理及承擔一切法律責任，並聲明承諾下列事項(請勾選)：</w:t>
      </w:r>
    </w:p>
    <w:p w:rsidR="004040F8" w:rsidRPr="00B63F60" w:rsidRDefault="004040F8" w:rsidP="00373B22">
      <w:pPr>
        <w:numPr>
          <w:ilvl w:val="0"/>
          <w:numId w:val="9"/>
        </w:numPr>
        <w:tabs>
          <w:tab w:val="clear" w:pos="1353"/>
          <w:tab w:val="num" w:pos="142"/>
        </w:tabs>
        <w:suppressAutoHyphens w:val="0"/>
        <w:snapToGrid w:val="0"/>
        <w:spacing w:line="300" w:lineRule="exact"/>
        <w:ind w:leftChars="-59" w:left="142" w:rightChars="-201" w:right="-482" w:hanging="284"/>
        <w:rPr>
          <w:color w:val="000000" w:themeColor="text1"/>
          <w:sz w:val="26"/>
        </w:rPr>
      </w:pPr>
      <w:r w:rsidRPr="00B63F60">
        <w:rPr>
          <w:rFonts w:hint="eastAsia"/>
          <w:color w:val="000000" w:themeColor="text1"/>
          <w:sz w:val="26"/>
        </w:rPr>
        <w:t>本基地臺無應辦事項(包含雜項執照之申辦、設置處所或電信設施變更使用登記之申辦、電信設施無設置於違章建物上且不影響建物結構安全等事項)。</w:t>
      </w:r>
    </w:p>
    <w:p w:rsidR="004040F8" w:rsidRPr="00B63F60" w:rsidRDefault="004040F8" w:rsidP="008220EB">
      <w:pPr>
        <w:numPr>
          <w:ilvl w:val="0"/>
          <w:numId w:val="9"/>
        </w:numPr>
        <w:suppressAutoHyphens w:val="0"/>
        <w:snapToGrid w:val="0"/>
        <w:spacing w:line="300" w:lineRule="exact"/>
        <w:ind w:leftChars="-59" w:left="142" w:rightChars="-201" w:right="-482" w:hanging="284"/>
        <w:rPr>
          <w:color w:val="000000" w:themeColor="text1"/>
          <w:sz w:val="26"/>
        </w:rPr>
      </w:pPr>
      <w:r w:rsidRPr="00B63F60">
        <w:rPr>
          <w:rFonts w:hint="eastAsia"/>
          <w:color w:val="000000" w:themeColor="text1"/>
          <w:sz w:val="26"/>
        </w:rPr>
        <w:t>承諾依規定儘速向本基地臺所在地之直轄市或縣(市)政府主管機關申辦前揭事項，並於本基地臺申請技術審驗前辦理完畢。</w:t>
      </w:r>
    </w:p>
    <w:p w:rsidR="004040F8" w:rsidRPr="00B63F60" w:rsidRDefault="004040F8" w:rsidP="008220EB">
      <w:pPr>
        <w:numPr>
          <w:ilvl w:val="0"/>
          <w:numId w:val="9"/>
        </w:numPr>
        <w:suppressAutoHyphens w:val="0"/>
        <w:snapToGrid w:val="0"/>
        <w:spacing w:line="300" w:lineRule="exact"/>
        <w:ind w:leftChars="-59" w:left="142" w:rightChars="-201" w:right="-482" w:hanging="284"/>
        <w:rPr>
          <w:color w:val="000000" w:themeColor="text1"/>
          <w:sz w:val="26"/>
        </w:rPr>
      </w:pPr>
      <w:r w:rsidRPr="00B63F60">
        <w:rPr>
          <w:rFonts w:hint="eastAsia"/>
          <w:color w:val="000000" w:themeColor="text1"/>
          <w:sz w:val="26"/>
        </w:rPr>
        <w:t>特殊案件，已向　貴會報請專案核准(檢附核准文件)。</w:t>
      </w:r>
    </w:p>
    <w:p w:rsidR="004040F8" w:rsidRPr="00B63F60" w:rsidRDefault="004040F8" w:rsidP="008220EB">
      <w:pPr>
        <w:pStyle w:val="24"/>
        <w:spacing w:before="0" w:line="300" w:lineRule="exact"/>
        <w:ind w:leftChars="-59" w:left="-142" w:rightChars="-201" w:right="-482" w:firstLine="0"/>
        <w:rPr>
          <w:color w:val="000000" w:themeColor="text1"/>
          <w:sz w:val="26"/>
        </w:rPr>
      </w:pPr>
      <w:r w:rsidRPr="00B63F60">
        <w:rPr>
          <w:rFonts w:hint="eastAsia"/>
          <w:color w:val="000000" w:themeColor="text1"/>
          <w:sz w:val="26"/>
        </w:rPr>
        <w:t>前開承諾事項，如嗣後經直轄市或縣</w:t>
      </w:r>
      <w:r w:rsidRPr="00B63F60">
        <w:rPr>
          <w:color w:val="000000" w:themeColor="text1"/>
          <w:sz w:val="26"/>
        </w:rPr>
        <w:t>(</w:t>
      </w:r>
      <w:r w:rsidRPr="00B63F60">
        <w:rPr>
          <w:rFonts w:hint="eastAsia"/>
          <w:color w:val="000000" w:themeColor="text1"/>
          <w:sz w:val="26"/>
        </w:rPr>
        <w:t>市</w:t>
      </w:r>
      <w:r w:rsidRPr="00B63F60">
        <w:rPr>
          <w:color w:val="000000" w:themeColor="text1"/>
          <w:sz w:val="26"/>
        </w:rPr>
        <w:t>)</w:t>
      </w:r>
      <w:r w:rsidRPr="00B63F60">
        <w:rPr>
          <w:rFonts w:hint="eastAsia"/>
          <w:color w:val="000000" w:themeColor="text1"/>
          <w:sz w:val="26"/>
        </w:rPr>
        <w:t>政府或其他政府權責機關來函主張本基地臺有架設於違章建築物</w:t>
      </w:r>
      <w:r w:rsidRPr="00B63F60">
        <w:rPr>
          <w:color w:val="000000" w:themeColor="text1"/>
          <w:sz w:val="26"/>
        </w:rPr>
        <w:t>(</w:t>
      </w:r>
      <w:r w:rsidRPr="00B63F60">
        <w:rPr>
          <w:rFonts w:hint="eastAsia"/>
          <w:color w:val="000000" w:themeColor="text1"/>
          <w:sz w:val="26"/>
        </w:rPr>
        <w:t>含廣告物</w:t>
      </w:r>
      <w:r w:rsidRPr="00B63F60">
        <w:rPr>
          <w:color w:val="000000" w:themeColor="text1"/>
          <w:sz w:val="26"/>
        </w:rPr>
        <w:t>)</w:t>
      </w:r>
      <w:r w:rsidRPr="00B63F60">
        <w:rPr>
          <w:rFonts w:hint="eastAsia"/>
          <w:color w:val="000000" w:themeColor="text1"/>
          <w:sz w:val="26"/>
        </w:rPr>
        <w:t>上、未依法申請雜項執照、違反都市計畫法土地使用分區管制規定等違法情事者，本公司同意主動申請廢止本基地臺已取得之電臺架設許可</w:t>
      </w:r>
      <w:r w:rsidRPr="00B63F60">
        <w:rPr>
          <w:color w:val="000000" w:themeColor="text1"/>
          <w:sz w:val="26"/>
        </w:rPr>
        <w:t>(</w:t>
      </w:r>
      <w:r w:rsidRPr="00B63F60">
        <w:rPr>
          <w:rFonts w:hint="eastAsia"/>
          <w:color w:val="000000" w:themeColor="text1"/>
          <w:sz w:val="26"/>
        </w:rPr>
        <w:t>電臺執照</w:t>
      </w:r>
      <w:r w:rsidRPr="00B63F60">
        <w:rPr>
          <w:color w:val="000000" w:themeColor="text1"/>
          <w:sz w:val="26"/>
        </w:rPr>
        <w:t>)</w:t>
      </w:r>
      <w:r w:rsidRPr="00B63F60">
        <w:rPr>
          <w:rFonts w:hint="eastAsia"/>
          <w:color w:val="000000" w:themeColor="text1"/>
          <w:sz w:val="26"/>
        </w:rPr>
        <w:t>或由　貴會逕行廢止該電臺架設許可</w:t>
      </w:r>
      <w:r w:rsidRPr="00B63F60">
        <w:rPr>
          <w:color w:val="000000" w:themeColor="text1"/>
          <w:sz w:val="26"/>
        </w:rPr>
        <w:t>(</w:t>
      </w:r>
      <w:r w:rsidRPr="00B63F60">
        <w:rPr>
          <w:rFonts w:hint="eastAsia"/>
          <w:color w:val="000000" w:themeColor="text1"/>
          <w:sz w:val="26"/>
        </w:rPr>
        <w:t>電臺執照</w:t>
      </w:r>
      <w:r w:rsidRPr="00B63F60">
        <w:rPr>
          <w:color w:val="000000" w:themeColor="text1"/>
          <w:sz w:val="26"/>
        </w:rPr>
        <w:t>)</w:t>
      </w:r>
      <w:r w:rsidRPr="00B63F60">
        <w:rPr>
          <w:rFonts w:hint="eastAsia"/>
          <w:color w:val="000000" w:themeColor="text1"/>
          <w:sz w:val="26"/>
        </w:rPr>
        <w:t>，絕無異議。</w:t>
      </w:r>
    </w:p>
    <w:p w:rsidR="004040F8" w:rsidRPr="00B63F60" w:rsidRDefault="004040F8" w:rsidP="008220EB">
      <w:pPr>
        <w:pStyle w:val="af5"/>
        <w:spacing w:line="300" w:lineRule="exact"/>
        <w:ind w:leftChars="-335" w:left="-284" w:rightChars="-201" w:right="-482" w:hangingChars="200" w:hanging="520"/>
        <w:rPr>
          <w:color w:val="000000" w:themeColor="text1"/>
          <w:sz w:val="26"/>
        </w:rPr>
      </w:pPr>
      <w:r w:rsidRPr="00B63F60">
        <w:rPr>
          <w:rFonts w:hint="eastAsia"/>
          <w:color w:val="000000" w:themeColor="text1"/>
          <w:sz w:val="26"/>
        </w:rPr>
        <w:t>三、本公司同意於前揭切結事項有異動或變更時，即另行切結並報請　貴會備查。</w:t>
      </w:r>
    </w:p>
    <w:p w:rsidR="004040F8" w:rsidRPr="00B63F60" w:rsidRDefault="004040F8" w:rsidP="008220EB">
      <w:pPr>
        <w:spacing w:line="520" w:lineRule="exact"/>
        <w:ind w:leftChars="118" w:left="283" w:rightChars="-201" w:right="-482"/>
        <w:rPr>
          <w:color w:val="000000" w:themeColor="text1"/>
          <w:sz w:val="26"/>
        </w:rPr>
      </w:pPr>
      <w:r w:rsidRPr="00B63F60">
        <w:rPr>
          <w:rFonts w:hint="eastAsia"/>
          <w:color w:val="000000" w:themeColor="text1"/>
          <w:sz w:val="26"/>
        </w:rPr>
        <w:t>此    致</w:t>
      </w:r>
    </w:p>
    <w:p w:rsidR="004040F8" w:rsidRPr="00B63F60" w:rsidRDefault="00DB6BE3" w:rsidP="008220EB">
      <w:pPr>
        <w:spacing w:line="520" w:lineRule="exact"/>
        <w:ind w:leftChars="-335" w:left="-804" w:rightChars="-201" w:right="-482"/>
        <w:rPr>
          <w:b/>
          <w:color w:val="000000" w:themeColor="text1"/>
          <w:sz w:val="26"/>
        </w:rPr>
      </w:pPr>
      <w:r w:rsidRPr="00B63F60">
        <w:rPr>
          <w:rFonts w:hint="eastAsia"/>
          <w:color w:val="000000" w:themeColor="text1"/>
          <w:sz w:val="26"/>
          <w:lang w:eastAsia="zh-TW"/>
        </w:rPr>
        <w:t xml:space="preserve">    </w:t>
      </w:r>
      <w:r w:rsidR="004040F8" w:rsidRPr="00B63F60">
        <w:rPr>
          <w:rFonts w:hint="eastAsia"/>
          <w:b/>
          <w:color w:val="000000" w:themeColor="text1"/>
          <w:sz w:val="26"/>
        </w:rPr>
        <w:t>國家通訊傳</w:t>
      </w:r>
      <w:r w:rsidR="00BC4343" w:rsidRPr="00B63F60">
        <w:rPr>
          <w:rFonts w:hint="eastAsia"/>
          <w:b/>
          <w:color w:val="000000" w:themeColor="text1"/>
          <w:sz w:val="26"/>
          <w:lang w:eastAsia="zh-TW"/>
        </w:rPr>
        <w:t>播</w:t>
      </w:r>
      <w:r w:rsidR="004040F8" w:rsidRPr="00B63F60">
        <w:rPr>
          <w:rFonts w:hint="eastAsia"/>
          <w:b/>
          <w:color w:val="000000" w:themeColor="text1"/>
          <w:sz w:val="26"/>
        </w:rPr>
        <w:t>委員會</w:t>
      </w:r>
    </w:p>
    <w:p w:rsidR="004040F8" w:rsidRPr="00B63F60" w:rsidRDefault="004040F8" w:rsidP="00373B22">
      <w:pPr>
        <w:spacing w:line="520" w:lineRule="exact"/>
        <w:ind w:leftChars="118" w:left="283" w:rightChars="-201" w:right="-482"/>
        <w:rPr>
          <w:color w:val="000000" w:themeColor="text1"/>
          <w:sz w:val="26"/>
        </w:rPr>
      </w:pPr>
      <w:r w:rsidRPr="00B63F60">
        <w:rPr>
          <w:rFonts w:hint="eastAsia"/>
          <w:color w:val="000000" w:themeColor="text1"/>
          <w:sz w:val="26"/>
        </w:rPr>
        <w:t>立切結書人</w:t>
      </w:r>
      <w:r w:rsidR="00DB6BE3" w:rsidRPr="00B63F60">
        <w:rPr>
          <w:rFonts w:hint="eastAsia"/>
          <w:color w:val="000000" w:themeColor="text1"/>
          <w:sz w:val="26"/>
          <w:lang w:eastAsia="zh-TW"/>
        </w:rPr>
        <w:t xml:space="preserve"> </w:t>
      </w:r>
      <w:r w:rsidRPr="00B63F60">
        <w:rPr>
          <w:rFonts w:hint="eastAsia"/>
          <w:color w:val="000000" w:themeColor="text1"/>
          <w:spacing w:val="64"/>
          <w:sz w:val="26"/>
        </w:rPr>
        <w:t>公司名稱：</w:t>
      </w:r>
    </w:p>
    <w:p w:rsidR="004040F8" w:rsidRPr="00B63F60" w:rsidRDefault="00307408" w:rsidP="00373B22">
      <w:pPr>
        <w:snapToGrid w:val="0"/>
        <w:spacing w:line="520" w:lineRule="exact"/>
        <w:ind w:leftChars="118" w:left="283" w:rightChars="-201" w:right="-482"/>
        <w:rPr>
          <w:color w:val="000000" w:themeColor="text1"/>
          <w:spacing w:val="24"/>
          <w:sz w:val="26"/>
        </w:rPr>
      </w:pPr>
      <w:r w:rsidRPr="00B63F60">
        <w:rPr>
          <w:rFonts w:hint="eastAsia"/>
          <w:color w:val="000000" w:themeColor="text1"/>
          <w:spacing w:val="24"/>
          <w:sz w:val="26"/>
        </w:rPr>
        <w:t>公司所在地</w:t>
      </w:r>
      <w:r w:rsidR="004040F8" w:rsidRPr="00B63F60">
        <w:rPr>
          <w:rFonts w:hint="eastAsia"/>
          <w:color w:val="000000" w:themeColor="text1"/>
          <w:spacing w:val="24"/>
          <w:sz w:val="26"/>
        </w:rPr>
        <w:t>：</w:t>
      </w:r>
    </w:p>
    <w:p w:rsidR="004040F8" w:rsidRPr="00B63F60" w:rsidRDefault="00307408" w:rsidP="00373B22">
      <w:pPr>
        <w:snapToGrid w:val="0"/>
        <w:spacing w:line="520" w:lineRule="exact"/>
        <w:ind w:leftChars="118" w:left="283" w:rightChars="-201" w:right="-482"/>
        <w:rPr>
          <w:color w:val="000000" w:themeColor="text1"/>
          <w:spacing w:val="-20"/>
          <w:sz w:val="26"/>
        </w:rPr>
      </w:pPr>
      <w:r w:rsidRPr="00B63F60">
        <w:rPr>
          <w:rFonts w:hint="eastAsia"/>
          <w:color w:val="000000" w:themeColor="text1"/>
          <w:spacing w:val="24"/>
          <w:sz w:val="26"/>
        </w:rPr>
        <w:t>代表人姓名</w:t>
      </w:r>
      <w:r w:rsidR="004040F8" w:rsidRPr="00B63F60">
        <w:rPr>
          <w:rFonts w:hint="eastAsia"/>
          <w:color w:val="000000" w:themeColor="text1"/>
          <w:spacing w:val="-20"/>
          <w:sz w:val="26"/>
        </w:rPr>
        <w:t>：</w:t>
      </w:r>
    </w:p>
    <w:p w:rsidR="004040F8" w:rsidRPr="00B63F60" w:rsidRDefault="00307408" w:rsidP="00373B22">
      <w:pPr>
        <w:snapToGrid w:val="0"/>
        <w:spacing w:line="520" w:lineRule="exact"/>
        <w:ind w:leftChars="118" w:left="283" w:rightChars="-201" w:right="-482"/>
        <w:rPr>
          <w:color w:val="000000" w:themeColor="text1"/>
          <w:spacing w:val="24"/>
          <w:sz w:val="26"/>
        </w:rPr>
      </w:pPr>
      <w:r w:rsidRPr="00B63F60">
        <w:rPr>
          <w:rFonts w:hint="eastAsia"/>
          <w:color w:val="000000" w:themeColor="text1"/>
          <w:spacing w:val="-20"/>
          <w:sz w:val="26"/>
        </w:rPr>
        <w:t>身分證統一編號</w:t>
      </w:r>
      <w:r w:rsidR="004040F8" w:rsidRPr="00B63F60">
        <w:rPr>
          <w:rFonts w:hint="eastAsia"/>
          <w:color w:val="000000" w:themeColor="text1"/>
          <w:spacing w:val="24"/>
          <w:sz w:val="26"/>
        </w:rPr>
        <w:t>：</w:t>
      </w:r>
    </w:p>
    <w:p w:rsidR="004040F8" w:rsidRPr="00B63F60" w:rsidRDefault="004040F8" w:rsidP="009C6343">
      <w:pPr>
        <w:snapToGrid w:val="0"/>
        <w:spacing w:beforeLines="50" w:line="360" w:lineRule="atLeast"/>
        <w:ind w:leftChars="-335" w:left="-804" w:rightChars="-201" w:right="-482"/>
        <w:jc w:val="distribute"/>
        <w:rPr>
          <w:b/>
          <w:color w:val="000000" w:themeColor="text1"/>
          <w:sz w:val="32"/>
        </w:rPr>
      </w:pPr>
      <w:r w:rsidRPr="00B63F60">
        <w:rPr>
          <w:rFonts w:hint="eastAsia"/>
          <w:b/>
          <w:color w:val="000000" w:themeColor="text1"/>
          <w:sz w:val="32"/>
        </w:rPr>
        <w:t xml:space="preserve">中　　華　　民　　國　</w:t>
      </w:r>
      <w:r w:rsidR="00AF1911" w:rsidRPr="00B63F60">
        <w:rPr>
          <w:rFonts w:hint="eastAsia"/>
          <w:b/>
          <w:color w:val="000000" w:themeColor="text1"/>
          <w:sz w:val="32"/>
          <w:lang w:eastAsia="zh-TW"/>
        </w:rPr>
        <w:t xml:space="preserve"> </w:t>
      </w:r>
      <w:r w:rsidRPr="00B63F60">
        <w:rPr>
          <w:rFonts w:hint="eastAsia"/>
          <w:b/>
          <w:color w:val="000000" w:themeColor="text1"/>
          <w:sz w:val="32"/>
        </w:rPr>
        <w:t xml:space="preserve">　年　</w:t>
      </w:r>
      <w:r w:rsidR="00AF1911" w:rsidRPr="00B63F60">
        <w:rPr>
          <w:rFonts w:hint="eastAsia"/>
          <w:b/>
          <w:color w:val="000000" w:themeColor="text1"/>
          <w:sz w:val="32"/>
          <w:lang w:eastAsia="zh-TW"/>
        </w:rPr>
        <w:t xml:space="preserve"> </w:t>
      </w:r>
      <w:r w:rsidRPr="00B63F60">
        <w:rPr>
          <w:rFonts w:hint="eastAsia"/>
          <w:b/>
          <w:color w:val="000000" w:themeColor="text1"/>
          <w:sz w:val="32"/>
        </w:rPr>
        <w:t xml:space="preserve">　月　</w:t>
      </w:r>
      <w:r w:rsidR="00AF1911" w:rsidRPr="00B63F60">
        <w:rPr>
          <w:rFonts w:hint="eastAsia"/>
          <w:b/>
          <w:color w:val="000000" w:themeColor="text1"/>
          <w:sz w:val="32"/>
          <w:lang w:eastAsia="zh-TW"/>
        </w:rPr>
        <w:t xml:space="preserve"> </w:t>
      </w:r>
      <w:r w:rsidRPr="00B63F60">
        <w:rPr>
          <w:rFonts w:hint="eastAsia"/>
          <w:b/>
          <w:color w:val="000000" w:themeColor="text1"/>
          <w:sz w:val="32"/>
        </w:rPr>
        <w:t xml:space="preserve">　日</w:t>
      </w:r>
    </w:p>
    <w:p w:rsidR="004040F8" w:rsidRPr="00B63F60" w:rsidRDefault="004040F8" w:rsidP="00B33E49">
      <w:pPr>
        <w:widowControl/>
        <w:suppressAutoHyphens w:val="0"/>
        <w:spacing w:line="300" w:lineRule="exact"/>
        <w:ind w:leftChars="-300" w:left="-720"/>
        <w:rPr>
          <w:color w:val="000000" w:themeColor="text1"/>
          <w:sz w:val="28"/>
          <w:szCs w:val="28"/>
        </w:rPr>
      </w:pPr>
      <w:r w:rsidRPr="00B63F60">
        <w:rPr>
          <w:color w:val="000000" w:themeColor="text1"/>
          <w:kern w:val="0"/>
          <w:lang w:bidi="hi-IN"/>
        </w:rPr>
        <w:br w:type="page"/>
      </w:r>
      <w:r w:rsidRPr="00B63F60">
        <w:rPr>
          <w:rFonts w:hint="eastAsia"/>
          <w:color w:val="000000" w:themeColor="text1"/>
          <w:sz w:val="28"/>
          <w:szCs w:val="28"/>
        </w:rPr>
        <w:lastRenderedPageBreak/>
        <w:t>附</w:t>
      </w:r>
      <w:r w:rsidR="003B6F00" w:rsidRPr="00B63F60">
        <w:rPr>
          <w:rFonts w:hint="eastAsia"/>
          <w:color w:val="000000" w:themeColor="text1"/>
          <w:sz w:val="28"/>
          <w:szCs w:val="28"/>
          <w:lang w:eastAsia="zh-TW"/>
        </w:rPr>
        <w:t>表</w:t>
      </w:r>
      <w:r w:rsidR="00E24F45">
        <w:rPr>
          <w:rFonts w:hint="eastAsia"/>
          <w:color w:val="000000" w:themeColor="text1"/>
          <w:sz w:val="28"/>
          <w:szCs w:val="28"/>
          <w:lang w:eastAsia="zh-TW"/>
        </w:rPr>
        <w:t>C-4</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28" w:type="dxa"/>
          <w:right w:w="28" w:type="dxa"/>
        </w:tblCellMar>
        <w:tblLook w:val="0000"/>
      </w:tblPr>
      <w:tblGrid>
        <w:gridCol w:w="9208"/>
      </w:tblGrid>
      <w:tr w:rsidR="004040F8" w:rsidRPr="00B63F60" w:rsidTr="00136BC9">
        <w:trPr>
          <w:cantSplit/>
          <w:trHeight w:val="720"/>
        </w:trPr>
        <w:tc>
          <w:tcPr>
            <w:tcW w:w="9208" w:type="dxa"/>
            <w:vMerge w:val="restart"/>
            <w:vAlign w:val="center"/>
          </w:tcPr>
          <w:p w:rsidR="004040F8" w:rsidRPr="00B63F60" w:rsidRDefault="000126C8" w:rsidP="00B05641">
            <w:pPr>
              <w:widowControl/>
              <w:autoSpaceDE w:val="0"/>
              <w:autoSpaceDN w:val="0"/>
              <w:spacing w:line="500" w:lineRule="exact"/>
              <w:ind w:rightChars="387" w:right="929"/>
              <w:jc w:val="distribute"/>
              <w:textAlignment w:val="center"/>
              <w:rPr>
                <w:b/>
                <w:snapToGrid w:val="0"/>
                <w:color w:val="000000" w:themeColor="text1"/>
                <w:sz w:val="40"/>
              </w:rPr>
            </w:pPr>
            <w:r w:rsidRPr="00B63F60">
              <w:rPr>
                <w:rFonts w:hint="eastAsia"/>
                <w:b/>
                <w:snapToGrid w:val="0"/>
                <w:color w:val="000000" w:themeColor="text1"/>
                <w:spacing w:val="20"/>
                <w:sz w:val="40"/>
                <w:lang w:eastAsia="zh-TW"/>
              </w:rPr>
              <w:t>行</w:t>
            </w:r>
            <w:r w:rsidRPr="00B63F60">
              <w:rPr>
                <w:rFonts w:hint="eastAsia"/>
                <w:b/>
                <w:snapToGrid w:val="0"/>
                <w:color w:val="000000" w:themeColor="text1"/>
                <w:spacing w:val="20"/>
                <w:sz w:val="40"/>
              </w:rPr>
              <w:t>動寬頻業務特許執照申請書</w:t>
            </w:r>
          </w:p>
        </w:tc>
      </w:tr>
      <w:tr w:rsidR="004040F8" w:rsidRPr="00B63F60" w:rsidTr="00136BC9">
        <w:trPr>
          <w:cantSplit/>
          <w:trHeight w:val="720"/>
        </w:trPr>
        <w:tc>
          <w:tcPr>
            <w:tcW w:w="9208" w:type="dxa"/>
            <w:vMerge/>
          </w:tcPr>
          <w:p w:rsidR="004040F8" w:rsidRPr="00B63F60" w:rsidRDefault="004040F8" w:rsidP="00136BC9">
            <w:pPr>
              <w:widowControl/>
              <w:autoSpaceDE w:val="0"/>
              <w:autoSpaceDN w:val="0"/>
              <w:spacing w:line="240" w:lineRule="atLeast"/>
              <w:ind w:left="600" w:right="-136"/>
              <w:jc w:val="both"/>
              <w:textAlignment w:val="center"/>
              <w:rPr>
                <w:snapToGrid w:val="0"/>
                <w:color w:val="000000" w:themeColor="text1"/>
                <w:sz w:val="36"/>
              </w:rPr>
            </w:pPr>
          </w:p>
        </w:tc>
      </w:tr>
    </w:tbl>
    <w:p w:rsidR="004040F8" w:rsidRPr="00B63F60" w:rsidRDefault="004040F8" w:rsidP="00B33E49">
      <w:pPr>
        <w:pStyle w:val="aff4"/>
        <w:ind w:leftChars="-300" w:rightChars="-189" w:right="-454" w:firstLineChars="187" w:firstLine="598"/>
        <w:rPr>
          <w:color w:val="000000" w:themeColor="text1"/>
          <w:sz w:val="32"/>
          <w:szCs w:val="32"/>
        </w:rPr>
      </w:pPr>
      <w:r w:rsidRPr="00B63F60">
        <w:rPr>
          <w:rFonts w:hint="eastAsia"/>
          <w:color w:val="000000" w:themeColor="text1"/>
          <w:sz w:val="32"/>
          <w:szCs w:val="32"/>
        </w:rPr>
        <w:t>依據</w:t>
      </w:r>
      <w:r w:rsidR="000A2726" w:rsidRPr="00B63F60">
        <w:rPr>
          <w:rFonts w:hint="eastAsia"/>
          <w:color w:val="000000" w:themeColor="text1"/>
          <w:sz w:val="32"/>
          <w:szCs w:val="32"/>
        </w:rPr>
        <w:t>行動寬頻業務</w:t>
      </w:r>
      <w:r w:rsidRPr="00B63F60">
        <w:rPr>
          <w:rFonts w:hint="eastAsia"/>
          <w:color w:val="000000" w:themeColor="text1"/>
          <w:sz w:val="32"/>
          <w:szCs w:val="32"/>
        </w:rPr>
        <w:t>管理規則第</w:t>
      </w:r>
      <w:r w:rsidR="002738F7" w:rsidRPr="00B63F60">
        <w:rPr>
          <w:rFonts w:hint="eastAsia"/>
          <w:color w:val="000000" w:themeColor="text1"/>
          <w:sz w:val="32"/>
          <w:szCs w:val="32"/>
        </w:rPr>
        <w:t>四十九</w:t>
      </w:r>
      <w:r w:rsidRPr="00B63F60">
        <w:rPr>
          <w:rFonts w:hint="eastAsia"/>
          <w:color w:val="000000" w:themeColor="text1"/>
          <w:sz w:val="32"/>
          <w:szCs w:val="32"/>
        </w:rPr>
        <w:t>條之規定，申請</w:t>
      </w:r>
      <w:r w:rsidR="000A2726" w:rsidRPr="00B63F60">
        <w:rPr>
          <w:rFonts w:hint="eastAsia"/>
          <w:color w:val="000000" w:themeColor="text1"/>
          <w:sz w:val="32"/>
          <w:szCs w:val="32"/>
        </w:rPr>
        <w:t>行動寬頻業務</w:t>
      </w:r>
      <w:r w:rsidRPr="00B63F60">
        <w:rPr>
          <w:rFonts w:hint="eastAsia"/>
          <w:color w:val="000000" w:themeColor="text1"/>
          <w:sz w:val="32"/>
          <w:szCs w:val="32"/>
        </w:rPr>
        <w:t>特許執照。</w:t>
      </w:r>
    </w:p>
    <w:p w:rsidR="004040F8" w:rsidRPr="00B63F60" w:rsidRDefault="00B33E49" w:rsidP="004040F8">
      <w:pPr>
        <w:spacing w:line="440" w:lineRule="exact"/>
        <w:ind w:right="118"/>
        <w:jc w:val="both"/>
        <w:rPr>
          <w:snapToGrid w:val="0"/>
          <w:color w:val="000000" w:themeColor="text1"/>
          <w:spacing w:val="60"/>
          <w:sz w:val="32"/>
          <w:szCs w:val="32"/>
        </w:rPr>
      </w:pPr>
      <w:r w:rsidRPr="00B63F60">
        <w:rPr>
          <w:rFonts w:hint="eastAsia"/>
          <w:snapToGrid w:val="0"/>
          <w:color w:val="000000" w:themeColor="text1"/>
          <w:spacing w:val="60"/>
          <w:sz w:val="32"/>
          <w:szCs w:val="32"/>
          <w:lang w:eastAsia="zh-TW"/>
        </w:rPr>
        <w:t xml:space="preserve"> </w:t>
      </w:r>
      <w:r w:rsidR="004040F8" w:rsidRPr="00B63F60">
        <w:rPr>
          <w:rFonts w:hint="eastAsia"/>
          <w:snapToGrid w:val="0"/>
          <w:color w:val="000000" w:themeColor="text1"/>
          <w:spacing w:val="60"/>
          <w:sz w:val="32"/>
          <w:szCs w:val="32"/>
        </w:rPr>
        <w:t>此致</w:t>
      </w:r>
    </w:p>
    <w:p w:rsidR="004040F8" w:rsidRPr="00B63F60" w:rsidRDefault="004040F8" w:rsidP="00B33E49">
      <w:pPr>
        <w:spacing w:line="660" w:lineRule="exact"/>
        <w:ind w:leftChars="-150" w:left="-360"/>
        <w:jc w:val="both"/>
        <w:rPr>
          <w:b/>
          <w:color w:val="000000" w:themeColor="text1"/>
          <w:sz w:val="32"/>
          <w:szCs w:val="32"/>
        </w:rPr>
      </w:pPr>
      <w:r w:rsidRPr="00B63F60">
        <w:rPr>
          <w:rFonts w:hint="eastAsia"/>
          <w:b/>
          <w:color w:val="000000" w:themeColor="text1"/>
          <w:sz w:val="32"/>
          <w:szCs w:val="32"/>
        </w:rPr>
        <w:t>國家通訊傳播委員會</w:t>
      </w:r>
    </w:p>
    <w:p w:rsidR="004040F8" w:rsidRPr="00B63F60" w:rsidRDefault="004040F8" w:rsidP="00EB457E">
      <w:pPr>
        <w:widowControl/>
        <w:autoSpaceDE w:val="0"/>
        <w:autoSpaceDN w:val="0"/>
        <w:spacing w:line="440" w:lineRule="exact"/>
        <w:ind w:leftChars="1450" w:left="3480" w:right="-454" w:firstLine="360"/>
        <w:jc w:val="right"/>
        <w:textAlignment w:val="bottom"/>
        <w:rPr>
          <w:snapToGrid w:val="0"/>
          <w:color w:val="000000" w:themeColor="text1"/>
          <w:lang w:eastAsia="zh-TW"/>
        </w:rPr>
      </w:pPr>
      <w:r w:rsidRPr="00B63F60">
        <w:rPr>
          <w:rFonts w:hint="eastAsia"/>
          <w:snapToGrid w:val="0"/>
          <w:color w:val="000000" w:themeColor="text1"/>
        </w:rPr>
        <w:t>申請日期：中華民國</w:t>
      </w:r>
      <w:r w:rsidR="00CC3DC8" w:rsidRPr="00B63F60">
        <w:rPr>
          <w:rFonts w:hint="eastAsia"/>
          <w:snapToGrid w:val="0"/>
          <w:color w:val="000000" w:themeColor="text1"/>
          <w:lang w:eastAsia="zh-TW"/>
        </w:rPr>
        <w:t xml:space="preserve">   </w:t>
      </w:r>
      <w:r w:rsidRPr="00B63F60">
        <w:rPr>
          <w:rFonts w:hint="eastAsia"/>
          <w:snapToGrid w:val="0"/>
          <w:color w:val="000000" w:themeColor="text1"/>
        </w:rPr>
        <w:t>年</w:t>
      </w:r>
      <w:r w:rsidR="00CC3DC8" w:rsidRPr="00B63F60">
        <w:rPr>
          <w:rFonts w:hint="eastAsia"/>
          <w:snapToGrid w:val="0"/>
          <w:color w:val="000000" w:themeColor="text1"/>
          <w:lang w:eastAsia="zh-TW"/>
        </w:rPr>
        <w:t xml:space="preserve">   </w:t>
      </w:r>
      <w:r w:rsidRPr="00B63F60">
        <w:rPr>
          <w:rFonts w:hint="eastAsia"/>
          <w:snapToGrid w:val="0"/>
          <w:color w:val="000000" w:themeColor="text1"/>
        </w:rPr>
        <w:t>月</w:t>
      </w:r>
      <w:r w:rsidR="00CC3DC8" w:rsidRPr="00B63F60">
        <w:rPr>
          <w:rFonts w:hint="eastAsia"/>
          <w:snapToGrid w:val="0"/>
          <w:color w:val="000000" w:themeColor="text1"/>
          <w:lang w:eastAsia="zh-TW"/>
        </w:rPr>
        <w:t xml:space="preserve">   日</w:t>
      </w:r>
    </w:p>
    <w:tbl>
      <w:tblPr>
        <w:tblW w:w="9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0"/>
        <w:gridCol w:w="3549"/>
        <w:gridCol w:w="276"/>
        <w:gridCol w:w="1191"/>
        <w:gridCol w:w="2184"/>
      </w:tblGrid>
      <w:tr w:rsidR="00EB457E" w:rsidRPr="00B63F60" w:rsidTr="00EB457E">
        <w:trPr>
          <w:trHeight w:hRule="exact" w:val="610"/>
        </w:trPr>
        <w:tc>
          <w:tcPr>
            <w:tcW w:w="2280" w:type="dxa"/>
            <w:tcBorders>
              <w:top w:val="single" w:sz="12" w:space="0" w:color="auto"/>
              <w:left w:val="single" w:sz="12" w:space="0" w:color="auto"/>
            </w:tcBorders>
            <w:shd w:val="clear" w:color="auto" w:fill="auto"/>
            <w:vAlign w:val="center"/>
          </w:tcPr>
          <w:p w:rsidR="00EB457E" w:rsidRPr="00B63F60" w:rsidRDefault="00EB457E" w:rsidP="001A0898">
            <w:pPr>
              <w:jc w:val="distribute"/>
              <w:rPr>
                <w:color w:val="000000" w:themeColor="text1"/>
              </w:rPr>
            </w:pPr>
            <w:r w:rsidRPr="00B63F60">
              <w:rPr>
                <w:rFonts w:hint="eastAsia"/>
                <w:color w:val="000000" w:themeColor="text1"/>
              </w:rPr>
              <w:t>公司名稱</w:t>
            </w:r>
          </w:p>
        </w:tc>
        <w:tc>
          <w:tcPr>
            <w:tcW w:w="3825" w:type="dxa"/>
            <w:gridSpan w:val="2"/>
            <w:tcBorders>
              <w:top w:val="single" w:sz="12" w:space="0" w:color="auto"/>
            </w:tcBorders>
            <w:shd w:val="clear" w:color="auto" w:fill="auto"/>
          </w:tcPr>
          <w:p w:rsidR="00EB457E" w:rsidRPr="00B63F60" w:rsidRDefault="00EB457E" w:rsidP="001A0898">
            <w:pPr>
              <w:rPr>
                <w:color w:val="000000" w:themeColor="text1"/>
              </w:rPr>
            </w:pPr>
          </w:p>
        </w:tc>
        <w:tc>
          <w:tcPr>
            <w:tcW w:w="3375" w:type="dxa"/>
            <w:gridSpan w:val="2"/>
            <w:vMerge w:val="restart"/>
            <w:tcBorders>
              <w:top w:val="single" w:sz="12" w:space="0" w:color="auto"/>
              <w:right w:val="single" w:sz="12" w:space="0" w:color="auto"/>
            </w:tcBorders>
            <w:shd w:val="clear" w:color="auto" w:fill="auto"/>
          </w:tcPr>
          <w:p w:rsidR="00EB457E" w:rsidRPr="00B63F60" w:rsidRDefault="00EB457E" w:rsidP="001A0898">
            <w:pPr>
              <w:rPr>
                <w:color w:val="000000" w:themeColor="text1"/>
              </w:rPr>
            </w:pPr>
          </w:p>
          <w:p w:rsidR="00EB457E" w:rsidRPr="00B63F60" w:rsidRDefault="00EB457E" w:rsidP="001A0898">
            <w:pPr>
              <w:rPr>
                <w:color w:val="000000" w:themeColor="text1"/>
              </w:rPr>
            </w:pPr>
          </w:p>
          <w:p w:rsidR="00EB457E" w:rsidRPr="00B63F60" w:rsidRDefault="00EB457E" w:rsidP="001A0898">
            <w:pPr>
              <w:rPr>
                <w:color w:val="000000" w:themeColor="text1"/>
              </w:rPr>
            </w:pPr>
          </w:p>
          <w:p w:rsidR="00EB457E" w:rsidRPr="00B63F60" w:rsidRDefault="00EB457E" w:rsidP="001A0898">
            <w:pPr>
              <w:rPr>
                <w:color w:val="000000" w:themeColor="text1"/>
              </w:rPr>
            </w:pPr>
          </w:p>
          <w:p w:rsidR="00EB457E" w:rsidRPr="00B63F60" w:rsidRDefault="00EB457E" w:rsidP="001A0898">
            <w:pPr>
              <w:rPr>
                <w:color w:val="000000" w:themeColor="text1"/>
              </w:rPr>
            </w:pPr>
          </w:p>
          <w:p w:rsidR="00EB457E" w:rsidRPr="00B63F60" w:rsidRDefault="00EB457E" w:rsidP="001A0898">
            <w:pPr>
              <w:rPr>
                <w:color w:val="000000" w:themeColor="text1"/>
              </w:rPr>
            </w:pPr>
          </w:p>
          <w:p w:rsidR="00EB457E" w:rsidRPr="00B63F60" w:rsidRDefault="00EB457E" w:rsidP="001A0898">
            <w:pPr>
              <w:rPr>
                <w:color w:val="000000" w:themeColor="text1"/>
              </w:rPr>
            </w:pPr>
          </w:p>
          <w:p w:rsidR="00EB457E" w:rsidRPr="00B63F60" w:rsidRDefault="00EB457E" w:rsidP="001A0898">
            <w:pPr>
              <w:rPr>
                <w:color w:val="000000" w:themeColor="text1"/>
              </w:rPr>
            </w:pPr>
          </w:p>
          <w:p w:rsidR="00EB457E" w:rsidRPr="00B63F60" w:rsidRDefault="00EB457E" w:rsidP="001A0898">
            <w:pPr>
              <w:rPr>
                <w:color w:val="000000" w:themeColor="text1"/>
              </w:rPr>
            </w:pPr>
          </w:p>
          <w:p w:rsidR="00EB457E" w:rsidRPr="00B63F60" w:rsidRDefault="00EB457E" w:rsidP="001A0898">
            <w:pPr>
              <w:rPr>
                <w:color w:val="000000" w:themeColor="text1"/>
              </w:rPr>
            </w:pPr>
          </w:p>
          <w:p w:rsidR="00EB457E" w:rsidRPr="00B63F60" w:rsidRDefault="00EB457E" w:rsidP="001A0898">
            <w:pPr>
              <w:jc w:val="center"/>
              <w:rPr>
                <w:color w:val="000000" w:themeColor="text1"/>
              </w:rPr>
            </w:pPr>
            <w:r w:rsidRPr="00B63F60">
              <w:rPr>
                <w:rFonts w:hint="eastAsia"/>
                <w:color w:val="000000" w:themeColor="text1"/>
              </w:rPr>
              <w:t>（公司及代表人印章）</w:t>
            </w:r>
          </w:p>
        </w:tc>
      </w:tr>
      <w:tr w:rsidR="00EB457E" w:rsidRPr="00B63F60" w:rsidTr="00EB457E">
        <w:trPr>
          <w:trHeight w:hRule="exact" w:val="510"/>
        </w:trPr>
        <w:tc>
          <w:tcPr>
            <w:tcW w:w="2280" w:type="dxa"/>
            <w:tcBorders>
              <w:left w:val="single" w:sz="12" w:space="0" w:color="auto"/>
            </w:tcBorders>
            <w:shd w:val="clear" w:color="auto" w:fill="auto"/>
            <w:vAlign w:val="center"/>
          </w:tcPr>
          <w:p w:rsidR="00EB457E" w:rsidRPr="00B63F60" w:rsidRDefault="00EB457E" w:rsidP="001A0898">
            <w:pPr>
              <w:jc w:val="distribute"/>
              <w:rPr>
                <w:color w:val="000000" w:themeColor="text1"/>
                <w:lang w:eastAsia="zh-TW"/>
              </w:rPr>
            </w:pPr>
            <w:r w:rsidRPr="00B63F60">
              <w:rPr>
                <w:rFonts w:hint="eastAsia"/>
                <w:color w:val="000000" w:themeColor="text1"/>
              </w:rPr>
              <w:t>公司</w:t>
            </w:r>
            <w:r w:rsidRPr="00B63F60">
              <w:rPr>
                <w:rFonts w:hint="eastAsia"/>
                <w:color w:val="000000" w:themeColor="text1"/>
                <w:lang w:eastAsia="zh-TW"/>
              </w:rPr>
              <w:t>所在</w:t>
            </w:r>
            <w:r w:rsidRPr="00B63F60">
              <w:rPr>
                <w:rFonts w:hint="eastAsia"/>
                <w:color w:val="000000" w:themeColor="text1"/>
              </w:rPr>
              <w:t>地</w:t>
            </w:r>
          </w:p>
        </w:tc>
        <w:tc>
          <w:tcPr>
            <w:tcW w:w="3825" w:type="dxa"/>
            <w:gridSpan w:val="2"/>
            <w:shd w:val="clear" w:color="auto" w:fill="auto"/>
          </w:tcPr>
          <w:p w:rsidR="00EB457E" w:rsidRPr="00B63F60" w:rsidRDefault="00EB457E" w:rsidP="001A0898">
            <w:pPr>
              <w:rPr>
                <w:color w:val="000000" w:themeColor="text1"/>
              </w:rPr>
            </w:pPr>
          </w:p>
        </w:tc>
        <w:tc>
          <w:tcPr>
            <w:tcW w:w="3375" w:type="dxa"/>
            <w:gridSpan w:val="2"/>
            <w:vMerge/>
            <w:tcBorders>
              <w:right w:val="single" w:sz="12" w:space="0" w:color="auto"/>
            </w:tcBorders>
            <w:shd w:val="clear" w:color="auto" w:fill="auto"/>
          </w:tcPr>
          <w:p w:rsidR="00EB457E" w:rsidRPr="00B63F60" w:rsidRDefault="00EB457E" w:rsidP="001A0898">
            <w:pPr>
              <w:rPr>
                <w:color w:val="000000" w:themeColor="text1"/>
              </w:rPr>
            </w:pPr>
          </w:p>
        </w:tc>
      </w:tr>
      <w:tr w:rsidR="00EB457E" w:rsidRPr="00B63F60" w:rsidTr="00EB457E">
        <w:trPr>
          <w:trHeight w:hRule="exact" w:val="510"/>
        </w:trPr>
        <w:tc>
          <w:tcPr>
            <w:tcW w:w="2280" w:type="dxa"/>
            <w:tcBorders>
              <w:left w:val="single" w:sz="12" w:space="0" w:color="auto"/>
            </w:tcBorders>
            <w:shd w:val="clear" w:color="auto" w:fill="auto"/>
            <w:vAlign w:val="center"/>
          </w:tcPr>
          <w:p w:rsidR="00EB457E" w:rsidRPr="00B63F60" w:rsidRDefault="00EB457E" w:rsidP="001A0898">
            <w:pPr>
              <w:jc w:val="distribute"/>
              <w:rPr>
                <w:color w:val="000000" w:themeColor="text1"/>
              </w:rPr>
            </w:pPr>
            <w:r w:rsidRPr="00B63F60">
              <w:rPr>
                <w:rFonts w:hint="eastAsia"/>
                <w:color w:val="000000" w:themeColor="text1"/>
              </w:rPr>
              <w:t>代表人姓名</w:t>
            </w:r>
          </w:p>
        </w:tc>
        <w:tc>
          <w:tcPr>
            <w:tcW w:w="3825" w:type="dxa"/>
            <w:gridSpan w:val="2"/>
            <w:shd w:val="clear" w:color="auto" w:fill="auto"/>
          </w:tcPr>
          <w:p w:rsidR="00EB457E" w:rsidRPr="00B63F60" w:rsidRDefault="00EB457E" w:rsidP="001A0898">
            <w:pPr>
              <w:rPr>
                <w:color w:val="000000" w:themeColor="text1"/>
              </w:rPr>
            </w:pPr>
          </w:p>
        </w:tc>
        <w:tc>
          <w:tcPr>
            <w:tcW w:w="3375" w:type="dxa"/>
            <w:gridSpan w:val="2"/>
            <w:vMerge/>
            <w:tcBorders>
              <w:right w:val="single" w:sz="12" w:space="0" w:color="auto"/>
            </w:tcBorders>
            <w:shd w:val="clear" w:color="auto" w:fill="auto"/>
          </w:tcPr>
          <w:p w:rsidR="00EB457E" w:rsidRPr="00B63F60" w:rsidRDefault="00EB457E" w:rsidP="001A0898">
            <w:pPr>
              <w:rPr>
                <w:color w:val="000000" w:themeColor="text1"/>
              </w:rPr>
            </w:pPr>
          </w:p>
        </w:tc>
      </w:tr>
      <w:tr w:rsidR="00EB457E" w:rsidRPr="00B63F60" w:rsidTr="00EB457E">
        <w:trPr>
          <w:trHeight w:hRule="exact" w:val="692"/>
        </w:trPr>
        <w:tc>
          <w:tcPr>
            <w:tcW w:w="2280" w:type="dxa"/>
            <w:tcBorders>
              <w:left w:val="single" w:sz="12" w:space="0" w:color="auto"/>
            </w:tcBorders>
            <w:shd w:val="clear" w:color="auto" w:fill="auto"/>
            <w:vAlign w:val="center"/>
          </w:tcPr>
          <w:p w:rsidR="00EB457E" w:rsidRPr="00B63F60" w:rsidRDefault="00EB457E" w:rsidP="001A0898">
            <w:pPr>
              <w:jc w:val="distribute"/>
              <w:rPr>
                <w:color w:val="000000" w:themeColor="text1"/>
                <w:lang w:eastAsia="zh-TW"/>
              </w:rPr>
            </w:pPr>
            <w:r w:rsidRPr="00B63F60">
              <w:rPr>
                <w:rFonts w:hint="eastAsia"/>
                <w:color w:val="000000" w:themeColor="text1"/>
              </w:rPr>
              <w:t>代表人身分證</w:t>
            </w:r>
          </w:p>
          <w:p w:rsidR="00EB457E" w:rsidRPr="00B63F60" w:rsidRDefault="00EB457E" w:rsidP="001A0898">
            <w:pPr>
              <w:jc w:val="distribute"/>
              <w:rPr>
                <w:color w:val="000000" w:themeColor="text1"/>
              </w:rPr>
            </w:pPr>
            <w:r w:rsidRPr="00B63F60">
              <w:rPr>
                <w:rFonts w:hint="eastAsia"/>
                <w:color w:val="000000" w:themeColor="text1"/>
              </w:rPr>
              <w:t>統一編號</w:t>
            </w:r>
          </w:p>
        </w:tc>
        <w:tc>
          <w:tcPr>
            <w:tcW w:w="3825" w:type="dxa"/>
            <w:gridSpan w:val="2"/>
            <w:shd w:val="clear" w:color="auto" w:fill="auto"/>
          </w:tcPr>
          <w:p w:rsidR="00EB457E" w:rsidRPr="00B63F60" w:rsidRDefault="00EB457E" w:rsidP="001A0898">
            <w:pPr>
              <w:rPr>
                <w:color w:val="000000" w:themeColor="text1"/>
              </w:rPr>
            </w:pPr>
          </w:p>
        </w:tc>
        <w:tc>
          <w:tcPr>
            <w:tcW w:w="3375" w:type="dxa"/>
            <w:gridSpan w:val="2"/>
            <w:vMerge/>
            <w:tcBorders>
              <w:right w:val="single" w:sz="12" w:space="0" w:color="auto"/>
            </w:tcBorders>
            <w:shd w:val="clear" w:color="auto" w:fill="auto"/>
          </w:tcPr>
          <w:p w:rsidR="00EB457E" w:rsidRPr="00B63F60" w:rsidRDefault="00EB457E" w:rsidP="001A0898">
            <w:pPr>
              <w:rPr>
                <w:color w:val="000000" w:themeColor="text1"/>
              </w:rPr>
            </w:pPr>
          </w:p>
        </w:tc>
      </w:tr>
      <w:tr w:rsidR="00EB457E" w:rsidRPr="00B63F60" w:rsidTr="00EB457E">
        <w:trPr>
          <w:trHeight w:hRule="exact" w:val="560"/>
        </w:trPr>
        <w:tc>
          <w:tcPr>
            <w:tcW w:w="2280" w:type="dxa"/>
            <w:tcBorders>
              <w:left w:val="single" w:sz="12" w:space="0" w:color="auto"/>
            </w:tcBorders>
            <w:shd w:val="clear" w:color="auto" w:fill="auto"/>
            <w:vAlign w:val="center"/>
          </w:tcPr>
          <w:p w:rsidR="00EB457E" w:rsidRPr="00B63F60" w:rsidRDefault="00EB457E" w:rsidP="001A0898">
            <w:pPr>
              <w:jc w:val="distribute"/>
              <w:rPr>
                <w:color w:val="000000" w:themeColor="text1"/>
              </w:rPr>
            </w:pPr>
            <w:r w:rsidRPr="00B63F60">
              <w:rPr>
                <w:rFonts w:hint="eastAsia"/>
                <w:color w:val="000000" w:themeColor="text1"/>
              </w:rPr>
              <w:t>代表人</w:t>
            </w:r>
            <w:r w:rsidRPr="00B63F60">
              <w:rPr>
                <w:rFonts w:hint="eastAsia"/>
                <w:color w:val="000000" w:themeColor="text1"/>
                <w:lang w:eastAsia="zh-TW"/>
              </w:rPr>
              <w:t>戶籍</w:t>
            </w:r>
            <w:r w:rsidRPr="00B63F60">
              <w:rPr>
                <w:rFonts w:hint="eastAsia"/>
                <w:color w:val="000000" w:themeColor="text1"/>
              </w:rPr>
              <w:t>地址</w:t>
            </w:r>
          </w:p>
        </w:tc>
        <w:tc>
          <w:tcPr>
            <w:tcW w:w="3825" w:type="dxa"/>
            <w:gridSpan w:val="2"/>
            <w:shd w:val="clear" w:color="auto" w:fill="auto"/>
          </w:tcPr>
          <w:p w:rsidR="00EB457E" w:rsidRPr="00B63F60" w:rsidRDefault="00EB457E" w:rsidP="001A0898">
            <w:pPr>
              <w:rPr>
                <w:color w:val="000000" w:themeColor="text1"/>
              </w:rPr>
            </w:pPr>
          </w:p>
        </w:tc>
        <w:tc>
          <w:tcPr>
            <w:tcW w:w="3375" w:type="dxa"/>
            <w:gridSpan w:val="2"/>
            <w:vMerge/>
            <w:tcBorders>
              <w:right w:val="single" w:sz="12" w:space="0" w:color="auto"/>
            </w:tcBorders>
            <w:shd w:val="clear" w:color="auto" w:fill="auto"/>
          </w:tcPr>
          <w:p w:rsidR="00EB457E" w:rsidRPr="00B63F60" w:rsidRDefault="00EB457E" w:rsidP="001A0898">
            <w:pPr>
              <w:rPr>
                <w:color w:val="000000" w:themeColor="text1"/>
              </w:rPr>
            </w:pPr>
          </w:p>
        </w:tc>
      </w:tr>
      <w:tr w:rsidR="00EB457E" w:rsidRPr="00B63F60" w:rsidTr="00EB457E">
        <w:trPr>
          <w:trHeight w:hRule="exact" w:val="510"/>
        </w:trPr>
        <w:tc>
          <w:tcPr>
            <w:tcW w:w="2280" w:type="dxa"/>
            <w:tcBorders>
              <w:left w:val="single" w:sz="12" w:space="0" w:color="auto"/>
            </w:tcBorders>
            <w:shd w:val="clear" w:color="auto" w:fill="auto"/>
            <w:vAlign w:val="center"/>
          </w:tcPr>
          <w:p w:rsidR="00EB457E" w:rsidRPr="00B63F60" w:rsidRDefault="00EB457E" w:rsidP="001A0898">
            <w:pPr>
              <w:jc w:val="distribute"/>
              <w:rPr>
                <w:color w:val="000000" w:themeColor="text1"/>
              </w:rPr>
            </w:pPr>
            <w:r w:rsidRPr="00B63F60">
              <w:rPr>
                <w:rFonts w:hint="eastAsia"/>
                <w:color w:val="000000" w:themeColor="text1"/>
              </w:rPr>
              <w:t>聯絡人姓名</w:t>
            </w:r>
          </w:p>
        </w:tc>
        <w:tc>
          <w:tcPr>
            <w:tcW w:w="3825" w:type="dxa"/>
            <w:gridSpan w:val="2"/>
            <w:shd w:val="clear" w:color="auto" w:fill="auto"/>
          </w:tcPr>
          <w:p w:rsidR="00EB457E" w:rsidRPr="00B63F60" w:rsidRDefault="00EB457E" w:rsidP="001A0898">
            <w:pPr>
              <w:rPr>
                <w:color w:val="000000" w:themeColor="text1"/>
              </w:rPr>
            </w:pPr>
          </w:p>
        </w:tc>
        <w:tc>
          <w:tcPr>
            <w:tcW w:w="3375" w:type="dxa"/>
            <w:gridSpan w:val="2"/>
            <w:vMerge/>
            <w:tcBorders>
              <w:right w:val="single" w:sz="12" w:space="0" w:color="auto"/>
            </w:tcBorders>
            <w:shd w:val="clear" w:color="auto" w:fill="auto"/>
          </w:tcPr>
          <w:p w:rsidR="00EB457E" w:rsidRPr="00B63F60" w:rsidRDefault="00EB457E" w:rsidP="001A0898">
            <w:pPr>
              <w:rPr>
                <w:color w:val="000000" w:themeColor="text1"/>
              </w:rPr>
            </w:pPr>
          </w:p>
        </w:tc>
      </w:tr>
      <w:tr w:rsidR="00EB457E" w:rsidRPr="00B63F60" w:rsidTr="00EB457E">
        <w:trPr>
          <w:trHeight w:val="572"/>
        </w:trPr>
        <w:tc>
          <w:tcPr>
            <w:tcW w:w="2280" w:type="dxa"/>
            <w:tcBorders>
              <w:left w:val="single" w:sz="12" w:space="0" w:color="auto"/>
              <w:bottom w:val="single" w:sz="4" w:space="0" w:color="auto"/>
            </w:tcBorders>
            <w:shd w:val="clear" w:color="auto" w:fill="auto"/>
            <w:vAlign w:val="center"/>
          </w:tcPr>
          <w:p w:rsidR="00EB457E" w:rsidRPr="00B63F60" w:rsidRDefault="00EB457E" w:rsidP="001A0898">
            <w:pPr>
              <w:jc w:val="distribute"/>
              <w:rPr>
                <w:color w:val="000000" w:themeColor="text1"/>
              </w:rPr>
            </w:pPr>
            <w:r w:rsidRPr="00B63F60">
              <w:rPr>
                <w:rFonts w:hint="eastAsia"/>
                <w:color w:val="000000" w:themeColor="text1"/>
              </w:rPr>
              <w:t>聯絡人電話</w:t>
            </w:r>
          </w:p>
        </w:tc>
        <w:tc>
          <w:tcPr>
            <w:tcW w:w="3825" w:type="dxa"/>
            <w:gridSpan w:val="2"/>
            <w:tcBorders>
              <w:bottom w:val="single" w:sz="4" w:space="0" w:color="auto"/>
            </w:tcBorders>
            <w:shd w:val="clear" w:color="auto" w:fill="auto"/>
          </w:tcPr>
          <w:p w:rsidR="00EB457E" w:rsidRPr="00B63F60" w:rsidRDefault="00EB457E" w:rsidP="001A0898">
            <w:pPr>
              <w:rPr>
                <w:color w:val="000000" w:themeColor="text1"/>
              </w:rPr>
            </w:pPr>
          </w:p>
        </w:tc>
        <w:tc>
          <w:tcPr>
            <w:tcW w:w="3375" w:type="dxa"/>
            <w:gridSpan w:val="2"/>
            <w:vMerge/>
            <w:tcBorders>
              <w:bottom w:val="single" w:sz="4" w:space="0" w:color="auto"/>
              <w:right w:val="single" w:sz="12" w:space="0" w:color="auto"/>
            </w:tcBorders>
            <w:shd w:val="clear" w:color="auto" w:fill="auto"/>
          </w:tcPr>
          <w:p w:rsidR="00EB457E" w:rsidRPr="00B63F60" w:rsidRDefault="00EB457E" w:rsidP="001A0898">
            <w:pPr>
              <w:rPr>
                <w:color w:val="000000" w:themeColor="text1"/>
              </w:rPr>
            </w:pPr>
          </w:p>
        </w:tc>
      </w:tr>
      <w:tr w:rsidR="004040F8" w:rsidRPr="00B63F60" w:rsidTr="00EB457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Ex>
        <w:trPr>
          <w:cantSplit/>
          <w:trHeight w:hRule="exact" w:val="920"/>
        </w:trPr>
        <w:tc>
          <w:tcPr>
            <w:tcW w:w="2280" w:type="dxa"/>
            <w:tcBorders>
              <w:top w:val="single" w:sz="6" w:space="0" w:color="auto"/>
              <w:bottom w:val="double" w:sz="12" w:space="0" w:color="auto"/>
            </w:tcBorders>
            <w:vAlign w:val="center"/>
          </w:tcPr>
          <w:p w:rsidR="004040F8" w:rsidRPr="00B63F60" w:rsidRDefault="004040F8" w:rsidP="00136BC9">
            <w:pPr>
              <w:spacing w:line="240" w:lineRule="atLeast"/>
              <w:jc w:val="distribute"/>
              <w:rPr>
                <w:color w:val="000000" w:themeColor="text1"/>
              </w:rPr>
            </w:pPr>
            <w:r w:rsidRPr="00B63F60">
              <w:rPr>
                <w:rFonts w:hint="eastAsia"/>
                <w:color w:val="000000" w:themeColor="text1"/>
              </w:rPr>
              <w:t>資本額</w:t>
            </w:r>
          </w:p>
        </w:tc>
        <w:tc>
          <w:tcPr>
            <w:tcW w:w="7200" w:type="dxa"/>
            <w:gridSpan w:val="4"/>
            <w:tcBorders>
              <w:top w:val="single" w:sz="6" w:space="0" w:color="auto"/>
              <w:bottom w:val="double" w:sz="12" w:space="0" w:color="auto"/>
            </w:tcBorders>
            <w:vAlign w:val="center"/>
          </w:tcPr>
          <w:p w:rsidR="004040F8" w:rsidRPr="00B63F60" w:rsidRDefault="004040F8" w:rsidP="00136BC9">
            <w:pPr>
              <w:spacing w:after="120" w:line="240" w:lineRule="atLeast"/>
              <w:rPr>
                <w:color w:val="000000" w:themeColor="text1"/>
              </w:rPr>
            </w:pPr>
            <w:r w:rsidRPr="00B63F60">
              <w:rPr>
                <w:rFonts w:hint="eastAsia"/>
                <w:color w:val="000000" w:themeColor="text1"/>
              </w:rPr>
              <w:t>資本總額</w:t>
            </w:r>
            <w:r w:rsidR="00C52748" w:rsidRPr="00B63F60">
              <w:rPr>
                <w:rFonts w:hint="eastAsia"/>
                <w:color w:val="000000" w:themeColor="text1"/>
              </w:rPr>
              <w:t>：</w:t>
            </w:r>
            <w:r w:rsidRPr="00B63F60">
              <w:rPr>
                <w:rFonts w:hint="eastAsia"/>
                <w:color w:val="000000" w:themeColor="text1"/>
              </w:rPr>
              <w:t>新臺幣                        元</w:t>
            </w:r>
            <w:r w:rsidR="00C52748" w:rsidRPr="00B63F60">
              <w:rPr>
                <w:rFonts w:hint="eastAsia"/>
                <w:color w:val="000000" w:themeColor="text1"/>
                <w:lang w:eastAsia="zh-TW"/>
              </w:rPr>
              <w:t>整</w:t>
            </w:r>
          </w:p>
          <w:p w:rsidR="004040F8" w:rsidRPr="00B63F60" w:rsidRDefault="004040F8" w:rsidP="006B521D">
            <w:pPr>
              <w:spacing w:line="240" w:lineRule="atLeast"/>
              <w:rPr>
                <w:color w:val="000000" w:themeColor="text1"/>
              </w:rPr>
            </w:pPr>
            <w:r w:rsidRPr="00B63F60">
              <w:rPr>
                <w:rFonts w:hint="eastAsia"/>
                <w:color w:val="000000" w:themeColor="text1"/>
              </w:rPr>
              <w:t>實收資本額</w:t>
            </w:r>
            <w:r w:rsidR="00C52748" w:rsidRPr="00B63F60">
              <w:rPr>
                <w:rFonts w:hint="eastAsia"/>
                <w:color w:val="000000" w:themeColor="text1"/>
              </w:rPr>
              <w:t>：</w:t>
            </w:r>
            <w:r w:rsidRPr="00B63F60">
              <w:rPr>
                <w:rFonts w:hint="eastAsia"/>
                <w:color w:val="000000" w:themeColor="text1"/>
              </w:rPr>
              <w:t xml:space="preserve">新臺幣                    </w:t>
            </w:r>
            <w:r w:rsidR="009542CB" w:rsidRPr="00B63F60">
              <w:rPr>
                <w:rFonts w:hint="eastAsia"/>
                <w:color w:val="000000" w:themeColor="text1"/>
                <w:lang w:eastAsia="zh-TW"/>
              </w:rPr>
              <w:t xml:space="preserve">  </w:t>
            </w:r>
            <w:r w:rsidRPr="00B63F60">
              <w:rPr>
                <w:rFonts w:hint="eastAsia"/>
                <w:color w:val="000000" w:themeColor="text1"/>
              </w:rPr>
              <w:t>元整</w:t>
            </w:r>
          </w:p>
        </w:tc>
      </w:tr>
      <w:tr w:rsidR="004040F8" w:rsidRPr="00B63F60" w:rsidTr="00EB457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Ex>
        <w:trPr>
          <w:cantSplit/>
          <w:trHeight w:hRule="exact" w:val="2651"/>
        </w:trPr>
        <w:tc>
          <w:tcPr>
            <w:tcW w:w="2280" w:type="dxa"/>
            <w:tcBorders>
              <w:top w:val="double" w:sz="12" w:space="0" w:color="auto"/>
              <w:bottom w:val="single" w:sz="6" w:space="0" w:color="auto"/>
            </w:tcBorders>
            <w:vAlign w:val="center"/>
          </w:tcPr>
          <w:p w:rsidR="004040F8" w:rsidRPr="00B63F60" w:rsidRDefault="004040F8" w:rsidP="00136BC9">
            <w:pPr>
              <w:spacing w:line="240" w:lineRule="atLeast"/>
              <w:jc w:val="distribute"/>
              <w:rPr>
                <w:color w:val="000000" w:themeColor="text1"/>
              </w:rPr>
            </w:pPr>
            <w:r w:rsidRPr="00B63F60">
              <w:rPr>
                <w:rFonts w:hint="eastAsia"/>
                <w:color w:val="000000" w:themeColor="text1"/>
              </w:rPr>
              <w:t>送審文件檢查</w:t>
            </w:r>
          </w:p>
        </w:tc>
        <w:tc>
          <w:tcPr>
            <w:tcW w:w="7200" w:type="dxa"/>
            <w:gridSpan w:val="4"/>
            <w:tcBorders>
              <w:top w:val="double" w:sz="12" w:space="0" w:color="auto"/>
              <w:bottom w:val="single" w:sz="6" w:space="0" w:color="auto"/>
            </w:tcBorders>
            <w:vAlign w:val="center"/>
          </w:tcPr>
          <w:p w:rsidR="004040F8" w:rsidRPr="00B63F60" w:rsidRDefault="004040F8" w:rsidP="00126407">
            <w:pPr>
              <w:widowControl/>
              <w:autoSpaceDE w:val="0"/>
              <w:autoSpaceDN w:val="0"/>
              <w:snapToGrid w:val="0"/>
              <w:spacing w:line="360" w:lineRule="exact"/>
              <w:textAlignment w:val="bottom"/>
              <w:rPr>
                <w:b/>
                <w:snapToGrid w:val="0"/>
                <w:color w:val="000000" w:themeColor="text1"/>
              </w:rPr>
            </w:pPr>
            <w:r w:rsidRPr="00B63F60">
              <w:rPr>
                <w:rFonts w:hint="eastAsia"/>
                <w:b/>
                <w:snapToGrid w:val="0"/>
                <w:color w:val="000000" w:themeColor="text1"/>
              </w:rPr>
              <w:t>※雙線以下申請人請勿填寫。</w:t>
            </w:r>
          </w:p>
          <w:p w:rsidR="004040F8" w:rsidRPr="00B63F60" w:rsidRDefault="004040F8" w:rsidP="00126407">
            <w:pPr>
              <w:widowControl/>
              <w:autoSpaceDE w:val="0"/>
              <w:autoSpaceDN w:val="0"/>
              <w:snapToGrid w:val="0"/>
              <w:spacing w:line="360" w:lineRule="exact"/>
              <w:textAlignment w:val="bottom"/>
              <w:rPr>
                <w:b/>
                <w:snapToGrid w:val="0"/>
                <w:color w:val="000000" w:themeColor="text1"/>
              </w:rPr>
            </w:pPr>
            <w:r w:rsidRPr="00B63F60">
              <w:rPr>
                <w:rFonts w:hint="eastAsia"/>
                <w:b/>
                <w:snapToGrid w:val="0"/>
                <w:color w:val="000000" w:themeColor="text1"/>
              </w:rPr>
              <w:t>□</w:t>
            </w:r>
            <w:r w:rsidR="00126407" w:rsidRPr="00B63F60">
              <w:rPr>
                <w:rFonts w:hint="eastAsia"/>
                <w:b/>
                <w:snapToGrid w:val="0"/>
                <w:color w:val="000000" w:themeColor="text1"/>
                <w:lang w:eastAsia="zh-TW"/>
              </w:rPr>
              <w:t>1</w:t>
            </w:r>
            <w:r w:rsidRPr="00B63F60">
              <w:rPr>
                <w:rFonts w:hint="eastAsia"/>
                <w:b/>
                <w:snapToGrid w:val="0"/>
                <w:color w:val="000000" w:themeColor="text1"/>
              </w:rPr>
              <w:t>.公司登記證明文件</w:t>
            </w:r>
            <w:r w:rsidR="002738F7" w:rsidRPr="00B63F60">
              <w:rPr>
                <w:rFonts w:hint="eastAsia"/>
                <w:b/>
                <w:snapToGrid w:val="0"/>
                <w:color w:val="000000" w:themeColor="text1"/>
                <w:lang w:eastAsia="zh-TW"/>
              </w:rPr>
              <w:t>影本</w:t>
            </w:r>
            <w:r w:rsidRPr="00B63F60">
              <w:rPr>
                <w:rFonts w:hint="eastAsia"/>
                <w:b/>
                <w:snapToGrid w:val="0"/>
                <w:color w:val="000000" w:themeColor="text1"/>
              </w:rPr>
              <w:t>。</w:t>
            </w:r>
          </w:p>
          <w:p w:rsidR="004040F8" w:rsidRPr="00B63F60" w:rsidRDefault="004040F8" w:rsidP="00126407">
            <w:pPr>
              <w:widowControl/>
              <w:autoSpaceDE w:val="0"/>
              <w:autoSpaceDN w:val="0"/>
              <w:snapToGrid w:val="0"/>
              <w:spacing w:line="360" w:lineRule="exact"/>
              <w:textAlignment w:val="bottom"/>
              <w:rPr>
                <w:b/>
                <w:snapToGrid w:val="0"/>
                <w:color w:val="000000" w:themeColor="text1"/>
              </w:rPr>
            </w:pPr>
            <w:r w:rsidRPr="00B63F60">
              <w:rPr>
                <w:rFonts w:hint="eastAsia"/>
                <w:b/>
                <w:snapToGrid w:val="0"/>
                <w:color w:val="000000" w:themeColor="text1"/>
              </w:rPr>
              <w:t>□</w:t>
            </w:r>
            <w:r w:rsidR="00126407" w:rsidRPr="00B63F60">
              <w:rPr>
                <w:rFonts w:hint="eastAsia"/>
                <w:b/>
                <w:snapToGrid w:val="0"/>
                <w:color w:val="000000" w:themeColor="text1"/>
                <w:lang w:eastAsia="zh-TW"/>
              </w:rPr>
              <w:t>2</w:t>
            </w:r>
            <w:r w:rsidRPr="00B63F60">
              <w:rPr>
                <w:rFonts w:hint="eastAsia"/>
                <w:b/>
                <w:snapToGrid w:val="0"/>
                <w:color w:val="000000" w:themeColor="text1"/>
              </w:rPr>
              <w:t>.系統技術審驗合格之證明文件。</w:t>
            </w:r>
          </w:p>
          <w:p w:rsidR="004040F8" w:rsidRPr="00B63F60" w:rsidRDefault="004040F8" w:rsidP="00126407">
            <w:pPr>
              <w:widowControl/>
              <w:autoSpaceDE w:val="0"/>
              <w:autoSpaceDN w:val="0"/>
              <w:snapToGrid w:val="0"/>
              <w:spacing w:line="360" w:lineRule="exact"/>
              <w:textAlignment w:val="bottom"/>
              <w:rPr>
                <w:b/>
                <w:snapToGrid w:val="0"/>
                <w:color w:val="000000" w:themeColor="text1"/>
              </w:rPr>
            </w:pPr>
            <w:r w:rsidRPr="00B63F60">
              <w:rPr>
                <w:rFonts w:hint="eastAsia"/>
                <w:b/>
                <w:snapToGrid w:val="0"/>
                <w:color w:val="000000" w:themeColor="text1"/>
              </w:rPr>
              <w:t>□</w:t>
            </w:r>
            <w:r w:rsidR="00126407" w:rsidRPr="00B63F60">
              <w:rPr>
                <w:rFonts w:hint="eastAsia"/>
                <w:b/>
                <w:snapToGrid w:val="0"/>
                <w:color w:val="000000" w:themeColor="text1"/>
                <w:lang w:eastAsia="zh-TW"/>
              </w:rPr>
              <w:t>3</w:t>
            </w:r>
            <w:r w:rsidRPr="00B63F60">
              <w:rPr>
                <w:rFonts w:hint="eastAsia"/>
                <w:b/>
                <w:snapToGrid w:val="0"/>
                <w:color w:val="000000" w:themeColor="text1"/>
              </w:rPr>
              <w:t>.</w:t>
            </w:r>
            <w:r w:rsidR="003367B1" w:rsidRPr="003367B1">
              <w:rPr>
                <w:rFonts w:cs="Arial" w:hint="eastAsia"/>
                <w:b/>
                <w:kern w:val="0"/>
              </w:rPr>
              <w:t>第一類電信事業資費管理辦法第十二條辦理完成之證明文件</w:t>
            </w:r>
            <w:r w:rsidRPr="003367B1">
              <w:rPr>
                <w:rFonts w:hint="eastAsia"/>
                <w:b/>
                <w:snapToGrid w:val="0"/>
                <w:color w:val="000000" w:themeColor="text1"/>
              </w:rPr>
              <w:t>。</w:t>
            </w:r>
          </w:p>
          <w:p w:rsidR="004040F8" w:rsidRPr="00B63F60" w:rsidRDefault="004040F8" w:rsidP="00126407">
            <w:pPr>
              <w:widowControl/>
              <w:autoSpaceDE w:val="0"/>
              <w:autoSpaceDN w:val="0"/>
              <w:snapToGrid w:val="0"/>
              <w:spacing w:line="360" w:lineRule="exact"/>
              <w:textAlignment w:val="bottom"/>
              <w:rPr>
                <w:b/>
                <w:snapToGrid w:val="0"/>
                <w:color w:val="000000" w:themeColor="text1"/>
              </w:rPr>
            </w:pPr>
            <w:r w:rsidRPr="00B63F60">
              <w:rPr>
                <w:rFonts w:hint="eastAsia"/>
                <w:b/>
                <w:snapToGrid w:val="0"/>
                <w:color w:val="000000" w:themeColor="text1"/>
              </w:rPr>
              <w:t>□</w:t>
            </w:r>
            <w:r w:rsidR="00126407" w:rsidRPr="00B63F60">
              <w:rPr>
                <w:rFonts w:hint="eastAsia"/>
                <w:b/>
                <w:snapToGrid w:val="0"/>
                <w:color w:val="000000" w:themeColor="text1"/>
                <w:lang w:eastAsia="zh-TW"/>
              </w:rPr>
              <w:t>4</w:t>
            </w:r>
            <w:r w:rsidRPr="00B63F60">
              <w:rPr>
                <w:rFonts w:hint="eastAsia"/>
                <w:b/>
                <w:snapToGrid w:val="0"/>
                <w:color w:val="000000" w:themeColor="text1"/>
              </w:rPr>
              <w:t>.公司營業規章經</w:t>
            </w:r>
            <w:r w:rsidR="002738F7" w:rsidRPr="00B63F60">
              <w:rPr>
                <w:rFonts w:hint="eastAsia"/>
                <w:b/>
                <w:snapToGrid w:val="0"/>
                <w:color w:val="000000" w:themeColor="text1"/>
                <w:lang w:eastAsia="zh-TW"/>
              </w:rPr>
              <w:t>主管機關</w:t>
            </w:r>
            <w:r w:rsidRPr="00B63F60">
              <w:rPr>
                <w:rFonts w:hint="eastAsia"/>
                <w:b/>
                <w:snapToGrid w:val="0"/>
                <w:color w:val="000000" w:themeColor="text1"/>
              </w:rPr>
              <w:t>核定之證明文件。</w:t>
            </w:r>
          </w:p>
          <w:p w:rsidR="004040F8" w:rsidRPr="00B63F60" w:rsidRDefault="004040F8" w:rsidP="009C6343">
            <w:pPr>
              <w:widowControl/>
              <w:autoSpaceDE w:val="0"/>
              <w:autoSpaceDN w:val="0"/>
              <w:snapToGrid w:val="0"/>
              <w:spacing w:line="360" w:lineRule="exact"/>
              <w:ind w:left="512" w:hangingChars="213" w:hanging="512"/>
              <w:textAlignment w:val="bottom"/>
              <w:rPr>
                <w:color w:val="000000" w:themeColor="text1"/>
                <w:sz w:val="22"/>
              </w:rPr>
            </w:pPr>
            <w:r w:rsidRPr="00B63F60">
              <w:rPr>
                <w:rFonts w:hint="eastAsia"/>
                <w:b/>
                <w:snapToGrid w:val="0"/>
                <w:color w:val="000000" w:themeColor="text1"/>
              </w:rPr>
              <w:t>□</w:t>
            </w:r>
            <w:r w:rsidR="00126407" w:rsidRPr="00B63F60">
              <w:rPr>
                <w:rFonts w:hint="eastAsia"/>
                <w:b/>
                <w:snapToGrid w:val="0"/>
                <w:color w:val="000000" w:themeColor="text1"/>
                <w:lang w:eastAsia="zh-TW"/>
              </w:rPr>
              <w:t>5</w:t>
            </w:r>
            <w:r w:rsidRPr="00B63F60">
              <w:rPr>
                <w:rFonts w:hint="eastAsia"/>
                <w:b/>
                <w:snapToGrid w:val="0"/>
                <w:color w:val="000000" w:themeColor="text1"/>
              </w:rPr>
              <w:t>.</w:t>
            </w:r>
            <w:r w:rsidR="002738F7" w:rsidRPr="00B63F60">
              <w:rPr>
                <w:rFonts w:cs="Arial" w:hint="eastAsia"/>
                <w:b/>
                <w:color w:val="000000" w:themeColor="text1"/>
                <w:kern w:val="0"/>
              </w:rPr>
              <w:t>與使用者訂立之服務契約範本經主管機關核定之證明文件</w:t>
            </w:r>
            <w:r w:rsidRPr="00B63F60">
              <w:rPr>
                <w:rFonts w:hint="eastAsia"/>
                <w:b/>
                <w:snapToGrid w:val="0"/>
                <w:color w:val="000000" w:themeColor="text1"/>
              </w:rPr>
              <w:t>。</w:t>
            </w:r>
          </w:p>
        </w:tc>
      </w:tr>
      <w:tr w:rsidR="004040F8" w:rsidRPr="00B63F60" w:rsidTr="00EB457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Ex>
        <w:trPr>
          <w:cantSplit/>
          <w:trHeight w:hRule="exact" w:val="1069"/>
        </w:trPr>
        <w:tc>
          <w:tcPr>
            <w:tcW w:w="2280" w:type="dxa"/>
            <w:tcBorders>
              <w:top w:val="nil"/>
              <w:bottom w:val="single" w:sz="12" w:space="0" w:color="auto"/>
            </w:tcBorders>
            <w:vAlign w:val="center"/>
          </w:tcPr>
          <w:p w:rsidR="004040F8" w:rsidRPr="00B63F60" w:rsidRDefault="004040F8" w:rsidP="00136BC9">
            <w:pPr>
              <w:spacing w:line="240" w:lineRule="atLeast"/>
              <w:jc w:val="distribute"/>
              <w:rPr>
                <w:color w:val="000000" w:themeColor="text1"/>
              </w:rPr>
            </w:pPr>
            <w:r w:rsidRPr="00B63F60">
              <w:rPr>
                <w:rFonts w:hint="eastAsia"/>
                <w:color w:val="000000" w:themeColor="text1"/>
              </w:rPr>
              <w:t>收件日期</w:t>
            </w:r>
          </w:p>
        </w:tc>
        <w:tc>
          <w:tcPr>
            <w:tcW w:w="3549" w:type="dxa"/>
            <w:tcBorders>
              <w:top w:val="nil"/>
              <w:bottom w:val="single" w:sz="12" w:space="0" w:color="auto"/>
            </w:tcBorders>
            <w:vAlign w:val="center"/>
          </w:tcPr>
          <w:p w:rsidR="004040F8" w:rsidRPr="00B63F60" w:rsidRDefault="004040F8" w:rsidP="005D308C">
            <w:pPr>
              <w:spacing w:line="240" w:lineRule="atLeast"/>
              <w:jc w:val="center"/>
              <w:rPr>
                <w:color w:val="000000" w:themeColor="text1"/>
              </w:rPr>
            </w:pPr>
            <w:r w:rsidRPr="00B63F60">
              <w:rPr>
                <w:rFonts w:hint="eastAsia"/>
                <w:color w:val="000000" w:themeColor="text1"/>
              </w:rPr>
              <w:t>年</w:t>
            </w:r>
            <w:r w:rsidR="006C3777" w:rsidRPr="00B63F60">
              <w:rPr>
                <w:rFonts w:hint="eastAsia"/>
                <w:color w:val="000000" w:themeColor="text1"/>
                <w:lang w:eastAsia="zh-TW"/>
              </w:rPr>
              <w:t xml:space="preserve">    </w:t>
            </w:r>
            <w:r w:rsidRPr="00B63F60">
              <w:rPr>
                <w:rFonts w:hint="eastAsia"/>
                <w:color w:val="000000" w:themeColor="text1"/>
              </w:rPr>
              <w:t>月</w:t>
            </w:r>
            <w:r w:rsidR="006C3777" w:rsidRPr="00B63F60">
              <w:rPr>
                <w:rFonts w:hint="eastAsia"/>
                <w:color w:val="000000" w:themeColor="text1"/>
                <w:lang w:eastAsia="zh-TW"/>
              </w:rPr>
              <w:t xml:space="preserve">    </w:t>
            </w:r>
            <w:r w:rsidRPr="00B63F60">
              <w:rPr>
                <w:rFonts w:hint="eastAsia"/>
                <w:color w:val="000000" w:themeColor="text1"/>
              </w:rPr>
              <w:t>日</w:t>
            </w:r>
          </w:p>
        </w:tc>
        <w:tc>
          <w:tcPr>
            <w:tcW w:w="1467" w:type="dxa"/>
            <w:gridSpan w:val="2"/>
            <w:tcBorders>
              <w:top w:val="nil"/>
              <w:bottom w:val="single" w:sz="12" w:space="0" w:color="auto"/>
            </w:tcBorders>
            <w:vAlign w:val="center"/>
          </w:tcPr>
          <w:p w:rsidR="004040F8" w:rsidRPr="00B63F60" w:rsidRDefault="004040F8" w:rsidP="00136BC9">
            <w:pPr>
              <w:spacing w:line="240" w:lineRule="atLeast"/>
              <w:jc w:val="distribute"/>
              <w:rPr>
                <w:color w:val="000000" w:themeColor="text1"/>
              </w:rPr>
            </w:pPr>
            <w:r w:rsidRPr="00B63F60">
              <w:rPr>
                <w:rFonts w:hint="eastAsia"/>
                <w:color w:val="000000" w:themeColor="text1"/>
              </w:rPr>
              <w:t>收件編號</w:t>
            </w:r>
          </w:p>
        </w:tc>
        <w:tc>
          <w:tcPr>
            <w:tcW w:w="2184" w:type="dxa"/>
            <w:tcBorders>
              <w:top w:val="nil"/>
              <w:bottom w:val="single" w:sz="12" w:space="0" w:color="auto"/>
            </w:tcBorders>
            <w:vAlign w:val="center"/>
          </w:tcPr>
          <w:p w:rsidR="004040F8" w:rsidRPr="00B63F60" w:rsidRDefault="004040F8" w:rsidP="00136BC9">
            <w:pPr>
              <w:spacing w:line="240" w:lineRule="atLeast"/>
              <w:rPr>
                <w:color w:val="000000" w:themeColor="text1"/>
              </w:rPr>
            </w:pPr>
          </w:p>
        </w:tc>
      </w:tr>
    </w:tbl>
    <w:p w:rsidR="006C0FFF" w:rsidRPr="00B63F60" w:rsidRDefault="006C0FFF" w:rsidP="006C0FFF">
      <w:pPr>
        <w:widowControl/>
        <w:spacing w:line="300" w:lineRule="exact"/>
        <w:textDirection w:val="lrTbV"/>
        <w:rPr>
          <w:color w:val="000000" w:themeColor="text1"/>
          <w:sz w:val="28"/>
          <w:szCs w:val="28"/>
        </w:rPr>
      </w:pPr>
    </w:p>
    <w:p w:rsidR="002162E7" w:rsidRPr="00B63F60" w:rsidRDefault="006C0FFF" w:rsidP="00B33E49">
      <w:pPr>
        <w:spacing w:line="240" w:lineRule="exact"/>
        <w:ind w:leftChars="-300" w:left="-720"/>
        <w:rPr>
          <w:color w:val="000000" w:themeColor="text1"/>
          <w:sz w:val="28"/>
          <w:szCs w:val="28"/>
          <w:lang w:eastAsia="zh-TW"/>
        </w:rPr>
      </w:pPr>
      <w:r w:rsidRPr="00B63F60">
        <w:rPr>
          <w:color w:val="000000" w:themeColor="text1"/>
          <w:sz w:val="28"/>
          <w:szCs w:val="28"/>
        </w:rPr>
        <w:br w:type="page"/>
      </w:r>
      <w:r w:rsidR="002162E7" w:rsidRPr="00B63F60">
        <w:rPr>
          <w:color w:val="000000" w:themeColor="text1"/>
          <w:sz w:val="28"/>
          <w:szCs w:val="28"/>
        </w:rPr>
        <w:lastRenderedPageBreak/>
        <w:t>附表</w:t>
      </w:r>
      <w:r w:rsidR="00E24F45">
        <w:rPr>
          <w:rFonts w:hint="eastAsia"/>
          <w:color w:val="000000" w:themeColor="text1"/>
          <w:sz w:val="28"/>
          <w:szCs w:val="28"/>
          <w:lang w:eastAsia="zh-TW"/>
        </w:rPr>
        <w:t>C-5</w:t>
      </w:r>
    </w:p>
    <w:p w:rsidR="002162E7" w:rsidRPr="00B63F60" w:rsidRDefault="002162E7" w:rsidP="009C6343">
      <w:pPr>
        <w:spacing w:beforeLines="100" w:afterLines="50" w:line="440" w:lineRule="exact"/>
        <w:jc w:val="distribute"/>
        <w:rPr>
          <w:b/>
          <w:color w:val="000000" w:themeColor="text1"/>
          <w:sz w:val="40"/>
          <w:szCs w:val="40"/>
          <w:lang w:eastAsia="zh-TW"/>
        </w:rPr>
      </w:pPr>
      <w:r w:rsidRPr="00B63F60">
        <w:rPr>
          <w:rFonts w:hint="eastAsia"/>
          <w:b/>
          <w:color w:val="000000" w:themeColor="text1"/>
          <w:sz w:val="40"/>
          <w:szCs w:val="40"/>
        </w:rPr>
        <w:t>行動寬頻業務</w:t>
      </w:r>
      <w:r w:rsidRPr="00B63F60">
        <w:rPr>
          <w:rFonts w:hint="eastAsia"/>
          <w:b/>
          <w:color w:val="000000" w:themeColor="text1"/>
          <w:sz w:val="40"/>
          <w:szCs w:val="40"/>
          <w:lang w:eastAsia="zh-TW"/>
        </w:rPr>
        <w:t>電信</w:t>
      </w:r>
      <w:r w:rsidRPr="00B63F60">
        <w:rPr>
          <w:rFonts w:hint="eastAsia"/>
          <w:b/>
          <w:color w:val="000000" w:themeColor="text1"/>
          <w:sz w:val="40"/>
          <w:szCs w:val="40"/>
        </w:rPr>
        <w:t>號碼申請表</w:t>
      </w:r>
    </w:p>
    <w:p w:rsidR="002162E7" w:rsidRPr="00B63F60" w:rsidRDefault="002162E7" w:rsidP="009C6343">
      <w:pPr>
        <w:pStyle w:val="aff4"/>
        <w:spacing w:beforeLines="50" w:line="400" w:lineRule="exact"/>
        <w:ind w:leftChars="-300" w:rightChars="-189" w:right="-454" w:firstLineChars="195" w:firstLine="718"/>
        <w:rPr>
          <w:color w:val="000000" w:themeColor="text1"/>
          <w:sz w:val="32"/>
          <w:szCs w:val="32"/>
        </w:rPr>
      </w:pPr>
      <w:r w:rsidRPr="00B63F60">
        <w:rPr>
          <w:rFonts w:hint="eastAsia"/>
          <w:snapToGrid/>
          <w:color w:val="000000" w:themeColor="text1"/>
          <w:spacing w:val="24"/>
          <w:kern w:val="24"/>
          <w:sz w:val="32"/>
          <w:szCs w:val="32"/>
          <w:lang w:eastAsia="ar-SA"/>
        </w:rPr>
        <w:t>依據行動寬頻業務管理規則第五十四條</w:t>
      </w:r>
      <w:r w:rsidRPr="00B63F60">
        <w:rPr>
          <w:rFonts w:hint="eastAsia"/>
          <w:snapToGrid/>
          <w:color w:val="000000" w:themeColor="text1"/>
          <w:spacing w:val="24"/>
          <w:kern w:val="24"/>
          <w:sz w:val="32"/>
          <w:szCs w:val="32"/>
        </w:rPr>
        <w:t>及</w:t>
      </w:r>
      <w:r w:rsidRPr="00B63F60">
        <w:rPr>
          <w:rFonts w:hint="eastAsia"/>
          <w:color w:val="000000" w:themeColor="text1"/>
          <w:kern w:val="24"/>
          <w:sz w:val="32"/>
          <w:szCs w:val="32"/>
        </w:rPr>
        <w:t>電信號碼管理辦法第三條</w:t>
      </w:r>
      <w:r w:rsidRPr="00B63F60">
        <w:rPr>
          <w:rFonts w:hint="eastAsia"/>
          <w:snapToGrid/>
          <w:color w:val="000000" w:themeColor="text1"/>
          <w:spacing w:val="24"/>
          <w:kern w:val="24"/>
          <w:sz w:val="32"/>
          <w:szCs w:val="32"/>
          <w:lang w:eastAsia="ar-SA"/>
        </w:rPr>
        <w:t>之規定，申請行動寬頻業務</w:t>
      </w:r>
      <w:r w:rsidR="00E22CA4" w:rsidRPr="00B63F60">
        <w:rPr>
          <w:rFonts w:hint="eastAsia"/>
          <w:snapToGrid/>
          <w:color w:val="000000" w:themeColor="text1"/>
          <w:spacing w:val="24"/>
          <w:kern w:val="24"/>
          <w:sz w:val="32"/>
          <w:szCs w:val="32"/>
        </w:rPr>
        <w:t>電信</w:t>
      </w:r>
      <w:r w:rsidRPr="00B63F60">
        <w:rPr>
          <w:rFonts w:hint="eastAsia"/>
          <w:snapToGrid/>
          <w:color w:val="000000" w:themeColor="text1"/>
          <w:spacing w:val="24"/>
          <w:kern w:val="24"/>
          <w:sz w:val="32"/>
          <w:szCs w:val="32"/>
          <w:lang w:eastAsia="ar-SA"/>
        </w:rPr>
        <w:t>號碼。</w:t>
      </w:r>
    </w:p>
    <w:p w:rsidR="001C323E" w:rsidRPr="00B63F60" w:rsidRDefault="00EB457E" w:rsidP="009C6343">
      <w:pPr>
        <w:spacing w:beforeLines="20" w:line="400" w:lineRule="exact"/>
        <w:jc w:val="both"/>
        <w:rPr>
          <w:snapToGrid w:val="0"/>
          <w:color w:val="000000" w:themeColor="text1"/>
          <w:spacing w:val="60"/>
          <w:sz w:val="32"/>
          <w:szCs w:val="32"/>
          <w:lang w:eastAsia="zh-TW"/>
        </w:rPr>
      </w:pPr>
      <w:r w:rsidRPr="00B63F60">
        <w:rPr>
          <w:rFonts w:hint="eastAsia"/>
          <w:snapToGrid w:val="0"/>
          <w:color w:val="000000" w:themeColor="text1"/>
          <w:spacing w:val="60"/>
          <w:sz w:val="32"/>
          <w:szCs w:val="32"/>
          <w:lang w:eastAsia="zh-TW"/>
        </w:rPr>
        <w:t xml:space="preserve">  </w:t>
      </w:r>
      <w:r w:rsidR="002162E7" w:rsidRPr="00B63F60">
        <w:rPr>
          <w:rFonts w:hint="eastAsia"/>
          <w:snapToGrid w:val="0"/>
          <w:color w:val="000000" w:themeColor="text1"/>
          <w:spacing w:val="60"/>
          <w:sz w:val="32"/>
          <w:szCs w:val="32"/>
        </w:rPr>
        <w:t>此致</w:t>
      </w:r>
    </w:p>
    <w:p w:rsidR="002162E7" w:rsidRPr="00B63F60" w:rsidRDefault="002162E7" w:rsidP="009C6343">
      <w:pPr>
        <w:spacing w:beforeLines="20" w:line="400" w:lineRule="exact"/>
        <w:ind w:leftChars="-100" w:left="-240"/>
        <w:jc w:val="both"/>
        <w:rPr>
          <w:snapToGrid w:val="0"/>
          <w:color w:val="000000" w:themeColor="text1"/>
          <w:spacing w:val="60"/>
          <w:sz w:val="32"/>
          <w:szCs w:val="32"/>
        </w:rPr>
      </w:pPr>
      <w:r w:rsidRPr="00B63F60">
        <w:rPr>
          <w:rFonts w:hint="eastAsia"/>
          <w:b/>
          <w:color w:val="000000" w:themeColor="text1"/>
          <w:sz w:val="32"/>
          <w:szCs w:val="32"/>
        </w:rPr>
        <w:t>國家通訊傳播委員會</w:t>
      </w:r>
    </w:p>
    <w:p w:rsidR="002162E7" w:rsidRPr="00B63F60" w:rsidRDefault="002162E7" w:rsidP="00EB457E">
      <w:pPr>
        <w:widowControl/>
        <w:autoSpaceDE w:val="0"/>
        <w:autoSpaceDN w:val="0"/>
        <w:spacing w:line="440" w:lineRule="exact"/>
        <w:ind w:leftChars="1450" w:left="3480" w:right="-454" w:firstLine="206"/>
        <w:jc w:val="right"/>
        <w:textAlignment w:val="bottom"/>
        <w:rPr>
          <w:snapToGrid w:val="0"/>
          <w:color w:val="000000" w:themeColor="text1"/>
          <w:lang w:eastAsia="zh-TW"/>
        </w:rPr>
      </w:pPr>
      <w:r w:rsidRPr="00B63F60">
        <w:rPr>
          <w:rFonts w:hint="eastAsia"/>
          <w:snapToGrid w:val="0"/>
          <w:color w:val="000000" w:themeColor="text1"/>
        </w:rPr>
        <w:t>申請日期：中</w:t>
      </w:r>
      <w:r w:rsidRPr="00B63F60">
        <w:rPr>
          <w:rFonts w:hint="eastAsia"/>
          <w:snapToGrid w:val="0"/>
          <w:color w:val="000000" w:themeColor="text1"/>
          <w:lang w:eastAsia="zh-TW"/>
        </w:rPr>
        <w:t xml:space="preserve"> </w:t>
      </w:r>
      <w:r w:rsidRPr="00B63F60">
        <w:rPr>
          <w:rFonts w:hint="eastAsia"/>
          <w:snapToGrid w:val="0"/>
          <w:color w:val="000000" w:themeColor="text1"/>
        </w:rPr>
        <w:t>華</w:t>
      </w:r>
      <w:r w:rsidRPr="00B63F60">
        <w:rPr>
          <w:rFonts w:hint="eastAsia"/>
          <w:snapToGrid w:val="0"/>
          <w:color w:val="000000" w:themeColor="text1"/>
          <w:lang w:eastAsia="zh-TW"/>
        </w:rPr>
        <w:t xml:space="preserve"> </w:t>
      </w:r>
      <w:r w:rsidRPr="00B63F60">
        <w:rPr>
          <w:rFonts w:hint="eastAsia"/>
          <w:snapToGrid w:val="0"/>
          <w:color w:val="000000" w:themeColor="text1"/>
        </w:rPr>
        <w:t>民</w:t>
      </w:r>
      <w:r w:rsidRPr="00B63F60">
        <w:rPr>
          <w:rFonts w:hint="eastAsia"/>
          <w:snapToGrid w:val="0"/>
          <w:color w:val="000000" w:themeColor="text1"/>
          <w:lang w:eastAsia="zh-TW"/>
        </w:rPr>
        <w:t xml:space="preserve"> </w:t>
      </w:r>
      <w:r w:rsidRPr="00B63F60">
        <w:rPr>
          <w:rFonts w:hint="eastAsia"/>
          <w:snapToGrid w:val="0"/>
          <w:color w:val="000000" w:themeColor="text1"/>
        </w:rPr>
        <w:t>國</w:t>
      </w:r>
      <w:r w:rsidRPr="00B63F60">
        <w:rPr>
          <w:rFonts w:hint="eastAsia"/>
          <w:snapToGrid w:val="0"/>
          <w:color w:val="000000" w:themeColor="text1"/>
          <w:lang w:eastAsia="zh-TW"/>
        </w:rPr>
        <w:t xml:space="preserve">    </w:t>
      </w:r>
      <w:r w:rsidRPr="00B63F60">
        <w:rPr>
          <w:rFonts w:hint="eastAsia"/>
          <w:snapToGrid w:val="0"/>
          <w:color w:val="000000" w:themeColor="text1"/>
        </w:rPr>
        <w:t>年</w:t>
      </w:r>
      <w:r w:rsidRPr="00B63F60">
        <w:rPr>
          <w:rFonts w:hint="eastAsia"/>
          <w:snapToGrid w:val="0"/>
          <w:color w:val="000000" w:themeColor="text1"/>
          <w:lang w:eastAsia="zh-TW"/>
        </w:rPr>
        <w:t xml:space="preserve">    </w:t>
      </w:r>
      <w:r w:rsidRPr="00B63F60">
        <w:rPr>
          <w:rFonts w:hint="eastAsia"/>
          <w:snapToGrid w:val="0"/>
          <w:color w:val="000000" w:themeColor="text1"/>
        </w:rPr>
        <w:t>月</w:t>
      </w:r>
      <w:r w:rsidRPr="00B63F60">
        <w:rPr>
          <w:rFonts w:hint="eastAsia"/>
          <w:snapToGrid w:val="0"/>
          <w:color w:val="000000" w:themeColor="text1"/>
          <w:lang w:eastAsia="zh-TW"/>
        </w:rPr>
        <w:t xml:space="preserve">    日</w:t>
      </w:r>
    </w:p>
    <w:tbl>
      <w:tblPr>
        <w:tblW w:w="948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0"/>
        <w:gridCol w:w="3550"/>
        <w:gridCol w:w="275"/>
        <w:gridCol w:w="1196"/>
        <w:gridCol w:w="2180"/>
      </w:tblGrid>
      <w:tr w:rsidR="001C323E" w:rsidRPr="00B63F60" w:rsidTr="001C323E">
        <w:trPr>
          <w:trHeight w:hRule="exact" w:val="610"/>
        </w:trPr>
        <w:tc>
          <w:tcPr>
            <w:tcW w:w="2281" w:type="dxa"/>
            <w:tcBorders>
              <w:top w:val="single" w:sz="12" w:space="0" w:color="auto"/>
              <w:left w:val="single" w:sz="12" w:space="0" w:color="auto"/>
            </w:tcBorders>
            <w:shd w:val="clear" w:color="auto" w:fill="auto"/>
            <w:vAlign w:val="center"/>
          </w:tcPr>
          <w:p w:rsidR="001C323E" w:rsidRPr="00B63F60" w:rsidRDefault="001C323E" w:rsidP="001A0898">
            <w:pPr>
              <w:jc w:val="distribute"/>
              <w:rPr>
                <w:color w:val="000000" w:themeColor="text1"/>
              </w:rPr>
            </w:pPr>
            <w:r w:rsidRPr="00B63F60">
              <w:rPr>
                <w:rFonts w:hint="eastAsia"/>
                <w:color w:val="000000" w:themeColor="text1"/>
              </w:rPr>
              <w:t>公司名稱</w:t>
            </w:r>
          </w:p>
        </w:tc>
        <w:tc>
          <w:tcPr>
            <w:tcW w:w="3825" w:type="dxa"/>
            <w:gridSpan w:val="2"/>
            <w:tcBorders>
              <w:top w:val="single" w:sz="12" w:space="0" w:color="auto"/>
            </w:tcBorders>
            <w:shd w:val="clear" w:color="auto" w:fill="auto"/>
          </w:tcPr>
          <w:p w:rsidR="001C323E" w:rsidRPr="00B63F60" w:rsidRDefault="001C323E" w:rsidP="001A0898">
            <w:pPr>
              <w:rPr>
                <w:color w:val="000000" w:themeColor="text1"/>
              </w:rPr>
            </w:pPr>
          </w:p>
        </w:tc>
        <w:tc>
          <w:tcPr>
            <w:tcW w:w="3375" w:type="dxa"/>
            <w:gridSpan w:val="2"/>
            <w:vMerge w:val="restart"/>
            <w:tcBorders>
              <w:top w:val="single" w:sz="12" w:space="0" w:color="auto"/>
              <w:right w:val="single" w:sz="12" w:space="0" w:color="auto"/>
            </w:tcBorders>
            <w:shd w:val="clear" w:color="auto" w:fill="auto"/>
          </w:tcPr>
          <w:p w:rsidR="001C323E" w:rsidRPr="00B63F60" w:rsidRDefault="001C323E" w:rsidP="001A0898">
            <w:pPr>
              <w:rPr>
                <w:color w:val="000000" w:themeColor="text1"/>
              </w:rPr>
            </w:pPr>
          </w:p>
          <w:p w:rsidR="001C323E" w:rsidRPr="00B63F60" w:rsidRDefault="001C323E" w:rsidP="001A0898">
            <w:pPr>
              <w:rPr>
                <w:color w:val="000000" w:themeColor="text1"/>
              </w:rPr>
            </w:pPr>
          </w:p>
          <w:p w:rsidR="001C323E" w:rsidRPr="00B63F60" w:rsidRDefault="001C323E" w:rsidP="001A0898">
            <w:pPr>
              <w:rPr>
                <w:color w:val="000000" w:themeColor="text1"/>
              </w:rPr>
            </w:pPr>
          </w:p>
          <w:p w:rsidR="001C323E" w:rsidRPr="00B63F60" w:rsidRDefault="001C323E" w:rsidP="001A0898">
            <w:pPr>
              <w:rPr>
                <w:color w:val="000000" w:themeColor="text1"/>
              </w:rPr>
            </w:pPr>
          </w:p>
          <w:p w:rsidR="001C323E" w:rsidRPr="00B63F60" w:rsidRDefault="001C323E" w:rsidP="001A0898">
            <w:pPr>
              <w:rPr>
                <w:color w:val="000000" w:themeColor="text1"/>
              </w:rPr>
            </w:pPr>
          </w:p>
          <w:p w:rsidR="001C323E" w:rsidRPr="00B63F60" w:rsidRDefault="001C323E" w:rsidP="001A0898">
            <w:pPr>
              <w:rPr>
                <w:color w:val="000000" w:themeColor="text1"/>
              </w:rPr>
            </w:pPr>
          </w:p>
          <w:p w:rsidR="001C323E" w:rsidRPr="00B63F60" w:rsidRDefault="001C323E" w:rsidP="001A0898">
            <w:pPr>
              <w:rPr>
                <w:color w:val="000000" w:themeColor="text1"/>
              </w:rPr>
            </w:pPr>
          </w:p>
          <w:p w:rsidR="001C323E" w:rsidRPr="00B63F60" w:rsidRDefault="001C323E" w:rsidP="001A0898">
            <w:pPr>
              <w:rPr>
                <w:color w:val="000000" w:themeColor="text1"/>
              </w:rPr>
            </w:pPr>
          </w:p>
          <w:p w:rsidR="001C323E" w:rsidRPr="00B63F60" w:rsidRDefault="001C323E" w:rsidP="001A0898">
            <w:pPr>
              <w:rPr>
                <w:color w:val="000000" w:themeColor="text1"/>
              </w:rPr>
            </w:pPr>
          </w:p>
          <w:p w:rsidR="001C323E" w:rsidRPr="00B63F60" w:rsidRDefault="001C323E" w:rsidP="001A0898">
            <w:pPr>
              <w:rPr>
                <w:color w:val="000000" w:themeColor="text1"/>
              </w:rPr>
            </w:pPr>
          </w:p>
          <w:p w:rsidR="001C323E" w:rsidRPr="00B63F60" w:rsidRDefault="001C323E" w:rsidP="001A0898">
            <w:pPr>
              <w:jc w:val="center"/>
              <w:rPr>
                <w:color w:val="000000" w:themeColor="text1"/>
              </w:rPr>
            </w:pPr>
            <w:r w:rsidRPr="00B63F60">
              <w:rPr>
                <w:rFonts w:hint="eastAsia"/>
                <w:color w:val="000000" w:themeColor="text1"/>
              </w:rPr>
              <w:t>（公司及代表人印章）</w:t>
            </w:r>
          </w:p>
        </w:tc>
      </w:tr>
      <w:tr w:rsidR="001C323E" w:rsidRPr="00B63F60" w:rsidTr="001C323E">
        <w:trPr>
          <w:trHeight w:hRule="exact" w:val="510"/>
        </w:trPr>
        <w:tc>
          <w:tcPr>
            <w:tcW w:w="2281" w:type="dxa"/>
            <w:tcBorders>
              <w:left w:val="single" w:sz="12" w:space="0" w:color="auto"/>
            </w:tcBorders>
            <w:shd w:val="clear" w:color="auto" w:fill="auto"/>
            <w:vAlign w:val="center"/>
          </w:tcPr>
          <w:p w:rsidR="001C323E" w:rsidRPr="00B63F60" w:rsidRDefault="001C323E" w:rsidP="001A0898">
            <w:pPr>
              <w:jc w:val="distribute"/>
              <w:rPr>
                <w:color w:val="000000" w:themeColor="text1"/>
                <w:lang w:eastAsia="zh-TW"/>
              </w:rPr>
            </w:pPr>
            <w:r w:rsidRPr="00B63F60">
              <w:rPr>
                <w:rFonts w:hint="eastAsia"/>
                <w:color w:val="000000" w:themeColor="text1"/>
              </w:rPr>
              <w:t>公司</w:t>
            </w:r>
            <w:r w:rsidRPr="00B63F60">
              <w:rPr>
                <w:rFonts w:hint="eastAsia"/>
                <w:color w:val="000000" w:themeColor="text1"/>
                <w:lang w:eastAsia="zh-TW"/>
              </w:rPr>
              <w:t>所在</w:t>
            </w:r>
            <w:r w:rsidRPr="00B63F60">
              <w:rPr>
                <w:rFonts w:hint="eastAsia"/>
                <w:color w:val="000000" w:themeColor="text1"/>
              </w:rPr>
              <w:t>地</w:t>
            </w:r>
          </w:p>
        </w:tc>
        <w:tc>
          <w:tcPr>
            <w:tcW w:w="3825" w:type="dxa"/>
            <w:gridSpan w:val="2"/>
            <w:shd w:val="clear" w:color="auto" w:fill="auto"/>
          </w:tcPr>
          <w:p w:rsidR="001C323E" w:rsidRPr="00B63F60" w:rsidRDefault="001C323E" w:rsidP="001A0898">
            <w:pPr>
              <w:rPr>
                <w:color w:val="000000" w:themeColor="text1"/>
              </w:rPr>
            </w:pPr>
          </w:p>
        </w:tc>
        <w:tc>
          <w:tcPr>
            <w:tcW w:w="3375" w:type="dxa"/>
            <w:gridSpan w:val="2"/>
            <w:vMerge/>
            <w:tcBorders>
              <w:right w:val="single" w:sz="12" w:space="0" w:color="auto"/>
            </w:tcBorders>
            <w:shd w:val="clear" w:color="auto" w:fill="auto"/>
          </w:tcPr>
          <w:p w:rsidR="001C323E" w:rsidRPr="00B63F60" w:rsidRDefault="001C323E" w:rsidP="001A0898">
            <w:pPr>
              <w:rPr>
                <w:color w:val="000000" w:themeColor="text1"/>
              </w:rPr>
            </w:pPr>
          </w:p>
        </w:tc>
      </w:tr>
      <w:tr w:rsidR="001C323E" w:rsidRPr="00B63F60" w:rsidTr="001C323E">
        <w:trPr>
          <w:trHeight w:hRule="exact" w:val="510"/>
        </w:trPr>
        <w:tc>
          <w:tcPr>
            <w:tcW w:w="2281" w:type="dxa"/>
            <w:tcBorders>
              <w:left w:val="single" w:sz="12" w:space="0" w:color="auto"/>
            </w:tcBorders>
            <w:shd w:val="clear" w:color="auto" w:fill="auto"/>
            <w:vAlign w:val="center"/>
          </w:tcPr>
          <w:p w:rsidR="001C323E" w:rsidRPr="00B63F60" w:rsidRDefault="001C323E" w:rsidP="001A0898">
            <w:pPr>
              <w:jc w:val="distribute"/>
              <w:rPr>
                <w:color w:val="000000" w:themeColor="text1"/>
              </w:rPr>
            </w:pPr>
            <w:r w:rsidRPr="00B63F60">
              <w:rPr>
                <w:rFonts w:hint="eastAsia"/>
                <w:color w:val="000000" w:themeColor="text1"/>
              </w:rPr>
              <w:t>代表人姓名</w:t>
            </w:r>
          </w:p>
        </w:tc>
        <w:tc>
          <w:tcPr>
            <w:tcW w:w="3825" w:type="dxa"/>
            <w:gridSpan w:val="2"/>
            <w:shd w:val="clear" w:color="auto" w:fill="auto"/>
          </w:tcPr>
          <w:p w:rsidR="001C323E" w:rsidRPr="00B63F60" w:rsidRDefault="001C323E" w:rsidP="001A0898">
            <w:pPr>
              <w:rPr>
                <w:color w:val="000000" w:themeColor="text1"/>
              </w:rPr>
            </w:pPr>
          </w:p>
        </w:tc>
        <w:tc>
          <w:tcPr>
            <w:tcW w:w="3375" w:type="dxa"/>
            <w:gridSpan w:val="2"/>
            <w:vMerge/>
            <w:tcBorders>
              <w:right w:val="single" w:sz="12" w:space="0" w:color="auto"/>
            </w:tcBorders>
            <w:shd w:val="clear" w:color="auto" w:fill="auto"/>
          </w:tcPr>
          <w:p w:rsidR="001C323E" w:rsidRPr="00B63F60" w:rsidRDefault="001C323E" w:rsidP="001A0898">
            <w:pPr>
              <w:rPr>
                <w:color w:val="000000" w:themeColor="text1"/>
              </w:rPr>
            </w:pPr>
          </w:p>
        </w:tc>
      </w:tr>
      <w:tr w:rsidR="001C323E" w:rsidRPr="00B63F60" w:rsidTr="001C323E">
        <w:trPr>
          <w:trHeight w:hRule="exact" w:val="692"/>
        </w:trPr>
        <w:tc>
          <w:tcPr>
            <w:tcW w:w="2281" w:type="dxa"/>
            <w:tcBorders>
              <w:left w:val="single" w:sz="12" w:space="0" w:color="auto"/>
            </w:tcBorders>
            <w:shd w:val="clear" w:color="auto" w:fill="auto"/>
            <w:vAlign w:val="center"/>
          </w:tcPr>
          <w:p w:rsidR="001C323E" w:rsidRPr="00B63F60" w:rsidRDefault="001C323E" w:rsidP="001A0898">
            <w:pPr>
              <w:jc w:val="distribute"/>
              <w:rPr>
                <w:color w:val="000000" w:themeColor="text1"/>
                <w:lang w:eastAsia="zh-TW"/>
              </w:rPr>
            </w:pPr>
            <w:r w:rsidRPr="00B63F60">
              <w:rPr>
                <w:rFonts w:hint="eastAsia"/>
                <w:color w:val="000000" w:themeColor="text1"/>
              </w:rPr>
              <w:t>代表人身分證</w:t>
            </w:r>
          </w:p>
          <w:p w:rsidR="001C323E" w:rsidRPr="00B63F60" w:rsidRDefault="001C323E" w:rsidP="001A0898">
            <w:pPr>
              <w:jc w:val="distribute"/>
              <w:rPr>
                <w:color w:val="000000" w:themeColor="text1"/>
              </w:rPr>
            </w:pPr>
            <w:r w:rsidRPr="00B63F60">
              <w:rPr>
                <w:rFonts w:hint="eastAsia"/>
                <w:color w:val="000000" w:themeColor="text1"/>
              </w:rPr>
              <w:t>統一編號</w:t>
            </w:r>
          </w:p>
        </w:tc>
        <w:tc>
          <w:tcPr>
            <w:tcW w:w="3825" w:type="dxa"/>
            <w:gridSpan w:val="2"/>
            <w:shd w:val="clear" w:color="auto" w:fill="auto"/>
          </w:tcPr>
          <w:p w:rsidR="001C323E" w:rsidRPr="00B63F60" w:rsidRDefault="001C323E" w:rsidP="001A0898">
            <w:pPr>
              <w:rPr>
                <w:color w:val="000000" w:themeColor="text1"/>
              </w:rPr>
            </w:pPr>
          </w:p>
        </w:tc>
        <w:tc>
          <w:tcPr>
            <w:tcW w:w="3375" w:type="dxa"/>
            <w:gridSpan w:val="2"/>
            <w:vMerge/>
            <w:tcBorders>
              <w:right w:val="single" w:sz="12" w:space="0" w:color="auto"/>
            </w:tcBorders>
            <w:shd w:val="clear" w:color="auto" w:fill="auto"/>
          </w:tcPr>
          <w:p w:rsidR="001C323E" w:rsidRPr="00B63F60" w:rsidRDefault="001C323E" w:rsidP="001A0898">
            <w:pPr>
              <w:rPr>
                <w:color w:val="000000" w:themeColor="text1"/>
              </w:rPr>
            </w:pPr>
          </w:p>
        </w:tc>
      </w:tr>
      <w:tr w:rsidR="001C323E" w:rsidRPr="00B63F60" w:rsidTr="001C323E">
        <w:trPr>
          <w:trHeight w:hRule="exact" w:val="560"/>
        </w:trPr>
        <w:tc>
          <w:tcPr>
            <w:tcW w:w="2281" w:type="dxa"/>
            <w:tcBorders>
              <w:left w:val="single" w:sz="12" w:space="0" w:color="auto"/>
            </w:tcBorders>
            <w:shd w:val="clear" w:color="auto" w:fill="auto"/>
            <w:vAlign w:val="center"/>
          </w:tcPr>
          <w:p w:rsidR="001C323E" w:rsidRPr="00B63F60" w:rsidRDefault="001C323E" w:rsidP="001A0898">
            <w:pPr>
              <w:jc w:val="distribute"/>
              <w:rPr>
                <w:color w:val="000000" w:themeColor="text1"/>
              </w:rPr>
            </w:pPr>
            <w:r w:rsidRPr="00B63F60">
              <w:rPr>
                <w:rFonts w:hint="eastAsia"/>
                <w:color w:val="000000" w:themeColor="text1"/>
              </w:rPr>
              <w:t>代表人</w:t>
            </w:r>
            <w:r w:rsidRPr="00B63F60">
              <w:rPr>
                <w:rFonts w:hint="eastAsia"/>
                <w:color w:val="000000" w:themeColor="text1"/>
                <w:lang w:eastAsia="zh-TW"/>
              </w:rPr>
              <w:t>戶籍</w:t>
            </w:r>
            <w:r w:rsidRPr="00B63F60">
              <w:rPr>
                <w:rFonts w:hint="eastAsia"/>
                <w:color w:val="000000" w:themeColor="text1"/>
              </w:rPr>
              <w:t>地址</w:t>
            </w:r>
          </w:p>
        </w:tc>
        <w:tc>
          <w:tcPr>
            <w:tcW w:w="3825" w:type="dxa"/>
            <w:gridSpan w:val="2"/>
            <w:shd w:val="clear" w:color="auto" w:fill="auto"/>
          </w:tcPr>
          <w:p w:rsidR="001C323E" w:rsidRPr="00B63F60" w:rsidRDefault="001C323E" w:rsidP="001A0898">
            <w:pPr>
              <w:rPr>
                <w:color w:val="000000" w:themeColor="text1"/>
              </w:rPr>
            </w:pPr>
          </w:p>
        </w:tc>
        <w:tc>
          <w:tcPr>
            <w:tcW w:w="3375" w:type="dxa"/>
            <w:gridSpan w:val="2"/>
            <w:vMerge/>
            <w:tcBorders>
              <w:right w:val="single" w:sz="12" w:space="0" w:color="auto"/>
            </w:tcBorders>
            <w:shd w:val="clear" w:color="auto" w:fill="auto"/>
          </w:tcPr>
          <w:p w:rsidR="001C323E" w:rsidRPr="00B63F60" w:rsidRDefault="001C323E" w:rsidP="001A0898">
            <w:pPr>
              <w:rPr>
                <w:color w:val="000000" w:themeColor="text1"/>
              </w:rPr>
            </w:pPr>
          </w:p>
        </w:tc>
      </w:tr>
      <w:tr w:rsidR="001C323E" w:rsidRPr="00B63F60" w:rsidTr="001C323E">
        <w:trPr>
          <w:trHeight w:hRule="exact" w:val="510"/>
        </w:trPr>
        <w:tc>
          <w:tcPr>
            <w:tcW w:w="2281" w:type="dxa"/>
            <w:tcBorders>
              <w:left w:val="single" w:sz="12" w:space="0" w:color="auto"/>
            </w:tcBorders>
            <w:shd w:val="clear" w:color="auto" w:fill="auto"/>
            <w:vAlign w:val="center"/>
          </w:tcPr>
          <w:p w:rsidR="001C323E" w:rsidRPr="00B63F60" w:rsidRDefault="001C323E" w:rsidP="001A0898">
            <w:pPr>
              <w:jc w:val="distribute"/>
              <w:rPr>
                <w:color w:val="000000" w:themeColor="text1"/>
              </w:rPr>
            </w:pPr>
            <w:r w:rsidRPr="00B63F60">
              <w:rPr>
                <w:rFonts w:hint="eastAsia"/>
                <w:color w:val="000000" w:themeColor="text1"/>
              </w:rPr>
              <w:t>聯絡人姓名</w:t>
            </w:r>
          </w:p>
        </w:tc>
        <w:tc>
          <w:tcPr>
            <w:tcW w:w="3825" w:type="dxa"/>
            <w:gridSpan w:val="2"/>
            <w:shd w:val="clear" w:color="auto" w:fill="auto"/>
          </w:tcPr>
          <w:p w:rsidR="001C323E" w:rsidRPr="00B63F60" w:rsidRDefault="001C323E" w:rsidP="001A0898">
            <w:pPr>
              <w:rPr>
                <w:color w:val="000000" w:themeColor="text1"/>
              </w:rPr>
            </w:pPr>
          </w:p>
        </w:tc>
        <w:tc>
          <w:tcPr>
            <w:tcW w:w="3375" w:type="dxa"/>
            <w:gridSpan w:val="2"/>
            <w:vMerge/>
            <w:tcBorders>
              <w:right w:val="single" w:sz="12" w:space="0" w:color="auto"/>
            </w:tcBorders>
            <w:shd w:val="clear" w:color="auto" w:fill="auto"/>
          </w:tcPr>
          <w:p w:rsidR="001C323E" w:rsidRPr="00B63F60" w:rsidRDefault="001C323E" w:rsidP="001A0898">
            <w:pPr>
              <w:rPr>
                <w:color w:val="000000" w:themeColor="text1"/>
              </w:rPr>
            </w:pPr>
          </w:p>
        </w:tc>
      </w:tr>
      <w:tr w:rsidR="001C323E" w:rsidRPr="00B63F60" w:rsidTr="001C323E">
        <w:trPr>
          <w:trHeight w:val="572"/>
        </w:trPr>
        <w:tc>
          <w:tcPr>
            <w:tcW w:w="2281" w:type="dxa"/>
            <w:tcBorders>
              <w:left w:val="single" w:sz="12" w:space="0" w:color="auto"/>
              <w:bottom w:val="single" w:sz="4" w:space="0" w:color="auto"/>
            </w:tcBorders>
            <w:shd w:val="clear" w:color="auto" w:fill="auto"/>
            <w:vAlign w:val="center"/>
          </w:tcPr>
          <w:p w:rsidR="001C323E" w:rsidRPr="00B63F60" w:rsidRDefault="001C323E" w:rsidP="001A0898">
            <w:pPr>
              <w:jc w:val="distribute"/>
              <w:rPr>
                <w:color w:val="000000" w:themeColor="text1"/>
              </w:rPr>
            </w:pPr>
            <w:r w:rsidRPr="00B63F60">
              <w:rPr>
                <w:rFonts w:hint="eastAsia"/>
                <w:color w:val="000000" w:themeColor="text1"/>
              </w:rPr>
              <w:t>聯絡人電話</w:t>
            </w:r>
          </w:p>
        </w:tc>
        <w:tc>
          <w:tcPr>
            <w:tcW w:w="3825" w:type="dxa"/>
            <w:gridSpan w:val="2"/>
            <w:tcBorders>
              <w:bottom w:val="single" w:sz="4" w:space="0" w:color="auto"/>
            </w:tcBorders>
            <w:shd w:val="clear" w:color="auto" w:fill="auto"/>
          </w:tcPr>
          <w:p w:rsidR="001C323E" w:rsidRPr="00B63F60" w:rsidRDefault="001C323E" w:rsidP="001A0898">
            <w:pPr>
              <w:rPr>
                <w:color w:val="000000" w:themeColor="text1"/>
              </w:rPr>
            </w:pPr>
          </w:p>
        </w:tc>
        <w:tc>
          <w:tcPr>
            <w:tcW w:w="3375" w:type="dxa"/>
            <w:gridSpan w:val="2"/>
            <w:vMerge/>
            <w:tcBorders>
              <w:bottom w:val="single" w:sz="4" w:space="0" w:color="auto"/>
              <w:right w:val="single" w:sz="12" w:space="0" w:color="auto"/>
            </w:tcBorders>
            <w:shd w:val="clear" w:color="auto" w:fill="auto"/>
          </w:tcPr>
          <w:p w:rsidR="001C323E" w:rsidRPr="00B63F60" w:rsidRDefault="001C323E" w:rsidP="001A0898">
            <w:pPr>
              <w:rPr>
                <w:color w:val="000000" w:themeColor="text1"/>
              </w:rPr>
            </w:pPr>
          </w:p>
        </w:tc>
      </w:tr>
      <w:tr w:rsidR="002162E7" w:rsidRPr="00B63F60" w:rsidTr="001C323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Ex>
        <w:trPr>
          <w:cantSplit/>
          <w:trHeight w:hRule="exact" w:val="702"/>
        </w:trPr>
        <w:tc>
          <w:tcPr>
            <w:tcW w:w="2280" w:type="dxa"/>
            <w:tcBorders>
              <w:top w:val="single" w:sz="6" w:space="0" w:color="auto"/>
              <w:bottom w:val="single" w:sz="4" w:space="0" w:color="auto"/>
            </w:tcBorders>
            <w:vAlign w:val="center"/>
          </w:tcPr>
          <w:p w:rsidR="002162E7" w:rsidRPr="00B63F60" w:rsidRDefault="002162E7" w:rsidP="00353FF1">
            <w:pPr>
              <w:spacing w:line="240" w:lineRule="atLeast"/>
              <w:jc w:val="distribute"/>
              <w:rPr>
                <w:color w:val="000000" w:themeColor="text1"/>
              </w:rPr>
            </w:pPr>
            <w:r w:rsidRPr="00B63F60">
              <w:rPr>
                <w:rFonts w:hint="eastAsia"/>
                <w:color w:val="000000" w:themeColor="text1"/>
              </w:rPr>
              <w:t>號碼類別</w:t>
            </w:r>
          </w:p>
        </w:tc>
        <w:tc>
          <w:tcPr>
            <w:tcW w:w="7201" w:type="dxa"/>
            <w:gridSpan w:val="4"/>
            <w:tcBorders>
              <w:top w:val="single" w:sz="6" w:space="0" w:color="auto"/>
              <w:bottom w:val="single" w:sz="4" w:space="0" w:color="auto"/>
            </w:tcBorders>
            <w:vAlign w:val="center"/>
          </w:tcPr>
          <w:p w:rsidR="002162E7" w:rsidRPr="00B63F60" w:rsidRDefault="002162E7" w:rsidP="00353FF1">
            <w:pPr>
              <w:spacing w:line="240" w:lineRule="atLeast"/>
              <w:rPr>
                <w:color w:val="000000" w:themeColor="text1"/>
              </w:rPr>
            </w:pPr>
          </w:p>
        </w:tc>
      </w:tr>
      <w:tr w:rsidR="002162E7" w:rsidRPr="00B63F60" w:rsidTr="001C323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Ex>
        <w:trPr>
          <w:cantSplit/>
          <w:trHeight w:hRule="exact" w:val="706"/>
        </w:trPr>
        <w:tc>
          <w:tcPr>
            <w:tcW w:w="2280" w:type="dxa"/>
            <w:tcBorders>
              <w:top w:val="single" w:sz="4" w:space="0" w:color="auto"/>
              <w:bottom w:val="double" w:sz="12" w:space="0" w:color="auto"/>
            </w:tcBorders>
            <w:vAlign w:val="center"/>
          </w:tcPr>
          <w:p w:rsidR="002162E7" w:rsidRPr="00B63F60" w:rsidRDefault="002162E7" w:rsidP="00353FF1">
            <w:pPr>
              <w:spacing w:line="240" w:lineRule="atLeast"/>
              <w:jc w:val="distribute"/>
              <w:rPr>
                <w:color w:val="000000" w:themeColor="text1"/>
              </w:rPr>
            </w:pPr>
            <w:r w:rsidRPr="00B63F60">
              <w:rPr>
                <w:rFonts w:hint="eastAsia"/>
                <w:color w:val="000000" w:themeColor="text1"/>
              </w:rPr>
              <w:t>申 配 數</w:t>
            </w:r>
          </w:p>
        </w:tc>
        <w:tc>
          <w:tcPr>
            <w:tcW w:w="7201" w:type="dxa"/>
            <w:gridSpan w:val="4"/>
            <w:tcBorders>
              <w:top w:val="single" w:sz="4" w:space="0" w:color="auto"/>
              <w:bottom w:val="double" w:sz="12" w:space="0" w:color="auto"/>
            </w:tcBorders>
            <w:vAlign w:val="center"/>
          </w:tcPr>
          <w:p w:rsidR="002162E7" w:rsidRPr="00B63F60" w:rsidRDefault="002162E7" w:rsidP="00353FF1">
            <w:pPr>
              <w:spacing w:line="240" w:lineRule="atLeast"/>
              <w:rPr>
                <w:color w:val="000000" w:themeColor="text1"/>
              </w:rPr>
            </w:pPr>
          </w:p>
        </w:tc>
      </w:tr>
      <w:tr w:rsidR="002162E7" w:rsidRPr="00B63F60" w:rsidTr="001C323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Ex>
        <w:trPr>
          <w:cantSplit/>
          <w:trHeight w:hRule="exact" w:val="2757"/>
        </w:trPr>
        <w:tc>
          <w:tcPr>
            <w:tcW w:w="2280" w:type="dxa"/>
            <w:tcBorders>
              <w:top w:val="double" w:sz="12" w:space="0" w:color="auto"/>
              <w:bottom w:val="single" w:sz="6" w:space="0" w:color="auto"/>
            </w:tcBorders>
            <w:vAlign w:val="center"/>
          </w:tcPr>
          <w:p w:rsidR="002162E7" w:rsidRPr="00B63F60" w:rsidRDefault="00EB457E" w:rsidP="00B33E49">
            <w:pPr>
              <w:spacing w:line="280" w:lineRule="atLeast"/>
              <w:jc w:val="distribute"/>
              <w:rPr>
                <w:color w:val="000000" w:themeColor="text1"/>
              </w:rPr>
            </w:pPr>
            <w:r w:rsidRPr="00B63F60">
              <w:rPr>
                <w:rFonts w:hint="eastAsia"/>
                <w:color w:val="000000" w:themeColor="text1"/>
              </w:rPr>
              <w:t>送審文件檢</w:t>
            </w:r>
            <w:r w:rsidR="001C323E" w:rsidRPr="00B63F60">
              <w:rPr>
                <w:rFonts w:hint="eastAsia"/>
                <w:color w:val="000000" w:themeColor="text1"/>
                <w:lang w:eastAsia="zh-TW"/>
              </w:rPr>
              <w:t>查</w:t>
            </w:r>
          </w:p>
        </w:tc>
        <w:tc>
          <w:tcPr>
            <w:tcW w:w="7201" w:type="dxa"/>
            <w:gridSpan w:val="4"/>
            <w:tcBorders>
              <w:top w:val="double" w:sz="12" w:space="0" w:color="auto"/>
              <w:bottom w:val="single" w:sz="6" w:space="0" w:color="auto"/>
            </w:tcBorders>
          </w:tcPr>
          <w:p w:rsidR="00EB457E" w:rsidRPr="00B63F60" w:rsidRDefault="00EB457E" w:rsidP="00EB457E">
            <w:pPr>
              <w:widowControl/>
              <w:autoSpaceDE w:val="0"/>
              <w:autoSpaceDN w:val="0"/>
              <w:snapToGrid w:val="0"/>
              <w:spacing w:line="360" w:lineRule="exact"/>
              <w:textAlignment w:val="bottom"/>
              <w:rPr>
                <w:b/>
                <w:snapToGrid w:val="0"/>
                <w:color w:val="000000" w:themeColor="text1"/>
              </w:rPr>
            </w:pPr>
            <w:r w:rsidRPr="00B63F60">
              <w:rPr>
                <w:rFonts w:hint="eastAsia"/>
                <w:b/>
                <w:snapToGrid w:val="0"/>
                <w:color w:val="000000" w:themeColor="text1"/>
              </w:rPr>
              <w:t>※雙線以下申請人請勿填寫。</w:t>
            </w:r>
          </w:p>
          <w:p w:rsidR="00EB457E" w:rsidRPr="00B63F60" w:rsidRDefault="00EB457E" w:rsidP="009C6343">
            <w:pPr>
              <w:widowControl/>
              <w:autoSpaceDE w:val="0"/>
              <w:autoSpaceDN w:val="0"/>
              <w:snapToGrid w:val="0"/>
              <w:spacing w:line="360" w:lineRule="exact"/>
              <w:ind w:left="480" w:hangingChars="200" w:hanging="480"/>
              <w:textAlignment w:val="bottom"/>
              <w:rPr>
                <w:b/>
                <w:snapToGrid w:val="0"/>
                <w:color w:val="000000" w:themeColor="text1"/>
              </w:rPr>
            </w:pPr>
            <w:r w:rsidRPr="00B63F60">
              <w:rPr>
                <w:rFonts w:hint="eastAsia"/>
                <w:b/>
                <w:snapToGrid w:val="0"/>
                <w:color w:val="000000" w:themeColor="text1"/>
              </w:rPr>
              <w:t>□</w:t>
            </w:r>
            <w:r w:rsidRPr="00B63F60">
              <w:rPr>
                <w:rFonts w:hint="eastAsia"/>
                <w:b/>
                <w:snapToGrid w:val="0"/>
                <w:color w:val="000000" w:themeColor="text1"/>
                <w:lang w:eastAsia="zh-TW"/>
              </w:rPr>
              <w:t>1</w:t>
            </w:r>
            <w:r w:rsidRPr="00B63F60">
              <w:rPr>
                <w:rFonts w:hint="eastAsia"/>
                <w:b/>
                <w:snapToGrid w:val="0"/>
                <w:color w:val="000000" w:themeColor="text1"/>
              </w:rPr>
              <w:t>.</w:t>
            </w:r>
            <w:r w:rsidRPr="00B63F60">
              <w:rPr>
                <w:rFonts w:hint="eastAsia"/>
                <w:b/>
                <w:color w:val="000000" w:themeColor="text1"/>
              </w:rPr>
              <w:t>電信網路編碼使用計畫(含用戶成長預測資料、網路架設接續圖及系統容量建設資料)一份</w:t>
            </w:r>
            <w:r w:rsidRPr="00B63F60">
              <w:rPr>
                <w:rFonts w:hint="eastAsia"/>
                <w:b/>
                <w:snapToGrid w:val="0"/>
                <w:color w:val="000000" w:themeColor="text1"/>
              </w:rPr>
              <w:t>。</w:t>
            </w:r>
          </w:p>
          <w:p w:rsidR="00EB457E" w:rsidRPr="00B63F60" w:rsidRDefault="00EB457E" w:rsidP="009C6343">
            <w:pPr>
              <w:widowControl/>
              <w:autoSpaceDE w:val="0"/>
              <w:autoSpaceDN w:val="0"/>
              <w:snapToGrid w:val="0"/>
              <w:spacing w:line="360" w:lineRule="exact"/>
              <w:ind w:left="480" w:hangingChars="200" w:hanging="480"/>
              <w:textAlignment w:val="bottom"/>
              <w:rPr>
                <w:b/>
                <w:snapToGrid w:val="0"/>
                <w:color w:val="000000" w:themeColor="text1"/>
              </w:rPr>
            </w:pPr>
            <w:r w:rsidRPr="00B63F60">
              <w:rPr>
                <w:rFonts w:hint="eastAsia"/>
                <w:b/>
                <w:snapToGrid w:val="0"/>
                <w:color w:val="000000" w:themeColor="text1"/>
              </w:rPr>
              <w:t>□</w:t>
            </w:r>
            <w:r w:rsidRPr="00B63F60">
              <w:rPr>
                <w:rFonts w:hint="eastAsia"/>
                <w:b/>
                <w:snapToGrid w:val="0"/>
                <w:color w:val="000000" w:themeColor="text1"/>
                <w:lang w:eastAsia="zh-TW"/>
              </w:rPr>
              <w:t>2</w:t>
            </w:r>
            <w:r w:rsidRPr="00B63F60">
              <w:rPr>
                <w:rFonts w:hint="eastAsia"/>
                <w:b/>
                <w:snapToGrid w:val="0"/>
                <w:color w:val="000000" w:themeColor="text1"/>
              </w:rPr>
              <w:t>.</w:t>
            </w:r>
            <w:r w:rsidRPr="00B63F60">
              <w:rPr>
                <w:rFonts w:hint="eastAsia"/>
                <w:b/>
                <w:color w:val="000000" w:themeColor="text1"/>
              </w:rPr>
              <w:t>用戶數量資料(含已核配用戶清冊、話務資料或可供查核用戶數之文件資料)一份。（得標者申請免附</w:t>
            </w:r>
            <w:r w:rsidRPr="00B63F60">
              <w:rPr>
                <w:b/>
                <w:color w:val="000000" w:themeColor="text1"/>
                <w:lang w:eastAsia="zh-TW"/>
              </w:rPr>
              <w:t>）</w:t>
            </w:r>
          </w:p>
          <w:p w:rsidR="002162E7" w:rsidRPr="00B63F60" w:rsidRDefault="00EB457E" w:rsidP="009C6343">
            <w:pPr>
              <w:widowControl/>
              <w:autoSpaceDE w:val="0"/>
              <w:autoSpaceDN w:val="0"/>
              <w:snapToGrid w:val="0"/>
              <w:spacing w:line="360" w:lineRule="exact"/>
              <w:ind w:left="480" w:hangingChars="200" w:hanging="480"/>
              <w:textAlignment w:val="bottom"/>
              <w:rPr>
                <w:color w:val="000000" w:themeColor="text1"/>
              </w:rPr>
            </w:pPr>
            <w:r w:rsidRPr="00B63F60">
              <w:rPr>
                <w:rFonts w:hint="eastAsia"/>
                <w:b/>
                <w:snapToGrid w:val="0"/>
                <w:color w:val="000000" w:themeColor="text1"/>
              </w:rPr>
              <w:t>□</w:t>
            </w:r>
            <w:r w:rsidRPr="00B63F60">
              <w:rPr>
                <w:rFonts w:hint="eastAsia"/>
                <w:b/>
                <w:snapToGrid w:val="0"/>
                <w:color w:val="000000" w:themeColor="text1"/>
                <w:lang w:eastAsia="zh-TW"/>
              </w:rPr>
              <w:t>3</w:t>
            </w:r>
            <w:r w:rsidRPr="00B63F60">
              <w:rPr>
                <w:rFonts w:hint="eastAsia"/>
                <w:b/>
                <w:snapToGrid w:val="0"/>
                <w:color w:val="000000" w:themeColor="text1"/>
              </w:rPr>
              <w:t>.</w:t>
            </w:r>
            <w:r w:rsidRPr="00B63F60">
              <w:rPr>
                <w:rFonts w:hint="eastAsia"/>
                <w:b/>
                <w:color w:val="000000" w:themeColor="text1"/>
              </w:rPr>
              <w:t>行動寬頻業務架設許可或經營特許執照影本一份</w:t>
            </w:r>
            <w:r w:rsidRPr="00B63F60">
              <w:rPr>
                <w:rFonts w:hint="eastAsia"/>
                <w:b/>
                <w:color w:val="000000" w:themeColor="text1"/>
                <w:lang w:eastAsia="zh-TW"/>
              </w:rPr>
              <w:t>，並</w:t>
            </w:r>
            <w:r w:rsidRPr="00B63F60">
              <w:rPr>
                <w:rFonts w:hAnsi="Arial" w:hint="eastAsia"/>
                <w:b/>
                <w:color w:val="000000" w:themeColor="text1"/>
              </w:rPr>
              <w:t>書明與正本相符</w:t>
            </w:r>
            <w:r w:rsidRPr="00B63F60">
              <w:rPr>
                <w:rFonts w:hAnsi="Arial" w:hint="eastAsia"/>
                <w:b/>
                <w:color w:val="000000" w:themeColor="text1"/>
                <w:lang w:eastAsia="zh-TW"/>
              </w:rPr>
              <w:t>，</w:t>
            </w:r>
            <w:r w:rsidRPr="00B63F60">
              <w:rPr>
                <w:rFonts w:hAnsi="Arial" w:hint="eastAsia"/>
                <w:b/>
                <w:color w:val="000000" w:themeColor="text1"/>
                <w:spacing w:val="-12"/>
                <w:lang w:eastAsia="zh-TW"/>
              </w:rPr>
              <w:t>及</w:t>
            </w:r>
            <w:r w:rsidRPr="00B63F60">
              <w:rPr>
                <w:rFonts w:hAnsi="Arial" w:hint="eastAsia"/>
                <w:b/>
                <w:color w:val="000000" w:themeColor="text1"/>
              </w:rPr>
              <w:t>加蓋</w:t>
            </w:r>
            <w:r w:rsidRPr="00B63F60">
              <w:rPr>
                <w:rFonts w:hAnsi="Arial" w:hint="eastAsia"/>
                <w:b/>
                <w:color w:val="000000" w:themeColor="text1"/>
                <w:spacing w:val="-12"/>
              </w:rPr>
              <w:t>公司</w:t>
            </w:r>
            <w:r w:rsidRPr="00B63F60">
              <w:rPr>
                <w:rFonts w:hAnsi="Arial" w:hint="eastAsia"/>
                <w:b/>
                <w:color w:val="000000" w:themeColor="text1"/>
                <w:spacing w:val="-12"/>
                <w:lang w:eastAsia="zh-TW"/>
              </w:rPr>
              <w:t>章、代表人</w:t>
            </w:r>
            <w:r w:rsidRPr="00B63F60">
              <w:rPr>
                <w:rFonts w:hAnsi="Arial" w:hint="eastAsia"/>
                <w:b/>
                <w:color w:val="000000" w:themeColor="text1"/>
              </w:rPr>
              <w:t>章</w:t>
            </w:r>
            <w:r w:rsidRPr="00B63F60">
              <w:rPr>
                <w:rFonts w:hint="eastAsia"/>
                <w:b/>
                <w:snapToGrid w:val="0"/>
                <w:color w:val="000000" w:themeColor="text1"/>
              </w:rPr>
              <w:t>。</w:t>
            </w:r>
          </w:p>
        </w:tc>
      </w:tr>
      <w:tr w:rsidR="00EB457E" w:rsidRPr="00B63F60" w:rsidTr="001C323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Ex>
        <w:trPr>
          <w:cantSplit/>
          <w:trHeight w:hRule="exact" w:val="1069"/>
        </w:trPr>
        <w:tc>
          <w:tcPr>
            <w:tcW w:w="2281" w:type="dxa"/>
            <w:tcBorders>
              <w:top w:val="nil"/>
              <w:bottom w:val="single" w:sz="12" w:space="0" w:color="auto"/>
            </w:tcBorders>
            <w:vAlign w:val="center"/>
          </w:tcPr>
          <w:p w:rsidR="00EB457E" w:rsidRPr="00B63F60" w:rsidRDefault="00EB457E" w:rsidP="001A0898">
            <w:pPr>
              <w:spacing w:line="240" w:lineRule="atLeast"/>
              <w:jc w:val="distribute"/>
              <w:rPr>
                <w:color w:val="000000" w:themeColor="text1"/>
              </w:rPr>
            </w:pPr>
            <w:r w:rsidRPr="00B63F60">
              <w:rPr>
                <w:rFonts w:hint="eastAsia"/>
                <w:color w:val="000000" w:themeColor="text1"/>
              </w:rPr>
              <w:t>收件日期</w:t>
            </w:r>
          </w:p>
        </w:tc>
        <w:tc>
          <w:tcPr>
            <w:tcW w:w="3550" w:type="dxa"/>
            <w:tcBorders>
              <w:top w:val="nil"/>
              <w:bottom w:val="single" w:sz="12" w:space="0" w:color="auto"/>
            </w:tcBorders>
            <w:vAlign w:val="center"/>
          </w:tcPr>
          <w:p w:rsidR="00EB457E" w:rsidRPr="00B63F60" w:rsidRDefault="00EB457E" w:rsidP="001A0898">
            <w:pPr>
              <w:spacing w:line="240" w:lineRule="atLeast"/>
              <w:jc w:val="center"/>
              <w:rPr>
                <w:color w:val="000000" w:themeColor="text1"/>
              </w:rPr>
            </w:pPr>
            <w:r w:rsidRPr="00B63F60">
              <w:rPr>
                <w:rFonts w:hint="eastAsia"/>
                <w:color w:val="000000" w:themeColor="text1"/>
              </w:rPr>
              <w:t>年</w:t>
            </w:r>
            <w:r w:rsidRPr="00B63F60">
              <w:rPr>
                <w:rFonts w:hint="eastAsia"/>
                <w:color w:val="000000" w:themeColor="text1"/>
                <w:lang w:eastAsia="zh-TW"/>
              </w:rPr>
              <w:t xml:space="preserve">    </w:t>
            </w:r>
            <w:r w:rsidRPr="00B63F60">
              <w:rPr>
                <w:rFonts w:hint="eastAsia"/>
                <w:color w:val="000000" w:themeColor="text1"/>
              </w:rPr>
              <w:t>月</w:t>
            </w:r>
            <w:r w:rsidRPr="00B63F60">
              <w:rPr>
                <w:rFonts w:hint="eastAsia"/>
                <w:color w:val="000000" w:themeColor="text1"/>
                <w:lang w:eastAsia="zh-TW"/>
              </w:rPr>
              <w:t xml:space="preserve">    </w:t>
            </w:r>
            <w:r w:rsidRPr="00B63F60">
              <w:rPr>
                <w:rFonts w:hint="eastAsia"/>
                <w:color w:val="000000" w:themeColor="text1"/>
              </w:rPr>
              <w:t>日</w:t>
            </w:r>
          </w:p>
        </w:tc>
        <w:tc>
          <w:tcPr>
            <w:tcW w:w="1471" w:type="dxa"/>
            <w:gridSpan w:val="2"/>
            <w:tcBorders>
              <w:top w:val="nil"/>
              <w:bottom w:val="single" w:sz="12" w:space="0" w:color="auto"/>
            </w:tcBorders>
            <w:vAlign w:val="center"/>
          </w:tcPr>
          <w:p w:rsidR="00EB457E" w:rsidRPr="00B63F60" w:rsidRDefault="00EB457E" w:rsidP="001A0898">
            <w:pPr>
              <w:spacing w:line="240" w:lineRule="atLeast"/>
              <w:jc w:val="distribute"/>
              <w:rPr>
                <w:color w:val="000000" w:themeColor="text1"/>
              </w:rPr>
            </w:pPr>
            <w:r w:rsidRPr="00B63F60">
              <w:rPr>
                <w:rFonts w:hint="eastAsia"/>
                <w:color w:val="000000" w:themeColor="text1"/>
              </w:rPr>
              <w:t>收件編號</w:t>
            </w:r>
          </w:p>
        </w:tc>
        <w:tc>
          <w:tcPr>
            <w:tcW w:w="2179" w:type="dxa"/>
            <w:tcBorders>
              <w:top w:val="nil"/>
              <w:bottom w:val="single" w:sz="12" w:space="0" w:color="auto"/>
            </w:tcBorders>
            <w:vAlign w:val="center"/>
          </w:tcPr>
          <w:p w:rsidR="00EB457E" w:rsidRPr="00B63F60" w:rsidRDefault="00EB457E" w:rsidP="001A0898">
            <w:pPr>
              <w:spacing w:line="240" w:lineRule="atLeast"/>
              <w:rPr>
                <w:color w:val="000000" w:themeColor="text1"/>
              </w:rPr>
            </w:pPr>
          </w:p>
        </w:tc>
      </w:tr>
    </w:tbl>
    <w:p w:rsidR="002162E7" w:rsidRPr="00B63F60" w:rsidRDefault="002162E7" w:rsidP="002162E7">
      <w:pPr>
        <w:spacing w:line="440" w:lineRule="exact"/>
        <w:rPr>
          <w:color w:val="000000" w:themeColor="text1"/>
        </w:rPr>
      </w:pPr>
    </w:p>
    <w:sectPr w:rsidR="002162E7" w:rsidRPr="00B63F60" w:rsidSect="008E71B7">
      <w:footerReference w:type="default" r:id="rId8"/>
      <w:pgSz w:w="11906" w:h="16838"/>
      <w:pgMar w:top="1135" w:right="1800" w:bottom="1440" w:left="1800" w:header="720"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F3A" w:rsidRDefault="00BC4F3A">
      <w:r>
        <w:separator/>
      </w:r>
    </w:p>
  </w:endnote>
  <w:endnote w:type="continuationSeparator" w:id="1">
    <w:p w:rsidR="00BC4F3A" w:rsidRDefault="00BC4F3A">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華康標楷體W5(P)">
    <w:altName w:val="新細明體"/>
    <w:panose1 w:val="00000000000000000000"/>
    <w:charset w:val="88"/>
    <w:family w:val="auto"/>
    <w:notTrueType/>
    <w:pitch w:val="variable"/>
    <w:sig w:usb0="00000001" w:usb1="08080000" w:usb2="00000010" w:usb3="00000000" w:csb0="00100000" w:csb1="00000000"/>
  </w:font>
  <w:font w:name="雅真中楷">
    <w:altName w:val="Arial Unicode MS"/>
    <w:panose1 w:val="00000000000000000000"/>
    <w:charset w:val="88"/>
    <w:family w:val="modern"/>
    <w:notTrueType/>
    <w:pitch w:val="fixed"/>
    <w:sig w:usb0="00000001" w:usb1="08080000" w:usb2="00000010" w:usb3="00000000" w:csb0="00100000" w:csb1="00000000"/>
  </w:font>
  <w:font w:name="文新字海-中楷">
    <w:altName w:val="細明體"/>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0EB" w:rsidRDefault="008357DC">
    <w:pPr>
      <w:pStyle w:val="af2"/>
    </w:pPr>
    <w:r>
      <w:rPr>
        <w:noProof/>
        <w:lang w:eastAsia="zh-TW"/>
      </w:rPr>
      <w:pict>
        <v:shapetype id="_x0000_t202" coordsize="21600,21600" o:spt="202" path="m,l,21600r21600,l21600,xe">
          <v:stroke joinstyle="miter"/>
          <v:path gradientshapeok="t" o:connecttype="rect"/>
        </v:shapetype>
        <v:shape id="Text Box 2" o:spid="_x0000_s4097" type="#_x0000_t202" style="position:absolute;margin-left:0;margin-top:.05pt;width:20pt;height:11.95pt;z-index:251656704;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" stroked="f">
          <v:fill opacity="0"/>
          <v:textbox style="mso-next-textbox:#Text Box 2" inset="0,0,0,0">
            <w:txbxContent>
              <w:p w:rsidR="008220EB" w:rsidRDefault="008357DC">
                <w:pPr>
                  <w:pStyle w:val="af2"/>
                </w:pPr>
                <w:r>
                  <w:rPr>
                    <w:rStyle w:val="a3"/>
                  </w:rPr>
                  <w:fldChar w:fldCharType="begin"/>
                </w:r>
                <w:r w:rsidR="008220EB">
                  <w:rPr>
                    <w:rStyle w:val="a3"/>
                  </w:rPr>
                  <w:instrText xml:space="preserve"> PAGE </w:instrText>
                </w:r>
                <w:r>
                  <w:rPr>
                    <w:rStyle w:val="a3"/>
                  </w:rPr>
                  <w:fldChar w:fldCharType="separate"/>
                </w:r>
                <w:r w:rsidR="009C6343">
                  <w:rPr>
                    <w:rStyle w:val="a3"/>
                    <w:noProof/>
                  </w:rPr>
                  <w:t>34</w:t>
                </w:r>
                <w:r>
                  <w:rPr>
                    <w:rStyle w:val="a3"/>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F3A" w:rsidRDefault="00BC4F3A">
      <w:r>
        <w:separator/>
      </w:r>
    </w:p>
  </w:footnote>
  <w:footnote w:type="continuationSeparator" w:id="1">
    <w:p w:rsidR="00BC4F3A" w:rsidRDefault="00BC4F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9"/>
      <w:numFmt w:val="bullet"/>
      <w:lvlText w:val="□"/>
      <w:lvlJc w:val="left"/>
      <w:pPr>
        <w:tabs>
          <w:tab w:val="num" w:pos="360"/>
        </w:tabs>
        <w:ind w:left="360" w:hanging="360"/>
      </w:pPr>
      <w:rPr>
        <w:rFonts w:ascii="標楷體" w:hAnsi="標楷體" w:cs="Times New Roman"/>
      </w:rPr>
    </w:lvl>
  </w:abstractNum>
  <w:abstractNum w:abstractNumId="1">
    <w:nsid w:val="00000003"/>
    <w:multiLevelType w:val="singleLevel"/>
    <w:tmpl w:val="00000003"/>
    <w:name w:val="WW8Num3"/>
    <w:lvl w:ilvl="0">
      <w:start w:val="2"/>
      <w:numFmt w:val="bullet"/>
      <w:lvlText w:val="※"/>
      <w:lvlJc w:val="left"/>
      <w:pPr>
        <w:tabs>
          <w:tab w:val="num" w:pos="255"/>
        </w:tabs>
        <w:ind w:left="255" w:hanging="255"/>
      </w:pPr>
      <w:rPr>
        <w:rFonts w:ascii="標楷體" w:hAnsi="標楷體"/>
      </w:rPr>
    </w:lvl>
  </w:abstractNum>
  <w:abstractNum w:abstractNumId="2">
    <w:nsid w:val="00000004"/>
    <w:multiLevelType w:val="singleLevel"/>
    <w:tmpl w:val="00000004"/>
    <w:name w:val="WW8Num6"/>
    <w:lvl w:ilvl="0">
      <w:start w:val="1"/>
      <w:numFmt w:val="decimal"/>
      <w:lvlText w:val="%1、"/>
      <w:lvlJc w:val="left"/>
      <w:pPr>
        <w:tabs>
          <w:tab w:val="num" w:pos="0"/>
        </w:tabs>
        <w:ind w:left="862" w:hanging="720"/>
      </w:pPr>
    </w:lvl>
  </w:abstractNum>
  <w:abstractNum w:abstractNumId="3">
    <w:nsid w:val="00000005"/>
    <w:multiLevelType w:val="singleLevel"/>
    <w:tmpl w:val="00000005"/>
    <w:name w:val="WW8Num7"/>
    <w:lvl w:ilvl="0">
      <w:start w:val="1"/>
      <w:numFmt w:val="decimal"/>
      <w:lvlText w:val="%1、"/>
      <w:lvlJc w:val="left"/>
      <w:pPr>
        <w:tabs>
          <w:tab w:val="num" w:pos="0"/>
        </w:tabs>
        <w:ind w:left="501" w:hanging="480"/>
      </w:pPr>
    </w:lvl>
  </w:abstractNum>
  <w:abstractNum w:abstractNumId="4">
    <w:nsid w:val="00000006"/>
    <w:multiLevelType w:val="singleLevel"/>
    <w:tmpl w:val="00000006"/>
    <w:name w:val="WW8Num9"/>
    <w:lvl w:ilvl="0">
      <w:start w:val="1"/>
      <w:numFmt w:val="decimal"/>
      <w:lvlText w:val="%1."/>
      <w:lvlJc w:val="left"/>
      <w:pPr>
        <w:tabs>
          <w:tab w:val="num" w:pos="0"/>
        </w:tabs>
        <w:ind w:left="327" w:hanging="360"/>
      </w:pPr>
    </w:lvl>
  </w:abstractNum>
  <w:abstractNum w:abstractNumId="5">
    <w:nsid w:val="00000007"/>
    <w:multiLevelType w:val="multilevel"/>
    <w:tmpl w:val="00000007"/>
    <w:name w:val="WW8Num12"/>
    <w:lvl w:ilvl="0">
      <w:start w:val="1"/>
      <w:numFmt w:val="decimal"/>
      <w:pStyle w:val="1"/>
      <w:lvlText w:val="%1."/>
      <w:lvlJc w:val="left"/>
      <w:pPr>
        <w:tabs>
          <w:tab w:val="num" w:pos="567"/>
        </w:tabs>
        <w:ind w:left="567" w:hanging="425"/>
      </w:pPr>
    </w:lvl>
    <w:lvl w:ilvl="1">
      <w:start w:val="1"/>
      <w:numFmt w:val="decimal"/>
      <w:lvlText w:val="%1.%2"/>
      <w:lvlJc w:val="left"/>
      <w:pPr>
        <w:tabs>
          <w:tab w:val="num" w:pos="2070"/>
        </w:tabs>
        <w:ind w:left="2070" w:hanging="1134"/>
      </w:pPr>
    </w:lvl>
    <w:lvl w:ilvl="2">
      <w:start w:val="1"/>
      <w:numFmt w:val="decimal"/>
      <w:lvlText w:val="%1.%2.%3"/>
      <w:lvlJc w:val="left"/>
      <w:pPr>
        <w:tabs>
          <w:tab w:val="num" w:pos="851"/>
        </w:tabs>
        <w:ind w:left="851" w:hanging="709"/>
      </w:pPr>
    </w:lvl>
    <w:lvl w:ilvl="3">
      <w:start w:val="1"/>
      <w:numFmt w:val="decimal"/>
      <w:lvlText w:val="%1.%2.%3.%4."/>
      <w:lvlJc w:val="left"/>
      <w:pPr>
        <w:tabs>
          <w:tab w:val="num" w:pos="3382"/>
        </w:tabs>
        <w:ind w:left="2807" w:hanging="1225"/>
      </w:pPr>
    </w:lvl>
    <w:lvl w:ilvl="4">
      <w:start w:val="1"/>
      <w:numFmt w:val="decimal"/>
      <w:lvlText w:val="%1.%2.%3.%4.%5"/>
      <w:lvlJc w:val="left"/>
      <w:pPr>
        <w:tabs>
          <w:tab w:val="num" w:pos="1134"/>
        </w:tabs>
        <w:ind w:left="1134" w:hanging="992"/>
      </w:pPr>
    </w:lvl>
    <w:lvl w:ilvl="5">
      <w:start w:val="1"/>
      <w:numFmt w:val="decimal"/>
      <w:lvlText w:val="%1.%2.%3.%4.%5.%6."/>
      <w:lvlJc w:val="left"/>
      <w:pPr>
        <w:tabs>
          <w:tab w:val="num" w:pos="1276"/>
        </w:tabs>
        <w:ind w:left="1276" w:hanging="1134"/>
      </w:pPr>
    </w:lvl>
    <w:lvl w:ilvl="6">
      <w:start w:val="1"/>
      <w:numFmt w:val="decimal"/>
      <w:lvlText w:val="%1.%2.%3.%4.%5.%6.%7."/>
      <w:lvlJc w:val="left"/>
      <w:pPr>
        <w:tabs>
          <w:tab w:val="num" w:pos="1418"/>
        </w:tabs>
        <w:ind w:left="1418" w:hanging="1276"/>
      </w:pPr>
    </w:lvl>
    <w:lvl w:ilvl="7">
      <w:start w:val="1"/>
      <w:numFmt w:val="decimal"/>
      <w:lvlText w:val="%1.%2.%3.%4.%5.%6.%7.%8."/>
      <w:lvlJc w:val="left"/>
      <w:pPr>
        <w:tabs>
          <w:tab w:val="num" w:pos="1942"/>
        </w:tabs>
        <w:ind w:left="1560" w:hanging="1418"/>
      </w:pPr>
    </w:lvl>
    <w:lvl w:ilvl="8">
      <w:start w:val="1"/>
      <w:numFmt w:val="decimal"/>
      <w:lvlText w:val="%1.%2.%3.%4.%5.%6.%7.%8.%9."/>
      <w:lvlJc w:val="left"/>
      <w:pPr>
        <w:tabs>
          <w:tab w:val="num" w:pos="1701"/>
        </w:tabs>
        <w:ind w:left="1701" w:hanging="1559"/>
      </w:pPr>
    </w:lvl>
  </w:abstractNum>
  <w:abstractNum w:abstractNumId="6">
    <w:nsid w:val="00000008"/>
    <w:multiLevelType w:val="multilevel"/>
    <w:tmpl w:val="191E007C"/>
    <w:name w:val="WW8Num14"/>
    <w:lvl w:ilvl="0">
      <w:start w:val="1"/>
      <w:numFmt w:val="decimal"/>
      <w:lvlText w:val="（%1）"/>
      <w:lvlJc w:val="left"/>
      <w:pPr>
        <w:tabs>
          <w:tab w:val="num" w:pos="1080"/>
        </w:tabs>
        <w:ind w:left="1080" w:hanging="1080"/>
      </w:pPr>
      <w:rPr>
        <w:rFonts w:hint="eastAsia"/>
      </w:rPr>
    </w:lvl>
    <w:lvl w:ilvl="1">
      <w:start w:val="10"/>
      <w:numFmt w:val="taiwaneseCountingThousand"/>
      <w:lvlText w:val="%2、"/>
      <w:lvlJc w:val="left"/>
      <w:pPr>
        <w:tabs>
          <w:tab w:val="num" w:pos="960"/>
        </w:tabs>
        <w:ind w:left="960" w:hanging="480"/>
      </w:pPr>
      <w:rPr>
        <w:rFonts w:hint="eastAsia"/>
      </w:rPr>
    </w:lvl>
    <w:lvl w:ilvl="2">
      <w:start w:val="1"/>
      <w:numFmt w:val="lowerRoman"/>
      <w:lvlText w:val="%3."/>
      <w:lvlJc w:val="lef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decimal"/>
      <w:lvlText w:val="%5、"/>
      <w:lvlJc w:val="left"/>
      <w:pPr>
        <w:tabs>
          <w:tab w:val="num" w:pos="2400"/>
        </w:tabs>
        <w:ind w:left="2400" w:hanging="480"/>
      </w:pPr>
      <w:rPr>
        <w:rFonts w:hint="eastAsia"/>
      </w:rPr>
    </w:lvl>
    <w:lvl w:ilvl="5">
      <w:start w:val="1"/>
      <w:numFmt w:val="lowerRoman"/>
      <w:lvlText w:val="%6."/>
      <w:lvlJc w:val="lef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decimal"/>
      <w:lvlText w:val="%8、"/>
      <w:lvlJc w:val="left"/>
      <w:pPr>
        <w:tabs>
          <w:tab w:val="num" w:pos="3840"/>
        </w:tabs>
        <w:ind w:left="3840" w:hanging="480"/>
      </w:pPr>
      <w:rPr>
        <w:rFonts w:hint="eastAsia"/>
      </w:rPr>
    </w:lvl>
    <w:lvl w:ilvl="8">
      <w:start w:val="1"/>
      <w:numFmt w:val="lowerRoman"/>
      <w:lvlText w:val="%9."/>
      <w:lvlJc w:val="left"/>
      <w:pPr>
        <w:tabs>
          <w:tab w:val="num" w:pos="4320"/>
        </w:tabs>
        <w:ind w:left="4320" w:hanging="480"/>
      </w:pPr>
      <w:rPr>
        <w:rFonts w:hint="eastAsia"/>
      </w:rPr>
    </w:lvl>
  </w:abstractNum>
  <w:abstractNum w:abstractNumId="7">
    <w:nsid w:val="00000009"/>
    <w:multiLevelType w:val="singleLevel"/>
    <w:tmpl w:val="00000009"/>
    <w:name w:val="WW8Num15"/>
    <w:lvl w:ilvl="0">
      <w:start w:val="8"/>
      <w:numFmt w:val="bullet"/>
      <w:lvlText w:val="※"/>
      <w:lvlJc w:val="left"/>
      <w:pPr>
        <w:tabs>
          <w:tab w:val="num" w:pos="285"/>
        </w:tabs>
        <w:ind w:left="285" w:hanging="285"/>
      </w:pPr>
      <w:rPr>
        <w:rFonts w:ascii="標楷體" w:hAnsi="標楷體"/>
      </w:rPr>
    </w:lvl>
  </w:abstractNum>
  <w:abstractNum w:abstractNumId="8">
    <w:nsid w:val="0000000A"/>
    <w:multiLevelType w:val="multilevel"/>
    <w:tmpl w:val="CD84D824"/>
    <w:lvl w:ilvl="0">
      <w:start w:val="1"/>
      <w:numFmt w:val="taiwaneseCountingThousand"/>
      <w:lvlText w:val="%1、"/>
      <w:lvlJc w:val="left"/>
      <w:pPr>
        <w:tabs>
          <w:tab w:val="num" w:pos="3414"/>
        </w:tabs>
        <w:ind w:left="3414" w:hanging="720"/>
      </w:pPr>
    </w:lvl>
    <w:lvl w:ilvl="1">
      <w:start w:val="1"/>
      <w:numFmt w:val="taiwaneseCountingThousand"/>
      <w:lvlText w:val="(%2)"/>
      <w:lvlJc w:val="left"/>
      <w:pPr>
        <w:tabs>
          <w:tab w:val="num" w:pos="2749"/>
        </w:tabs>
        <w:ind w:left="2749" w:hanging="480"/>
      </w:pPr>
      <w:rPr>
        <w:rFonts w:hint="eastAsia"/>
        <w:color w:val="auto"/>
      </w:rPr>
    </w:lvl>
    <w:lvl w:ilvl="2">
      <w:start w:val="1"/>
      <w:numFmt w:val="lowerRoman"/>
      <w:lvlText w:val="%3."/>
      <w:lvlJc w:val="left"/>
      <w:pPr>
        <w:tabs>
          <w:tab w:val="num" w:pos="4134"/>
        </w:tabs>
        <w:ind w:left="4134" w:hanging="480"/>
      </w:pPr>
    </w:lvl>
    <w:lvl w:ilvl="3">
      <w:start w:val="1"/>
      <w:numFmt w:val="decimal"/>
      <w:lvlText w:val="%4."/>
      <w:lvlJc w:val="left"/>
      <w:pPr>
        <w:tabs>
          <w:tab w:val="num" w:pos="4614"/>
        </w:tabs>
        <w:ind w:left="4614" w:hanging="480"/>
      </w:pPr>
    </w:lvl>
    <w:lvl w:ilvl="4">
      <w:start w:val="1"/>
      <w:numFmt w:val="decimal"/>
      <w:lvlText w:val="%5、"/>
      <w:lvlJc w:val="left"/>
      <w:pPr>
        <w:tabs>
          <w:tab w:val="num" w:pos="5094"/>
        </w:tabs>
        <w:ind w:left="5094" w:hanging="480"/>
      </w:pPr>
    </w:lvl>
    <w:lvl w:ilvl="5">
      <w:start w:val="1"/>
      <w:numFmt w:val="lowerRoman"/>
      <w:lvlText w:val="%6."/>
      <w:lvlJc w:val="left"/>
      <w:pPr>
        <w:tabs>
          <w:tab w:val="num" w:pos="5574"/>
        </w:tabs>
        <w:ind w:left="5574" w:hanging="480"/>
      </w:pPr>
    </w:lvl>
    <w:lvl w:ilvl="6">
      <w:start w:val="1"/>
      <w:numFmt w:val="decimal"/>
      <w:lvlText w:val="%7."/>
      <w:lvlJc w:val="left"/>
      <w:pPr>
        <w:tabs>
          <w:tab w:val="num" w:pos="6054"/>
        </w:tabs>
        <w:ind w:left="6054" w:hanging="480"/>
      </w:pPr>
    </w:lvl>
    <w:lvl w:ilvl="7">
      <w:start w:val="1"/>
      <w:numFmt w:val="decimal"/>
      <w:lvlText w:val="%8、"/>
      <w:lvlJc w:val="left"/>
      <w:pPr>
        <w:tabs>
          <w:tab w:val="num" w:pos="6534"/>
        </w:tabs>
        <w:ind w:left="6534" w:hanging="480"/>
      </w:pPr>
    </w:lvl>
    <w:lvl w:ilvl="8">
      <w:start w:val="1"/>
      <w:numFmt w:val="lowerRoman"/>
      <w:lvlText w:val="%9."/>
      <w:lvlJc w:val="left"/>
      <w:pPr>
        <w:tabs>
          <w:tab w:val="num" w:pos="7014"/>
        </w:tabs>
        <w:ind w:left="7014" w:hanging="480"/>
      </w:pPr>
    </w:lvl>
  </w:abstractNum>
  <w:abstractNum w:abstractNumId="9">
    <w:nsid w:val="0000000B"/>
    <w:multiLevelType w:val="singleLevel"/>
    <w:tmpl w:val="0000000B"/>
    <w:name w:val="WW8Num18"/>
    <w:lvl w:ilvl="0">
      <w:start w:val="1"/>
      <w:numFmt w:val="decimal"/>
      <w:lvlText w:val="%1."/>
      <w:lvlJc w:val="left"/>
      <w:pPr>
        <w:tabs>
          <w:tab w:val="num" w:pos="0"/>
        </w:tabs>
        <w:ind w:left="327" w:hanging="360"/>
      </w:pPr>
    </w:lvl>
  </w:abstractNum>
  <w:abstractNum w:abstractNumId="10">
    <w:nsid w:val="0000000C"/>
    <w:multiLevelType w:val="multilevel"/>
    <w:tmpl w:val="0000000C"/>
    <w:name w:val="WW8Num19"/>
    <w:lvl w:ilvl="0">
      <w:start w:val="1"/>
      <w:numFmt w:val="decimal"/>
      <w:lvlText w:val="（%1）"/>
      <w:lvlJc w:val="left"/>
      <w:pPr>
        <w:tabs>
          <w:tab w:val="num" w:pos="1560"/>
        </w:tabs>
        <w:ind w:left="1560" w:hanging="1080"/>
      </w:pPr>
    </w:lvl>
    <w:lvl w:ilvl="1">
      <w:start w:val="4"/>
      <w:numFmt w:val="decimal"/>
      <w:lvlText w:val="%2、"/>
      <w:lvlJc w:val="left"/>
      <w:pPr>
        <w:tabs>
          <w:tab w:val="num" w:pos="0"/>
        </w:tabs>
        <w:ind w:left="1680" w:hanging="720"/>
      </w:pPr>
      <w:rPr>
        <w:rFonts w:ascii="Times New Roman" w:hAnsi="Times New Roman"/>
      </w:rPr>
    </w:lvl>
    <w:lvl w:ilvl="2">
      <w:start w:val="1"/>
      <w:numFmt w:val="lowerRoman"/>
      <w:lvlText w:val="%3."/>
      <w:lvlJc w:val="left"/>
      <w:pPr>
        <w:tabs>
          <w:tab w:val="num" w:pos="1920"/>
        </w:tabs>
        <w:ind w:left="1920" w:hanging="480"/>
      </w:pPr>
    </w:lvl>
    <w:lvl w:ilvl="3">
      <w:start w:val="1"/>
      <w:numFmt w:val="decimal"/>
      <w:lvlText w:val="%4."/>
      <w:lvlJc w:val="left"/>
      <w:pPr>
        <w:tabs>
          <w:tab w:val="num" w:pos="2400"/>
        </w:tabs>
        <w:ind w:left="2400" w:hanging="480"/>
      </w:pPr>
    </w:lvl>
    <w:lvl w:ilvl="4">
      <w:start w:val="1"/>
      <w:numFmt w:val="decimal"/>
      <w:lvlText w:val="%5、"/>
      <w:lvlJc w:val="left"/>
      <w:pPr>
        <w:tabs>
          <w:tab w:val="num" w:pos="2880"/>
        </w:tabs>
        <w:ind w:left="2880" w:hanging="480"/>
      </w:pPr>
    </w:lvl>
    <w:lvl w:ilvl="5">
      <w:start w:val="1"/>
      <w:numFmt w:val="lowerRoman"/>
      <w:lvlText w:val="%6."/>
      <w:lvlJc w:val="left"/>
      <w:pPr>
        <w:tabs>
          <w:tab w:val="num" w:pos="3360"/>
        </w:tabs>
        <w:ind w:left="3360" w:hanging="480"/>
      </w:pPr>
    </w:lvl>
    <w:lvl w:ilvl="6">
      <w:start w:val="1"/>
      <w:numFmt w:val="decimal"/>
      <w:lvlText w:val="%7."/>
      <w:lvlJc w:val="left"/>
      <w:pPr>
        <w:tabs>
          <w:tab w:val="num" w:pos="3840"/>
        </w:tabs>
        <w:ind w:left="3840" w:hanging="480"/>
      </w:pPr>
    </w:lvl>
    <w:lvl w:ilvl="7">
      <w:start w:val="1"/>
      <w:numFmt w:val="decimal"/>
      <w:lvlText w:val="%8、"/>
      <w:lvlJc w:val="left"/>
      <w:pPr>
        <w:tabs>
          <w:tab w:val="num" w:pos="4320"/>
        </w:tabs>
        <w:ind w:left="4320" w:hanging="480"/>
      </w:pPr>
    </w:lvl>
    <w:lvl w:ilvl="8">
      <w:start w:val="1"/>
      <w:numFmt w:val="lowerRoman"/>
      <w:lvlText w:val="%9."/>
      <w:lvlJc w:val="left"/>
      <w:pPr>
        <w:tabs>
          <w:tab w:val="num" w:pos="4800"/>
        </w:tabs>
        <w:ind w:left="4800" w:hanging="480"/>
      </w:pPr>
    </w:lvl>
  </w:abstractNum>
  <w:abstractNum w:abstractNumId="11">
    <w:nsid w:val="0000000D"/>
    <w:multiLevelType w:val="singleLevel"/>
    <w:tmpl w:val="0000000D"/>
    <w:name w:val="WW8Num21"/>
    <w:lvl w:ilvl="0">
      <w:start w:val="1"/>
      <w:numFmt w:val="decimal"/>
      <w:lvlText w:val="%1."/>
      <w:lvlJc w:val="left"/>
      <w:pPr>
        <w:tabs>
          <w:tab w:val="num" w:pos="452"/>
        </w:tabs>
        <w:ind w:left="452" w:hanging="360"/>
      </w:pPr>
    </w:lvl>
  </w:abstractNum>
  <w:abstractNum w:abstractNumId="12">
    <w:nsid w:val="0000000E"/>
    <w:multiLevelType w:val="singleLevel"/>
    <w:tmpl w:val="EEFA9194"/>
    <w:name w:val="WW8Num22"/>
    <w:lvl w:ilvl="0">
      <w:start w:val="4"/>
      <w:numFmt w:val="bullet"/>
      <w:lvlText w:val="□"/>
      <w:lvlJc w:val="left"/>
      <w:pPr>
        <w:tabs>
          <w:tab w:val="num" w:pos="240"/>
        </w:tabs>
        <w:ind w:left="240" w:hanging="240"/>
      </w:pPr>
      <w:rPr>
        <w:rFonts w:ascii="標楷體" w:eastAsia="標楷體" w:hAnsi="標楷體" w:hint="eastAsia"/>
        <w:color w:val="FF0000"/>
      </w:rPr>
    </w:lvl>
  </w:abstractNum>
  <w:abstractNum w:abstractNumId="13">
    <w:nsid w:val="0000000F"/>
    <w:multiLevelType w:val="singleLevel"/>
    <w:tmpl w:val="0000000F"/>
    <w:name w:val="WW8Num23"/>
    <w:lvl w:ilvl="0">
      <w:start w:val="1"/>
      <w:numFmt w:val="decimal"/>
      <w:lvlText w:val="%1."/>
      <w:lvlJc w:val="left"/>
      <w:pPr>
        <w:tabs>
          <w:tab w:val="num" w:pos="452"/>
        </w:tabs>
        <w:ind w:left="452" w:hanging="360"/>
      </w:pPr>
    </w:lvl>
  </w:abstractNum>
  <w:abstractNum w:abstractNumId="14">
    <w:nsid w:val="00000010"/>
    <w:multiLevelType w:val="singleLevel"/>
    <w:tmpl w:val="00000010"/>
    <w:name w:val="WW8Num24"/>
    <w:lvl w:ilvl="0">
      <w:start w:val="1"/>
      <w:numFmt w:val="decimal"/>
      <w:lvlText w:val="%1."/>
      <w:lvlJc w:val="left"/>
      <w:pPr>
        <w:tabs>
          <w:tab w:val="num" w:pos="0"/>
        </w:tabs>
        <w:ind w:left="327" w:hanging="360"/>
      </w:pPr>
    </w:lvl>
  </w:abstractNum>
  <w:abstractNum w:abstractNumId="15">
    <w:nsid w:val="00000011"/>
    <w:multiLevelType w:val="singleLevel"/>
    <w:tmpl w:val="00000011"/>
    <w:name w:val="WW8Num25"/>
    <w:lvl w:ilvl="0">
      <w:start w:val="1"/>
      <w:numFmt w:val="bullet"/>
      <w:lvlText w:val=""/>
      <w:lvlJc w:val="left"/>
      <w:pPr>
        <w:tabs>
          <w:tab w:val="num" w:pos="480"/>
        </w:tabs>
        <w:ind w:left="480" w:hanging="480"/>
      </w:pPr>
      <w:rPr>
        <w:rFonts w:ascii="Wingdings" w:hAnsi="Wingdings"/>
      </w:rPr>
    </w:lvl>
  </w:abstractNum>
  <w:abstractNum w:abstractNumId="16">
    <w:nsid w:val="00000012"/>
    <w:multiLevelType w:val="singleLevel"/>
    <w:tmpl w:val="00000012"/>
    <w:name w:val="WW8Num26"/>
    <w:lvl w:ilvl="0">
      <w:start w:val="1"/>
      <w:numFmt w:val="decimal"/>
      <w:lvlText w:val="%1."/>
      <w:lvlJc w:val="left"/>
      <w:pPr>
        <w:tabs>
          <w:tab w:val="num" w:pos="452"/>
        </w:tabs>
        <w:ind w:left="452" w:hanging="360"/>
      </w:pPr>
    </w:lvl>
  </w:abstractNum>
  <w:abstractNum w:abstractNumId="17">
    <w:nsid w:val="00000013"/>
    <w:multiLevelType w:val="multilevel"/>
    <w:tmpl w:val="E8C8DAEC"/>
    <w:name w:val="WW8Num27"/>
    <w:lvl w:ilvl="0">
      <w:start w:val="6"/>
      <w:numFmt w:val="decimal"/>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lowerRoman"/>
      <w:lvlText w:val="%3."/>
      <w:lvlJc w:val="lef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decimal"/>
      <w:lvlText w:val="%5、"/>
      <w:lvlJc w:val="left"/>
      <w:pPr>
        <w:tabs>
          <w:tab w:val="num" w:pos="2400"/>
        </w:tabs>
        <w:ind w:left="2400" w:hanging="480"/>
      </w:pPr>
      <w:rPr>
        <w:rFonts w:hint="eastAsia"/>
      </w:rPr>
    </w:lvl>
    <w:lvl w:ilvl="5">
      <w:start w:val="1"/>
      <w:numFmt w:val="lowerRoman"/>
      <w:lvlText w:val="%6."/>
      <w:lvlJc w:val="lef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decimal"/>
      <w:lvlText w:val="%8、"/>
      <w:lvlJc w:val="left"/>
      <w:pPr>
        <w:tabs>
          <w:tab w:val="num" w:pos="3840"/>
        </w:tabs>
        <w:ind w:left="3840" w:hanging="480"/>
      </w:pPr>
      <w:rPr>
        <w:rFonts w:hint="eastAsia"/>
      </w:rPr>
    </w:lvl>
    <w:lvl w:ilvl="8">
      <w:start w:val="1"/>
      <w:numFmt w:val="lowerRoman"/>
      <w:lvlText w:val="%9."/>
      <w:lvlJc w:val="left"/>
      <w:pPr>
        <w:tabs>
          <w:tab w:val="num" w:pos="4320"/>
        </w:tabs>
        <w:ind w:left="4320" w:hanging="480"/>
      </w:pPr>
      <w:rPr>
        <w:rFonts w:hint="eastAsia"/>
      </w:rPr>
    </w:lvl>
  </w:abstractNum>
  <w:abstractNum w:abstractNumId="18">
    <w:nsid w:val="00000014"/>
    <w:multiLevelType w:val="singleLevel"/>
    <w:tmpl w:val="00000014"/>
    <w:name w:val="WW8Num29"/>
    <w:lvl w:ilvl="0">
      <w:start w:val="1"/>
      <w:numFmt w:val="decimal"/>
      <w:lvlText w:val="%1."/>
      <w:lvlJc w:val="left"/>
      <w:pPr>
        <w:tabs>
          <w:tab w:val="num" w:pos="360"/>
        </w:tabs>
        <w:ind w:left="360" w:hanging="360"/>
      </w:pPr>
    </w:lvl>
  </w:abstractNum>
  <w:abstractNum w:abstractNumId="19">
    <w:nsid w:val="00000015"/>
    <w:multiLevelType w:val="singleLevel"/>
    <w:tmpl w:val="00000015"/>
    <w:name w:val="WW8Num30"/>
    <w:lvl w:ilvl="0">
      <w:start w:val="1"/>
      <w:numFmt w:val="decimal"/>
      <w:lvlText w:val="%1、"/>
      <w:lvlJc w:val="left"/>
      <w:pPr>
        <w:tabs>
          <w:tab w:val="num" w:pos="0"/>
        </w:tabs>
        <w:ind w:left="480" w:hanging="480"/>
      </w:pPr>
    </w:lvl>
  </w:abstractNum>
  <w:abstractNum w:abstractNumId="20">
    <w:nsid w:val="00000016"/>
    <w:multiLevelType w:val="multilevel"/>
    <w:tmpl w:val="00000016"/>
    <w:name w:val="WW8Num31"/>
    <w:lvl w:ilvl="0">
      <w:start w:val="1"/>
      <w:numFmt w:val="decimal"/>
      <w:suff w:val="nothing"/>
      <w:lvlText w:val="%1、"/>
      <w:lvlJc w:val="left"/>
      <w:pPr>
        <w:tabs>
          <w:tab w:val="num" w:pos="0"/>
        </w:tabs>
        <w:ind w:left="953" w:hanging="641"/>
      </w:pPr>
    </w:lvl>
    <w:lvl w:ilvl="1">
      <w:start w:val="1"/>
      <w:numFmt w:val="decimal"/>
      <w:suff w:val="nothing"/>
      <w:lvlText w:val="（%2）"/>
      <w:lvlJc w:val="left"/>
      <w:pPr>
        <w:tabs>
          <w:tab w:val="num" w:pos="0"/>
        </w:tabs>
        <w:ind w:left="1605" w:hanging="959"/>
      </w:pPr>
    </w:lvl>
    <w:lvl w:ilvl="2">
      <w:start w:val="1"/>
      <w:numFmt w:val="decimal"/>
      <w:suff w:val="nothing"/>
      <w:lvlText w:val="%3、"/>
      <w:lvlJc w:val="left"/>
      <w:pPr>
        <w:tabs>
          <w:tab w:val="num" w:pos="0"/>
        </w:tabs>
        <w:ind w:left="1916" w:hanging="635"/>
      </w:pPr>
    </w:lvl>
    <w:lvl w:ilvl="3">
      <w:start w:val="1"/>
      <w:numFmt w:val="decimal"/>
      <w:suff w:val="nothing"/>
      <w:lvlText w:val="（%4）"/>
      <w:lvlJc w:val="left"/>
      <w:pPr>
        <w:tabs>
          <w:tab w:val="num" w:pos="0"/>
        </w:tabs>
        <w:ind w:left="2563" w:hanging="964"/>
      </w:pPr>
    </w:lvl>
    <w:lvl w:ilvl="4">
      <w:start w:val="1"/>
      <w:numFmt w:val="decimal"/>
      <w:suff w:val="nothing"/>
      <w:lvlText w:val="%5、"/>
      <w:lvlJc w:val="left"/>
      <w:pPr>
        <w:tabs>
          <w:tab w:val="num" w:pos="0"/>
        </w:tabs>
        <w:ind w:left="2880" w:hanging="635"/>
      </w:pPr>
    </w:lvl>
    <w:lvl w:ilvl="5">
      <w:start w:val="1"/>
      <w:numFmt w:val="decimal"/>
      <w:lvlText w:val="（%6）"/>
      <w:lvlJc w:val="left"/>
      <w:pPr>
        <w:tabs>
          <w:tab w:val="num" w:pos="3527"/>
        </w:tabs>
        <w:ind w:left="3527" w:hanging="975"/>
      </w:pPr>
    </w:lvl>
    <w:lvl w:ilvl="6">
      <w:start w:val="1"/>
      <w:numFmt w:val="decimal"/>
      <w:lvlText w:val="%7、"/>
      <w:lvlJc w:val="left"/>
      <w:pPr>
        <w:tabs>
          <w:tab w:val="num" w:pos="3844"/>
        </w:tabs>
        <w:ind w:left="3844" w:hanging="646"/>
      </w:pPr>
    </w:lvl>
    <w:lvl w:ilvl="7">
      <w:start w:val="1"/>
      <w:numFmt w:val="decimal"/>
      <w:lvlText w:val="（%8）"/>
      <w:lvlJc w:val="left"/>
      <w:pPr>
        <w:tabs>
          <w:tab w:val="num" w:pos="4479"/>
        </w:tabs>
        <w:ind w:left="4479" w:hanging="964"/>
      </w:pPr>
    </w:lvl>
    <w:lvl w:ilvl="8">
      <w:start w:val="1"/>
      <w:numFmt w:val="lowerLetter"/>
      <w:lvlText w:val="%9)"/>
      <w:lvlJc w:val="left"/>
      <w:pPr>
        <w:tabs>
          <w:tab w:val="num" w:pos="5102"/>
        </w:tabs>
        <w:ind w:left="5102" w:hanging="1700"/>
      </w:pPr>
    </w:lvl>
  </w:abstractNum>
  <w:abstractNum w:abstractNumId="21">
    <w:nsid w:val="00000017"/>
    <w:multiLevelType w:val="singleLevel"/>
    <w:tmpl w:val="00000017"/>
    <w:name w:val="WW8Num32"/>
    <w:lvl w:ilvl="0">
      <w:start w:val="1"/>
      <w:numFmt w:val="decimal"/>
      <w:lvlText w:val="%1."/>
      <w:lvlJc w:val="left"/>
      <w:pPr>
        <w:tabs>
          <w:tab w:val="num" w:pos="360"/>
        </w:tabs>
        <w:ind w:left="360" w:hanging="360"/>
      </w:pPr>
    </w:lvl>
  </w:abstractNum>
  <w:abstractNum w:abstractNumId="22">
    <w:nsid w:val="00000018"/>
    <w:multiLevelType w:val="singleLevel"/>
    <w:tmpl w:val="00000018"/>
    <w:name w:val="WW8Num33"/>
    <w:lvl w:ilvl="0">
      <w:start w:val="1"/>
      <w:numFmt w:val="decimal"/>
      <w:lvlText w:val="%1、"/>
      <w:lvlJc w:val="left"/>
      <w:pPr>
        <w:tabs>
          <w:tab w:val="num" w:pos="0"/>
        </w:tabs>
        <w:ind w:left="480" w:hanging="480"/>
      </w:pPr>
    </w:lvl>
  </w:abstractNum>
  <w:abstractNum w:abstractNumId="23">
    <w:nsid w:val="00000019"/>
    <w:multiLevelType w:val="multilevel"/>
    <w:tmpl w:val="CDD854A6"/>
    <w:name w:val="WW8Num34"/>
    <w:lvl w:ilvl="0">
      <w:start w:val="1"/>
      <w:numFmt w:val="taiwaneseCountingThousand"/>
      <w:lvlText w:val="%1、"/>
      <w:lvlJc w:val="left"/>
      <w:pPr>
        <w:tabs>
          <w:tab w:val="num" w:pos="0"/>
        </w:tabs>
        <w:ind w:left="1002" w:hanging="576"/>
      </w:pPr>
    </w:lvl>
    <w:lvl w:ilvl="1">
      <w:start w:val="1"/>
      <w:numFmt w:val="decimal"/>
      <w:lvlText w:val="%2、"/>
      <w:lvlJc w:val="left"/>
      <w:pPr>
        <w:tabs>
          <w:tab w:val="num" w:pos="0"/>
        </w:tabs>
        <w:ind w:left="960" w:hanging="480"/>
      </w:pPr>
    </w:lvl>
    <w:lvl w:ilvl="2">
      <w:start w:val="1"/>
      <w:numFmt w:val="decimal"/>
      <w:lvlText w:val="(%3)"/>
      <w:lvlJc w:val="left"/>
      <w:pPr>
        <w:tabs>
          <w:tab w:val="num" w:pos="0"/>
        </w:tabs>
        <w:ind w:left="1680" w:hanging="720"/>
      </w:pPr>
    </w:lvl>
    <w:lvl w:ilvl="3">
      <w:start w:val="1"/>
      <w:numFmt w:val="decimal"/>
      <w:lvlText w:val="%4."/>
      <w:lvlJc w:val="left"/>
      <w:pPr>
        <w:tabs>
          <w:tab w:val="num" w:pos="0"/>
        </w:tabs>
        <w:ind w:left="1920" w:hanging="480"/>
      </w:pPr>
    </w:lvl>
    <w:lvl w:ilvl="4">
      <w:start w:val="1"/>
      <w:numFmt w:val="decimal"/>
      <w:lvlText w:val="%5、"/>
      <w:lvlJc w:val="left"/>
      <w:pPr>
        <w:tabs>
          <w:tab w:val="num" w:pos="0"/>
        </w:tabs>
        <w:ind w:left="2400" w:hanging="480"/>
      </w:pPr>
    </w:lvl>
    <w:lvl w:ilvl="5">
      <w:start w:val="1"/>
      <w:numFmt w:val="decimal"/>
      <w:lvlText w:val="(%6)"/>
      <w:lvlJc w:val="left"/>
      <w:pPr>
        <w:tabs>
          <w:tab w:val="num" w:pos="0"/>
        </w:tabs>
        <w:ind w:left="3120" w:hanging="720"/>
      </w:pPr>
    </w:lvl>
    <w:lvl w:ilvl="6">
      <w:start w:val="1"/>
      <w:numFmt w:val="bullet"/>
      <w:lvlText w:val=""/>
      <w:lvlJc w:val="left"/>
      <w:pPr>
        <w:tabs>
          <w:tab w:val="num" w:pos="0"/>
        </w:tabs>
        <w:ind w:left="3360" w:hanging="480"/>
      </w:pPr>
      <w:rPr>
        <w:rFonts w:ascii="Wingdings" w:hAnsi="Wingdings"/>
      </w:rPr>
    </w:lvl>
    <w:lvl w:ilvl="7">
      <w:start w:val="1"/>
      <w:numFmt w:val="decimal"/>
      <w:lvlText w:val="%8、"/>
      <w:lvlJc w:val="left"/>
      <w:pPr>
        <w:tabs>
          <w:tab w:val="num" w:pos="0"/>
        </w:tabs>
        <w:ind w:left="3840" w:hanging="480"/>
      </w:pPr>
    </w:lvl>
    <w:lvl w:ilvl="8">
      <w:start w:val="1"/>
      <w:numFmt w:val="lowerRoman"/>
      <w:lvlText w:val="%9."/>
      <w:lvlJc w:val="left"/>
      <w:pPr>
        <w:tabs>
          <w:tab w:val="num" w:pos="0"/>
        </w:tabs>
        <w:ind w:left="4320" w:hanging="480"/>
      </w:pPr>
    </w:lvl>
  </w:abstractNum>
  <w:abstractNum w:abstractNumId="24">
    <w:nsid w:val="0000001A"/>
    <w:multiLevelType w:val="singleLevel"/>
    <w:tmpl w:val="0000001A"/>
    <w:name w:val="WW8Num35"/>
    <w:lvl w:ilvl="0">
      <w:start w:val="1"/>
      <w:numFmt w:val="decimal"/>
      <w:lvlText w:val="%1、"/>
      <w:lvlJc w:val="left"/>
      <w:pPr>
        <w:tabs>
          <w:tab w:val="num" w:pos="0"/>
        </w:tabs>
        <w:ind w:left="501" w:hanging="480"/>
      </w:pPr>
    </w:lvl>
  </w:abstractNum>
  <w:abstractNum w:abstractNumId="25">
    <w:nsid w:val="0000001B"/>
    <w:multiLevelType w:val="singleLevel"/>
    <w:tmpl w:val="0000001B"/>
    <w:name w:val="WW8Num36"/>
    <w:lvl w:ilvl="0">
      <w:start w:val="1"/>
      <w:numFmt w:val="decimal"/>
      <w:lvlText w:val="%1."/>
      <w:lvlJc w:val="left"/>
      <w:pPr>
        <w:tabs>
          <w:tab w:val="num" w:pos="360"/>
        </w:tabs>
        <w:ind w:left="360" w:hanging="360"/>
      </w:pPr>
    </w:lvl>
  </w:abstractNum>
  <w:abstractNum w:abstractNumId="26">
    <w:nsid w:val="00000024"/>
    <w:multiLevelType w:val="multilevel"/>
    <w:tmpl w:val="00000024"/>
    <w:lvl w:ilvl="0">
      <w:start w:val="1"/>
      <w:numFmt w:val="decimal"/>
      <w:lvlText w:val="%1."/>
      <w:lvlJc w:val="left"/>
      <w:pPr>
        <w:tabs>
          <w:tab w:val="num" w:pos="0"/>
        </w:tabs>
        <w:ind w:left="327" w:hanging="360"/>
      </w:pPr>
    </w:lvl>
    <w:lvl w:ilvl="1">
      <w:start w:val="1"/>
      <w:numFmt w:val="decimal"/>
      <w:lvlText w:val="%2、"/>
      <w:lvlJc w:val="left"/>
      <w:pPr>
        <w:tabs>
          <w:tab w:val="num" w:pos="0"/>
        </w:tabs>
        <w:ind w:left="927" w:hanging="480"/>
      </w:pPr>
    </w:lvl>
    <w:lvl w:ilvl="2">
      <w:start w:val="1"/>
      <w:numFmt w:val="lowerRoman"/>
      <w:lvlText w:val="%3."/>
      <w:lvlJc w:val="left"/>
      <w:pPr>
        <w:tabs>
          <w:tab w:val="num" w:pos="0"/>
        </w:tabs>
        <w:ind w:left="1407" w:hanging="480"/>
      </w:pPr>
    </w:lvl>
    <w:lvl w:ilvl="3">
      <w:start w:val="1"/>
      <w:numFmt w:val="decimal"/>
      <w:lvlText w:val="%4."/>
      <w:lvlJc w:val="left"/>
      <w:pPr>
        <w:tabs>
          <w:tab w:val="num" w:pos="0"/>
        </w:tabs>
        <w:ind w:left="1887" w:hanging="480"/>
      </w:pPr>
    </w:lvl>
    <w:lvl w:ilvl="4">
      <w:start w:val="1"/>
      <w:numFmt w:val="decimal"/>
      <w:lvlText w:val="%5、"/>
      <w:lvlJc w:val="left"/>
      <w:pPr>
        <w:tabs>
          <w:tab w:val="num" w:pos="0"/>
        </w:tabs>
        <w:ind w:left="2367" w:hanging="480"/>
      </w:pPr>
    </w:lvl>
    <w:lvl w:ilvl="5">
      <w:start w:val="1"/>
      <w:numFmt w:val="lowerRoman"/>
      <w:lvlText w:val="%6."/>
      <w:lvlJc w:val="left"/>
      <w:pPr>
        <w:tabs>
          <w:tab w:val="num" w:pos="0"/>
        </w:tabs>
        <w:ind w:left="2847" w:hanging="480"/>
      </w:pPr>
    </w:lvl>
    <w:lvl w:ilvl="6">
      <w:start w:val="1"/>
      <w:numFmt w:val="decimal"/>
      <w:lvlText w:val="%7."/>
      <w:lvlJc w:val="left"/>
      <w:pPr>
        <w:tabs>
          <w:tab w:val="num" w:pos="0"/>
        </w:tabs>
        <w:ind w:left="3327" w:hanging="480"/>
      </w:pPr>
    </w:lvl>
    <w:lvl w:ilvl="7">
      <w:start w:val="1"/>
      <w:numFmt w:val="decimal"/>
      <w:lvlText w:val="%8、"/>
      <w:lvlJc w:val="left"/>
      <w:pPr>
        <w:tabs>
          <w:tab w:val="num" w:pos="0"/>
        </w:tabs>
        <w:ind w:left="3807" w:hanging="480"/>
      </w:pPr>
    </w:lvl>
    <w:lvl w:ilvl="8">
      <w:start w:val="1"/>
      <w:numFmt w:val="lowerRoman"/>
      <w:lvlText w:val="%9."/>
      <w:lvlJc w:val="left"/>
      <w:pPr>
        <w:tabs>
          <w:tab w:val="num" w:pos="0"/>
        </w:tabs>
        <w:ind w:left="4287" w:hanging="480"/>
      </w:pPr>
    </w:lvl>
  </w:abstractNum>
  <w:abstractNum w:abstractNumId="27">
    <w:nsid w:val="010831EA"/>
    <w:multiLevelType w:val="singleLevel"/>
    <w:tmpl w:val="1B88A488"/>
    <w:lvl w:ilvl="0">
      <w:start w:val="1"/>
      <w:numFmt w:val="bullet"/>
      <w:lvlText w:val="□"/>
      <w:lvlJc w:val="left"/>
      <w:pPr>
        <w:tabs>
          <w:tab w:val="num" w:pos="1353"/>
        </w:tabs>
        <w:ind w:left="1353" w:hanging="360"/>
      </w:pPr>
      <w:rPr>
        <w:rFonts w:ascii="標楷體" w:eastAsia="標楷體" w:hAnsi="Times New Roman" w:hint="eastAsia"/>
      </w:rPr>
    </w:lvl>
  </w:abstractNum>
  <w:abstractNum w:abstractNumId="28">
    <w:nsid w:val="07CF5132"/>
    <w:multiLevelType w:val="hybridMultilevel"/>
    <w:tmpl w:val="7DF6D208"/>
    <w:name w:val="WW8Num222"/>
    <w:lvl w:ilvl="0" w:tplc="B6CE6C1C">
      <w:start w:val="4"/>
      <w:numFmt w:val="bullet"/>
      <w:lvlText w:val="□"/>
      <w:lvlJc w:val="left"/>
      <w:pPr>
        <w:tabs>
          <w:tab w:val="num" w:pos="240"/>
        </w:tabs>
        <w:ind w:left="240" w:hanging="240"/>
      </w:pPr>
      <w:rPr>
        <w:rFonts w:ascii="標楷體" w:eastAsia="標楷體" w:hAnsi="標楷體" w:hint="eastAsia"/>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09924632"/>
    <w:multiLevelType w:val="hybridMultilevel"/>
    <w:tmpl w:val="68EED4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09FB1F3E"/>
    <w:multiLevelType w:val="multilevel"/>
    <w:tmpl w:val="12D613C0"/>
    <w:name w:val="WW8Num3422"/>
    <w:lvl w:ilvl="0">
      <w:start w:val="2"/>
      <w:numFmt w:val="taiwaneseCountingThousand"/>
      <w:lvlText w:val="%1、"/>
      <w:lvlJc w:val="left"/>
      <w:pPr>
        <w:tabs>
          <w:tab w:val="num" w:pos="0"/>
        </w:tabs>
        <w:ind w:left="1002" w:hanging="576"/>
      </w:pPr>
      <w:rPr>
        <w:rFonts w:hint="eastAsia"/>
      </w:rPr>
    </w:lvl>
    <w:lvl w:ilvl="1">
      <w:start w:val="1"/>
      <w:numFmt w:val="decimal"/>
      <w:lvlText w:val="%2、"/>
      <w:lvlJc w:val="left"/>
      <w:pPr>
        <w:tabs>
          <w:tab w:val="num" w:pos="0"/>
        </w:tabs>
        <w:ind w:left="960" w:hanging="480"/>
      </w:pPr>
      <w:rPr>
        <w:rFonts w:hint="eastAsia"/>
      </w:rPr>
    </w:lvl>
    <w:lvl w:ilvl="2">
      <w:start w:val="1"/>
      <w:numFmt w:val="decimal"/>
      <w:lvlText w:val="(%3)"/>
      <w:lvlJc w:val="left"/>
      <w:pPr>
        <w:tabs>
          <w:tab w:val="num" w:pos="0"/>
        </w:tabs>
        <w:ind w:left="1680" w:hanging="720"/>
      </w:pPr>
      <w:rPr>
        <w:rFonts w:hint="eastAsia"/>
      </w:rPr>
    </w:lvl>
    <w:lvl w:ilvl="3">
      <w:start w:val="1"/>
      <w:numFmt w:val="decimal"/>
      <w:lvlText w:val="%4."/>
      <w:lvlJc w:val="left"/>
      <w:pPr>
        <w:tabs>
          <w:tab w:val="num" w:pos="0"/>
        </w:tabs>
        <w:ind w:left="1920" w:hanging="480"/>
      </w:pPr>
      <w:rPr>
        <w:rFonts w:hint="eastAsia"/>
      </w:rPr>
    </w:lvl>
    <w:lvl w:ilvl="4">
      <w:start w:val="1"/>
      <w:numFmt w:val="decimal"/>
      <w:lvlText w:val="%5、"/>
      <w:lvlJc w:val="left"/>
      <w:pPr>
        <w:tabs>
          <w:tab w:val="num" w:pos="0"/>
        </w:tabs>
        <w:ind w:left="2400" w:hanging="480"/>
      </w:pPr>
      <w:rPr>
        <w:rFonts w:hint="eastAsia"/>
      </w:rPr>
    </w:lvl>
    <w:lvl w:ilvl="5">
      <w:start w:val="1"/>
      <w:numFmt w:val="decimal"/>
      <w:lvlText w:val="(%6)"/>
      <w:lvlJc w:val="left"/>
      <w:pPr>
        <w:tabs>
          <w:tab w:val="num" w:pos="0"/>
        </w:tabs>
        <w:ind w:left="3120" w:hanging="720"/>
      </w:pPr>
      <w:rPr>
        <w:rFonts w:hint="eastAsia"/>
      </w:rPr>
    </w:lvl>
    <w:lvl w:ilvl="6">
      <w:start w:val="1"/>
      <w:numFmt w:val="bullet"/>
      <w:lvlText w:val=""/>
      <w:lvlJc w:val="left"/>
      <w:pPr>
        <w:tabs>
          <w:tab w:val="num" w:pos="0"/>
        </w:tabs>
        <w:ind w:left="3360" w:hanging="480"/>
      </w:pPr>
      <w:rPr>
        <w:rFonts w:ascii="Wingdings" w:hAnsi="Wingdings" w:hint="eastAsia"/>
      </w:rPr>
    </w:lvl>
    <w:lvl w:ilvl="7">
      <w:start w:val="1"/>
      <w:numFmt w:val="decimal"/>
      <w:lvlText w:val="%8、"/>
      <w:lvlJc w:val="left"/>
      <w:pPr>
        <w:tabs>
          <w:tab w:val="num" w:pos="0"/>
        </w:tabs>
        <w:ind w:left="3840" w:hanging="480"/>
      </w:pPr>
      <w:rPr>
        <w:rFonts w:hint="eastAsia"/>
      </w:rPr>
    </w:lvl>
    <w:lvl w:ilvl="8">
      <w:start w:val="1"/>
      <w:numFmt w:val="lowerRoman"/>
      <w:lvlText w:val="%9."/>
      <w:lvlJc w:val="left"/>
      <w:pPr>
        <w:tabs>
          <w:tab w:val="num" w:pos="0"/>
        </w:tabs>
        <w:ind w:left="4320" w:hanging="480"/>
      </w:pPr>
      <w:rPr>
        <w:rFonts w:hint="eastAsia"/>
      </w:rPr>
    </w:lvl>
  </w:abstractNum>
  <w:abstractNum w:abstractNumId="31">
    <w:nsid w:val="0B11360F"/>
    <w:multiLevelType w:val="hybridMultilevel"/>
    <w:tmpl w:val="3CE23C04"/>
    <w:lvl w:ilvl="0" w:tplc="080AD74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0B1A0CC3"/>
    <w:multiLevelType w:val="hybridMultilevel"/>
    <w:tmpl w:val="997CB35A"/>
    <w:lvl w:ilvl="0" w:tplc="7CFC4F64">
      <w:start w:val="3"/>
      <w:numFmt w:val="decimal"/>
      <w:lvlText w:val="%1."/>
      <w:lvlJc w:val="left"/>
      <w:pPr>
        <w:tabs>
          <w:tab w:val="num" w:pos="1473"/>
        </w:tabs>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0B86537F"/>
    <w:multiLevelType w:val="hybridMultilevel"/>
    <w:tmpl w:val="03F67042"/>
    <w:lvl w:ilvl="0" w:tplc="0409000F">
      <w:start w:val="1"/>
      <w:numFmt w:val="decimal"/>
      <w:lvlText w:val="%1."/>
      <w:lvlJc w:val="left"/>
      <w:pPr>
        <w:ind w:left="1800" w:hanging="480"/>
      </w:p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4">
    <w:nsid w:val="0CE967AD"/>
    <w:multiLevelType w:val="hybridMultilevel"/>
    <w:tmpl w:val="3AD802B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11EE7879"/>
    <w:multiLevelType w:val="hybridMultilevel"/>
    <w:tmpl w:val="FB0A64F2"/>
    <w:lvl w:ilvl="0" w:tplc="A6104A84">
      <w:start w:val="11"/>
      <w:numFmt w:val="taiwaneseCountingThousand"/>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1963302F"/>
    <w:multiLevelType w:val="multilevel"/>
    <w:tmpl w:val="94AE432A"/>
    <w:name w:val="WW8Num342222"/>
    <w:lvl w:ilvl="0">
      <w:start w:val="2"/>
      <w:numFmt w:val="taiwaneseCountingThousand"/>
      <w:lvlText w:val="%1、"/>
      <w:lvlJc w:val="left"/>
      <w:pPr>
        <w:tabs>
          <w:tab w:val="num" w:pos="0"/>
        </w:tabs>
        <w:ind w:left="1002" w:hanging="576"/>
      </w:pPr>
      <w:rPr>
        <w:rFonts w:hint="eastAsia"/>
      </w:rPr>
    </w:lvl>
    <w:lvl w:ilvl="1">
      <w:start w:val="1"/>
      <w:numFmt w:val="decimal"/>
      <w:lvlText w:val="%2、"/>
      <w:lvlJc w:val="left"/>
      <w:pPr>
        <w:tabs>
          <w:tab w:val="num" w:pos="0"/>
        </w:tabs>
        <w:ind w:left="960" w:hanging="480"/>
      </w:pPr>
      <w:rPr>
        <w:rFonts w:hint="eastAsia"/>
      </w:rPr>
    </w:lvl>
    <w:lvl w:ilvl="2">
      <w:start w:val="1"/>
      <w:numFmt w:val="decimal"/>
      <w:lvlText w:val="(%3)"/>
      <w:lvlJc w:val="left"/>
      <w:pPr>
        <w:tabs>
          <w:tab w:val="num" w:pos="0"/>
        </w:tabs>
        <w:ind w:left="1680" w:hanging="720"/>
      </w:pPr>
      <w:rPr>
        <w:rFonts w:hint="eastAsia"/>
      </w:rPr>
    </w:lvl>
    <w:lvl w:ilvl="3">
      <w:start w:val="1"/>
      <w:numFmt w:val="decimal"/>
      <w:lvlText w:val="%4."/>
      <w:lvlJc w:val="left"/>
      <w:pPr>
        <w:tabs>
          <w:tab w:val="num" w:pos="0"/>
        </w:tabs>
        <w:ind w:left="1920" w:hanging="480"/>
      </w:pPr>
      <w:rPr>
        <w:rFonts w:hint="eastAsia"/>
      </w:rPr>
    </w:lvl>
    <w:lvl w:ilvl="4">
      <w:start w:val="1"/>
      <w:numFmt w:val="decimal"/>
      <w:lvlText w:val="%5、"/>
      <w:lvlJc w:val="left"/>
      <w:pPr>
        <w:tabs>
          <w:tab w:val="num" w:pos="0"/>
        </w:tabs>
        <w:ind w:left="2400" w:hanging="480"/>
      </w:pPr>
      <w:rPr>
        <w:rFonts w:hint="eastAsia"/>
      </w:rPr>
    </w:lvl>
    <w:lvl w:ilvl="5">
      <w:start w:val="1"/>
      <w:numFmt w:val="decimal"/>
      <w:lvlText w:val="(%6)"/>
      <w:lvlJc w:val="left"/>
      <w:pPr>
        <w:tabs>
          <w:tab w:val="num" w:pos="0"/>
        </w:tabs>
        <w:ind w:left="3120" w:hanging="720"/>
      </w:pPr>
      <w:rPr>
        <w:rFonts w:hint="eastAsia"/>
      </w:rPr>
    </w:lvl>
    <w:lvl w:ilvl="6">
      <w:start w:val="1"/>
      <w:numFmt w:val="bullet"/>
      <w:lvlText w:val=""/>
      <w:lvlJc w:val="left"/>
      <w:pPr>
        <w:tabs>
          <w:tab w:val="num" w:pos="0"/>
        </w:tabs>
        <w:ind w:left="3360" w:hanging="480"/>
      </w:pPr>
      <w:rPr>
        <w:rFonts w:ascii="Wingdings" w:hAnsi="Wingdings" w:hint="eastAsia"/>
      </w:rPr>
    </w:lvl>
    <w:lvl w:ilvl="7">
      <w:start w:val="1"/>
      <w:numFmt w:val="decimal"/>
      <w:lvlText w:val="%8、"/>
      <w:lvlJc w:val="left"/>
      <w:pPr>
        <w:tabs>
          <w:tab w:val="num" w:pos="0"/>
        </w:tabs>
        <w:ind w:left="3840" w:hanging="480"/>
      </w:pPr>
      <w:rPr>
        <w:rFonts w:hint="eastAsia"/>
      </w:rPr>
    </w:lvl>
    <w:lvl w:ilvl="8">
      <w:start w:val="1"/>
      <w:numFmt w:val="lowerRoman"/>
      <w:lvlText w:val="%9."/>
      <w:lvlJc w:val="left"/>
      <w:pPr>
        <w:tabs>
          <w:tab w:val="num" w:pos="0"/>
        </w:tabs>
        <w:ind w:left="4320" w:hanging="480"/>
      </w:pPr>
      <w:rPr>
        <w:rFonts w:hint="eastAsia"/>
      </w:rPr>
    </w:lvl>
  </w:abstractNum>
  <w:abstractNum w:abstractNumId="37">
    <w:nsid w:val="1A4575A1"/>
    <w:multiLevelType w:val="hybridMultilevel"/>
    <w:tmpl w:val="EE98C656"/>
    <w:lvl w:ilvl="0" w:tplc="62445BE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1BE26C89"/>
    <w:multiLevelType w:val="hybridMultilevel"/>
    <w:tmpl w:val="413622EE"/>
    <w:lvl w:ilvl="0" w:tplc="502029C2">
      <w:start w:val="1"/>
      <w:numFmt w:val="taiwaneseCountingThousand"/>
      <w:lvlText w:val="（%1）"/>
      <w:lvlJc w:val="left"/>
      <w:pPr>
        <w:ind w:left="960" w:hanging="480"/>
      </w:pPr>
      <w:rPr>
        <w:rFonts w:cs="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1CEE1F51"/>
    <w:multiLevelType w:val="hybridMultilevel"/>
    <w:tmpl w:val="0C78DCDC"/>
    <w:lvl w:ilvl="0" w:tplc="032ABBE0">
      <w:start w:val="1"/>
      <w:numFmt w:val="taiwaneseCountingThousand"/>
      <w:lvlText w:val="(%1)"/>
      <w:lvlJc w:val="left"/>
      <w:pPr>
        <w:ind w:left="655" w:hanging="480"/>
      </w:pPr>
      <w:rPr>
        <w:rFonts w:hint="eastAsia"/>
      </w:rPr>
    </w:lvl>
    <w:lvl w:ilvl="1" w:tplc="04090019">
      <w:start w:val="1"/>
      <w:numFmt w:val="ideographTraditional"/>
      <w:lvlText w:val="%2、"/>
      <w:lvlJc w:val="left"/>
      <w:pPr>
        <w:ind w:left="480" w:hanging="480"/>
      </w:pPr>
    </w:lvl>
    <w:lvl w:ilvl="2" w:tplc="0409001B">
      <w:start w:val="1"/>
      <w:numFmt w:val="lowerRoman"/>
      <w:lvlText w:val="%3."/>
      <w:lvlJc w:val="right"/>
      <w:pPr>
        <w:ind w:left="960" w:hanging="480"/>
      </w:pPr>
    </w:lvl>
    <w:lvl w:ilvl="3" w:tplc="D138CFCA">
      <w:start w:val="1"/>
      <w:numFmt w:val="decimal"/>
      <w:lvlText w:val="%4."/>
      <w:lvlJc w:val="left"/>
      <w:pPr>
        <w:ind w:left="2323" w:hanging="480"/>
      </w:pPr>
      <w:rPr>
        <w:rFonts w:hint="eastAsia"/>
        <w:color w:val="auto"/>
      </w:rPr>
    </w:lvl>
    <w:lvl w:ilvl="4" w:tplc="04090019">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40">
    <w:nsid w:val="21671EBE"/>
    <w:multiLevelType w:val="multilevel"/>
    <w:tmpl w:val="9FDC6580"/>
    <w:name w:val="WW8Num34222"/>
    <w:lvl w:ilvl="0">
      <w:start w:val="2"/>
      <w:numFmt w:val="taiwaneseCountingThousand"/>
      <w:lvlText w:val="%1、"/>
      <w:lvlJc w:val="left"/>
      <w:pPr>
        <w:tabs>
          <w:tab w:val="num" w:pos="0"/>
        </w:tabs>
        <w:ind w:left="1002" w:hanging="576"/>
      </w:pPr>
      <w:rPr>
        <w:rFonts w:hint="eastAsia"/>
      </w:rPr>
    </w:lvl>
    <w:lvl w:ilvl="1">
      <w:start w:val="1"/>
      <w:numFmt w:val="decimal"/>
      <w:lvlText w:val="%2、"/>
      <w:lvlJc w:val="left"/>
      <w:pPr>
        <w:tabs>
          <w:tab w:val="num" w:pos="0"/>
        </w:tabs>
        <w:ind w:left="960" w:hanging="480"/>
      </w:pPr>
      <w:rPr>
        <w:rFonts w:hint="eastAsia"/>
      </w:rPr>
    </w:lvl>
    <w:lvl w:ilvl="2">
      <w:start w:val="1"/>
      <w:numFmt w:val="decimal"/>
      <w:lvlText w:val="(%3)"/>
      <w:lvlJc w:val="left"/>
      <w:pPr>
        <w:tabs>
          <w:tab w:val="num" w:pos="0"/>
        </w:tabs>
        <w:ind w:left="1680" w:hanging="720"/>
      </w:pPr>
      <w:rPr>
        <w:rFonts w:hint="eastAsia"/>
      </w:rPr>
    </w:lvl>
    <w:lvl w:ilvl="3">
      <w:start w:val="1"/>
      <w:numFmt w:val="decimal"/>
      <w:lvlText w:val="%4."/>
      <w:lvlJc w:val="left"/>
      <w:pPr>
        <w:tabs>
          <w:tab w:val="num" w:pos="0"/>
        </w:tabs>
        <w:ind w:left="1920" w:hanging="480"/>
      </w:pPr>
      <w:rPr>
        <w:rFonts w:hint="eastAsia"/>
      </w:rPr>
    </w:lvl>
    <w:lvl w:ilvl="4">
      <w:start w:val="1"/>
      <w:numFmt w:val="decimal"/>
      <w:lvlText w:val="%5、"/>
      <w:lvlJc w:val="left"/>
      <w:pPr>
        <w:tabs>
          <w:tab w:val="num" w:pos="0"/>
        </w:tabs>
        <w:ind w:left="2400" w:hanging="480"/>
      </w:pPr>
      <w:rPr>
        <w:rFonts w:hint="eastAsia"/>
      </w:rPr>
    </w:lvl>
    <w:lvl w:ilvl="5">
      <w:start w:val="1"/>
      <w:numFmt w:val="decimal"/>
      <w:lvlText w:val="(%6)"/>
      <w:lvlJc w:val="left"/>
      <w:pPr>
        <w:tabs>
          <w:tab w:val="num" w:pos="0"/>
        </w:tabs>
        <w:ind w:left="3120" w:hanging="720"/>
      </w:pPr>
      <w:rPr>
        <w:rFonts w:hint="eastAsia"/>
      </w:rPr>
    </w:lvl>
    <w:lvl w:ilvl="6">
      <w:start w:val="1"/>
      <w:numFmt w:val="bullet"/>
      <w:lvlText w:val=""/>
      <w:lvlJc w:val="left"/>
      <w:pPr>
        <w:tabs>
          <w:tab w:val="num" w:pos="0"/>
        </w:tabs>
        <w:ind w:left="3360" w:hanging="480"/>
      </w:pPr>
      <w:rPr>
        <w:rFonts w:ascii="Wingdings" w:hAnsi="Wingdings" w:hint="eastAsia"/>
      </w:rPr>
    </w:lvl>
    <w:lvl w:ilvl="7">
      <w:start w:val="1"/>
      <w:numFmt w:val="decimal"/>
      <w:lvlText w:val="%8、"/>
      <w:lvlJc w:val="left"/>
      <w:pPr>
        <w:tabs>
          <w:tab w:val="num" w:pos="0"/>
        </w:tabs>
        <w:ind w:left="3840" w:hanging="480"/>
      </w:pPr>
      <w:rPr>
        <w:rFonts w:hint="eastAsia"/>
      </w:rPr>
    </w:lvl>
    <w:lvl w:ilvl="8">
      <w:start w:val="1"/>
      <w:numFmt w:val="lowerRoman"/>
      <w:lvlText w:val="%9."/>
      <w:lvlJc w:val="left"/>
      <w:pPr>
        <w:tabs>
          <w:tab w:val="num" w:pos="0"/>
        </w:tabs>
        <w:ind w:left="4320" w:hanging="480"/>
      </w:pPr>
      <w:rPr>
        <w:rFonts w:hint="eastAsia"/>
      </w:rPr>
    </w:lvl>
  </w:abstractNum>
  <w:abstractNum w:abstractNumId="41">
    <w:nsid w:val="22A009DE"/>
    <w:multiLevelType w:val="hybridMultilevel"/>
    <w:tmpl w:val="52B41A4A"/>
    <w:lvl w:ilvl="0" w:tplc="62445BE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293A5BDA"/>
    <w:multiLevelType w:val="hybridMultilevel"/>
    <w:tmpl w:val="FB68518E"/>
    <w:lvl w:ilvl="0" w:tplc="0409000F">
      <w:start w:val="1"/>
      <w:numFmt w:val="decimal"/>
      <w:lvlText w:val="%1."/>
      <w:lvlJc w:val="left"/>
      <w:pPr>
        <w:ind w:left="1800" w:hanging="480"/>
      </w:p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43">
    <w:nsid w:val="2FDA7DE9"/>
    <w:multiLevelType w:val="hybridMultilevel"/>
    <w:tmpl w:val="59242AA2"/>
    <w:lvl w:ilvl="0" w:tplc="CB3C5C64">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30875DBB"/>
    <w:multiLevelType w:val="multilevel"/>
    <w:tmpl w:val="BD46D0E4"/>
    <w:name w:val="WW8Num162"/>
    <w:lvl w:ilvl="0">
      <w:start w:val="4"/>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lowerRoman"/>
      <w:lvlText w:val="%3."/>
      <w:lvlJc w:val="lef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decimal"/>
      <w:lvlText w:val="%5、"/>
      <w:lvlJc w:val="left"/>
      <w:pPr>
        <w:tabs>
          <w:tab w:val="num" w:pos="2400"/>
        </w:tabs>
        <w:ind w:left="2400" w:hanging="480"/>
      </w:pPr>
      <w:rPr>
        <w:rFonts w:hint="eastAsia"/>
      </w:rPr>
    </w:lvl>
    <w:lvl w:ilvl="5">
      <w:start w:val="1"/>
      <w:numFmt w:val="lowerRoman"/>
      <w:lvlText w:val="%6."/>
      <w:lvlJc w:val="lef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decimal"/>
      <w:lvlText w:val="%8、"/>
      <w:lvlJc w:val="left"/>
      <w:pPr>
        <w:tabs>
          <w:tab w:val="num" w:pos="3840"/>
        </w:tabs>
        <w:ind w:left="3840" w:hanging="480"/>
      </w:pPr>
      <w:rPr>
        <w:rFonts w:hint="eastAsia"/>
      </w:rPr>
    </w:lvl>
    <w:lvl w:ilvl="8">
      <w:start w:val="1"/>
      <w:numFmt w:val="lowerRoman"/>
      <w:lvlText w:val="%9."/>
      <w:lvlJc w:val="left"/>
      <w:pPr>
        <w:tabs>
          <w:tab w:val="num" w:pos="4320"/>
        </w:tabs>
        <w:ind w:left="4320" w:hanging="480"/>
      </w:pPr>
      <w:rPr>
        <w:rFonts w:hint="eastAsia"/>
      </w:rPr>
    </w:lvl>
  </w:abstractNum>
  <w:abstractNum w:abstractNumId="45">
    <w:nsid w:val="35AE0630"/>
    <w:multiLevelType w:val="hybridMultilevel"/>
    <w:tmpl w:val="237CB7DA"/>
    <w:name w:val="WW8Num3422222243"/>
    <w:lvl w:ilvl="0" w:tplc="2DF46D66">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46">
    <w:nsid w:val="36BC0A5C"/>
    <w:multiLevelType w:val="hybridMultilevel"/>
    <w:tmpl w:val="B3B80618"/>
    <w:lvl w:ilvl="0" w:tplc="75B05C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36DA7DED"/>
    <w:multiLevelType w:val="hybridMultilevel"/>
    <w:tmpl w:val="7832A8E2"/>
    <w:lvl w:ilvl="0" w:tplc="59AC6ED0">
      <w:start w:val="12"/>
      <w:numFmt w:val="taiwaneseCountingThousand"/>
      <w:lvlText w:val="%1、"/>
      <w:lvlJc w:val="left"/>
      <w:pPr>
        <w:ind w:left="1331" w:hanging="480"/>
      </w:pPr>
      <w:rPr>
        <w:rFonts w:hint="eastAsia"/>
      </w:rPr>
    </w:lvl>
    <w:lvl w:ilvl="1" w:tplc="156A04C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38931846"/>
    <w:multiLevelType w:val="hybridMultilevel"/>
    <w:tmpl w:val="B120ADEC"/>
    <w:name w:val="WW8Num342222223"/>
    <w:lvl w:ilvl="0" w:tplc="156A04C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3B4B7753"/>
    <w:multiLevelType w:val="hybridMultilevel"/>
    <w:tmpl w:val="161EDB7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0">
    <w:nsid w:val="3B4D2BDB"/>
    <w:multiLevelType w:val="hybridMultilevel"/>
    <w:tmpl w:val="F08CBAEE"/>
    <w:lvl w:ilvl="0" w:tplc="B9FC6840">
      <w:start w:val="1"/>
      <w:numFmt w:val="decimal"/>
      <w:lvlText w:val="%1."/>
      <w:lvlJc w:val="left"/>
      <w:pPr>
        <w:ind w:left="490" w:hanging="480"/>
      </w:pPr>
      <w:rPr>
        <w:rFonts w:eastAsia="標楷體" w:hint="eastAsia"/>
        <w:color w:val="000000" w:themeColor="text1"/>
        <w:sz w:val="28"/>
      </w:r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51">
    <w:nsid w:val="3CF54DF5"/>
    <w:multiLevelType w:val="hybridMultilevel"/>
    <w:tmpl w:val="9ECC8C30"/>
    <w:lvl w:ilvl="0" w:tplc="96C0C2FA">
      <w:start w:val="1"/>
      <w:numFmt w:val="decimal"/>
      <w:lvlText w:val="%1."/>
      <w:lvlJc w:val="left"/>
      <w:pPr>
        <w:ind w:left="360" w:hanging="360"/>
      </w:pPr>
      <w:rPr>
        <w:rFonts w:hint="eastAsia"/>
        <w:sz w:val="28"/>
      </w:rPr>
    </w:lvl>
    <w:lvl w:ilvl="1" w:tplc="BEDC7528">
      <w:start w:val="1"/>
      <w:numFmt w:val="decimal"/>
      <w:lvlText w:val="（%2）"/>
      <w:lvlJc w:val="left"/>
      <w:pPr>
        <w:ind w:left="1200" w:hanging="720"/>
      </w:pPr>
      <w:rPr>
        <w:rFonts w:hint="default"/>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3E336C63"/>
    <w:multiLevelType w:val="hybridMultilevel"/>
    <w:tmpl w:val="AB3C8E2C"/>
    <w:lvl w:ilvl="0" w:tplc="5AF6F130">
      <w:start w:val="1"/>
      <w:numFmt w:val="taiwaneseCountingThousand"/>
      <w:lvlText w:val="(%1)"/>
      <w:lvlJc w:val="left"/>
      <w:pPr>
        <w:ind w:left="960" w:hanging="480"/>
      </w:pPr>
      <w:rPr>
        <w:rFonts w:hint="eastAsia"/>
        <w:u w:color="00B05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418E1C35"/>
    <w:multiLevelType w:val="hybridMultilevel"/>
    <w:tmpl w:val="DE668462"/>
    <w:name w:val="WW8Num3422222262"/>
    <w:lvl w:ilvl="0" w:tplc="0CDA6C8E">
      <w:start w:val="5"/>
      <w:numFmt w:val="taiwaneseCountingThousand"/>
      <w:lvlText w:val="%1、"/>
      <w:lvlJc w:val="left"/>
      <w:pPr>
        <w:ind w:left="960" w:hanging="480"/>
      </w:pPr>
      <w:rPr>
        <w:rFonts w:hint="eastAsia"/>
        <w:b/>
        <w:i w:val="0"/>
        <w:caps w:val="0"/>
        <w:strike w:val="0"/>
        <w:dstrike w:val="0"/>
        <w:outline w:val="0"/>
        <w:shadow w:val="0"/>
        <w:emboss w:val="0"/>
        <w:imprint w:val="0"/>
        <w:vanish w:val="0"/>
        <w:color w:val="auto"/>
        <w:sz w:val="28"/>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42EB7B9C"/>
    <w:multiLevelType w:val="hybridMultilevel"/>
    <w:tmpl w:val="D054D572"/>
    <w:lvl w:ilvl="0" w:tplc="59AC6ED0">
      <w:start w:val="12"/>
      <w:numFmt w:val="taiwaneseCountingThousand"/>
      <w:lvlText w:val="%1、"/>
      <w:lvlJc w:val="left"/>
      <w:pPr>
        <w:ind w:left="1331" w:hanging="480"/>
      </w:pPr>
      <w:rPr>
        <w:rFonts w:hint="eastAsia"/>
      </w:rPr>
    </w:lvl>
    <w:lvl w:ilvl="1" w:tplc="8ED4047E">
      <w:start w:val="2"/>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42F74973"/>
    <w:multiLevelType w:val="multilevel"/>
    <w:tmpl w:val="A2727AAC"/>
    <w:name w:val="WW8Num34222223"/>
    <w:lvl w:ilvl="0">
      <w:start w:val="2"/>
      <w:numFmt w:val="taiwaneseCountingThousand"/>
      <w:lvlText w:val="%1、"/>
      <w:lvlJc w:val="left"/>
      <w:pPr>
        <w:tabs>
          <w:tab w:val="num" w:pos="0"/>
        </w:tabs>
        <w:ind w:left="1002" w:hanging="576"/>
      </w:pPr>
      <w:rPr>
        <w:rFonts w:hint="eastAsia"/>
      </w:rPr>
    </w:lvl>
    <w:lvl w:ilvl="1">
      <w:start w:val="2"/>
      <w:numFmt w:val="taiwaneseCountingThousand"/>
      <w:lvlText w:val="(%2)"/>
      <w:lvlJc w:val="left"/>
      <w:pPr>
        <w:tabs>
          <w:tab w:val="num" w:pos="0"/>
        </w:tabs>
        <w:ind w:left="960" w:hanging="480"/>
      </w:pPr>
      <w:rPr>
        <w:rFonts w:hint="eastAsia"/>
      </w:rPr>
    </w:lvl>
    <w:lvl w:ilvl="2">
      <w:start w:val="1"/>
      <w:numFmt w:val="decimal"/>
      <w:lvlText w:val="(%3)"/>
      <w:lvlJc w:val="left"/>
      <w:pPr>
        <w:tabs>
          <w:tab w:val="num" w:pos="0"/>
        </w:tabs>
        <w:ind w:left="1680" w:hanging="720"/>
      </w:pPr>
      <w:rPr>
        <w:rFonts w:hint="eastAsia"/>
      </w:rPr>
    </w:lvl>
    <w:lvl w:ilvl="3">
      <w:start w:val="1"/>
      <w:numFmt w:val="decimal"/>
      <w:lvlText w:val="%4."/>
      <w:lvlJc w:val="left"/>
      <w:pPr>
        <w:tabs>
          <w:tab w:val="num" w:pos="0"/>
        </w:tabs>
        <w:ind w:left="1920" w:hanging="480"/>
      </w:pPr>
      <w:rPr>
        <w:rFonts w:hint="eastAsia"/>
      </w:rPr>
    </w:lvl>
    <w:lvl w:ilvl="4">
      <w:start w:val="1"/>
      <w:numFmt w:val="decimal"/>
      <w:lvlText w:val="%5、"/>
      <w:lvlJc w:val="left"/>
      <w:pPr>
        <w:tabs>
          <w:tab w:val="num" w:pos="0"/>
        </w:tabs>
        <w:ind w:left="2400" w:hanging="480"/>
      </w:pPr>
      <w:rPr>
        <w:rFonts w:hint="eastAsia"/>
      </w:rPr>
    </w:lvl>
    <w:lvl w:ilvl="5">
      <w:start w:val="1"/>
      <w:numFmt w:val="decimal"/>
      <w:lvlText w:val="(%6)"/>
      <w:lvlJc w:val="left"/>
      <w:pPr>
        <w:tabs>
          <w:tab w:val="num" w:pos="0"/>
        </w:tabs>
        <w:ind w:left="3120" w:hanging="720"/>
      </w:pPr>
      <w:rPr>
        <w:rFonts w:hint="eastAsia"/>
      </w:rPr>
    </w:lvl>
    <w:lvl w:ilvl="6">
      <w:start w:val="1"/>
      <w:numFmt w:val="bullet"/>
      <w:lvlText w:val=""/>
      <w:lvlJc w:val="left"/>
      <w:pPr>
        <w:tabs>
          <w:tab w:val="num" w:pos="0"/>
        </w:tabs>
        <w:ind w:left="3360" w:hanging="480"/>
      </w:pPr>
      <w:rPr>
        <w:rFonts w:ascii="Wingdings" w:hAnsi="Wingdings" w:hint="eastAsia"/>
      </w:rPr>
    </w:lvl>
    <w:lvl w:ilvl="7">
      <w:start w:val="1"/>
      <w:numFmt w:val="decimal"/>
      <w:lvlText w:val="%8、"/>
      <w:lvlJc w:val="left"/>
      <w:pPr>
        <w:tabs>
          <w:tab w:val="num" w:pos="0"/>
        </w:tabs>
        <w:ind w:left="3840" w:hanging="480"/>
      </w:pPr>
      <w:rPr>
        <w:rFonts w:hint="eastAsia"/>
      </w:rPr>
    </w:lvl>
    <w:lvl w:ilvl="8">
      <w:start w:val="1"/>
      <w:numFmt w:val="lowerRoman"/>
      <w:lvlText w:val="%9."/>
      <w:lvlJc w:val="left"/>
      <w:pPr>
        <w:tabs>
          <w:tab w:val="num" w:pos="0"/>
        </w:tabs>
        <w:ind w:left="4320" w:hanging="480"/>
      </w:pPr>
      <w:rPr>
        <w:rFonts w:hint="eastAsia"/>
      </w:rPr>
    </w:lvl>
  </w:abstractNum>
  <w:abstractNum w:abstractNumId="56">
    <w:nsid w:val="43BA7F05"/>
    <w:multiLevelType w:val="hybridMultilevel"/>
    <w:tmpl w:val="66A8A610"/>
    <w:name w:val="WW8Num3422222242"/>
    <w:lvl w:ilvl="0" w:tplc="26EEFD9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455D350C"/>
    <w:multiLevelType w:val="hybridMultilevel"/>
    <w:tmpl w:val="6AEA1692"/>
    <w:name w:val="WW8Num342222222"/>
    <w:lvl w:ilvl="0" w:tplc="83DC251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46DB0964"/>
    <w:multiLevelType w:val="hybridMultilevel"/>
    <w:tmpl w:val="FA48429C"/>
    <w:lvl w:ilvl="0" w:tplc="0E4854E8">
      <w:start w:val="13"/>
      <w:numFmt w:val="taiwaneseCountingThousand"/>
      <w:lvlText w:val="%1、"/>
      <w:lvlJc w:val="left"/>
      <w:pPr>
        <w:ind w:left="480" w:hanging="480"/>
      </w:pPr>
      <w:rPr>
        <w:rFonts w:hint="eastAsia"/>
      </w:rPr>
    </w:lvl>
    <w:lvl w:ilvl="1" w:tplc="156A04C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4A403A07"/>
    <w:multiLevelType w:val="hybridMultilevel"/>
    <w:tmpl w:val="141A6B3C"/>
    <w:name w:val="WW8Num342222225"/>
    <w:lvl w:ilvl="0" w:tplc="CFB298E2">
      <w:start w:val="1"/>
      <w:numFmt w:val="taiwaneseCountingThousand"/>
      <w:lvlText w:val="%1、"/>
      <w:lvlJc w:val="left"/>
      <w:pPr>
        <w:ind w:left="480" w:hanging="480"/>
      </w:pPr>
      <w:rPr>
        <w:rFonts w:hint="eastAsia"/>
        <w:b/>
        <w:i w:val="0"/>
        <w:caps w:val="0"/>
        <w:strike w:val="0"/>
        <w:dstrike w:val="0"/>
        <w:outline w:val="0"/>
        <w:shadow w:val="0"/>
        <w:emboss w:val="0"/>
        <w:imprint w:val="0"/>
        <w:vanish w:val="0"/>
        <w:color w:val="auto"/>
        <w:sz w:val="24"/>
        <w:vertAlign w:val="baseline"/>
      </w:rPr>
    </w:lvl>
    <w:lvl w:ilvl="1" w:tplc="04090019">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60">
    <w:nsid w:val="4D7B20B9"/>
    <w:multiLevelType w:val="hybridMultilevel"/>
    <w:tmpl w:val="B7D05686"/>
    <w:lvl w:ilvl="0" w:tplc="0409000F">
      <w:start w:val="1"/>
      <w:numFmt w:val="decimal"/>
      <w:lvlText w:val="%1."/>
      <w:lvlJc w:val="left"/>
      <w:pPr>
        <w:tabs>
          <w:tab w:val="num" w:pos="1473"/>
        </w:tabs>
        <w:ind w:left="1473" w:hanging="480"/>
      </w:pPr>
    </w:lvl>
    <w:lvl w:ilvl="1" w:tplc="AB463944">
      <w:start w:val="1"/>
      <w:numFmt w:val="taiwaneseCountingThousand"/>
      <w:lvlText w:val="%2、"/>
      <w:lvlJc w:val="left"/>
      <w:pPr>
        <w:ind w:left="1148" w:hanging="576"/>
      </w:pPr>
      <w:rPr>
        <w:rFonts w:hint="default"/>
      </w:rPr>
    </w:lvl>
    <w:lvl w:ilvl="2" w:tplc="0409001B" w:tentative="1">
      <w:start w:val="1"/>
      <w:numFmt w:val="lowerRoman"/>
      <w:lvlText w:val="%3."/>
      <w:lvlJc w:val="right"/>
      <w:pPr>
        <w:tabs>
          <w:tab w:val="num" w:pos="1532"/>
        </w:tabs>
        <w:ind w:left="1532" w:hanging="480"/>
      </w:pPr>
    </w:lvl>
    <w:lvl w:ilvl="3" w:tplc="0409000F" w:tentative="1">
      <w:start w:val="1"/>
      <w:numFmt w:val="decimal"/>
      <w:lvlText w:val="%4."/>
      <w:lvlJc w:val="left"/>
      <w:pPr>
        <w:tabs>
          <w:tab w:val="num" w:pos="2012"/>
        </w:tabs>
        <w:ind w:left="2012" w:hanging="480"/>
      </w:pPr>
    </w:lvl>
    <w:lvl w:ilvl="4" w:tplc="04090019" w:tentative="1">
      <w:start w:val="1"/>
      <w:numFmt w:val="ideographTraditional"/>
      <w:lvlText w:val="%5、"/>
      <w:lvlJc w:val="left"/>
      <w:pPr>
        <w:tabs>
          <w:tab w:val="num" w:pos="2492"/>
        </w:tabs>
        <w:ind w:left="2492" w:hanging="480"/>
      </w:pPr>
    </w:lvl>
    <w:lvl w:ilvl="5" w:tplc="0409001B" w:tentative="1">
      <w:start w:val="1"/>
      <w:numFmt w:val="lowerRoman"/>
      <w:lvlText w:val="%6."/>
      <w:lvlJc w:val="right"/>
      <w:pPr>
        <w:tabs>
          <w:tab w:val="num" w:pos="2972"/>
        </w:tabs>
        <w:ind w:left="2972" w:hanging="480"/>
      </w:pPr>
    </w:lvl>
    <w:lvl w:ilvl="6" w:tplc="0409000F" w:tentative="1">
      <w:start w:val="1"/>
      <w:numFmt w:val="decimal"/>
      <w:lvlText w:val="%7."/>
      <w:lvlJc w:val="left"/>
      <w:pPr>
        <w:tabs>
          <w:tab w:val="num" w:pos="3452"/>
        </w:tabs>
        <w:ind w:left="3452" w:hanging="480"/>
      </w:pPr>
    </w:lvl>
    <w:lvl w:ilvl="7" w:tplc="04090019" w:tentative="1">
      <w:start w:val="1"/>
      <w:numFmt w:val="ideographTraditional"/>
      <w:lvlText w:val="%8、"/>
      <w:lvlJc w:val="left"/>
      <w:pPr>
        <w:tabs>
          <w:tab w:val="num" w:pos="3932"/>
        </w:tabs>
        <w:ind w:left="3932" w:hanging="480"/>
      </w:pPr>
    </w:lvl>
    <w:lvl w:ilvl="8" w:tplc="0409001B" w:tentative="1">
      <w:start w:val="1"/>
      <w:numFmt w:val="lowerRoman"/>
      <w:lvlText w:val="%9."/>
      <w:lvlJc w:val="right"/>
      <w:pPr>
        <w:tabs>
          <w:tab w:val="num" w:pos="4412"/>
        </w:tabs>
        <w:ind w:left="4412" w:hanging="480"/>
      </w:pPr>
    </w:lvl>
  </w:abstractNum>
  <w:abstractNum w:abstractNumId="61">
    <w:nsid w:val="4E2F1975"/>
    <w:multiLevelType w:val="hybridMultilevel"/>
    <w:tmpl w:val="990CCE5A"/>
    <w:lvl w:ilvl="0" w:tplc="39E43430">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536A413F"/>
    <w:multiLevelType w:val="hybridMultilevel"/>
    <w:tmpl w:val="88CA384C"/>
    <w:name w:val="WW8Num34222222"/>
    <w:lvl w:ilvl="0" w:tplc="26EEFD9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3">
    <w:nsid w:val="54382361"/>
    <w:multiLevelType w:val="hybridMultilevel"/>
    <w:tmpl w:val="5B1250A4"/>
    <w:lvl w:ilvl="0" w:tplc="19125196">
      <w:start w:val="3"/>
      <w:numFmt w:val="taiwaneseCountingThousand"/>
      <w:lvlText w:val="(%1)"/>
      <w:lvlJc w:val="left"/>
      <w:pPr>
        <w:ind w:left="4733" w:hanging="480"/>
      </w:pPr>
      <w:rPr>
        <w:rFonts w:hint="eastAsia"/>
        <w:color w:val="000000" w:themeColor="text1"/>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549526B4"/>
    <w:multiLevelType w:val="hybridMultilevel"/>
    <w:tmpl w:val="DD6CFF76"/>
    <w:lvl w:ilvl="0" w:tplc="156A04C4">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5">
    <w:nsid w:val="58840F1F"/>
    <w:multiLevelType w:val="hybridMultilevel"/>
    <w:tmpl w:val="7D408304"/>
    <w:name w:val="WW8Num142"/>
    <w:lvl w:ilvl="0" w:tplc="90549010">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58B15043"/>
    <w:multiLevelType w:val="hybridMultilevel"/>
    <w:tmpl w:val="A94EAFEC"/>
    <w:name w:val="WW8Num342222226"/>
    <w:lvl w:ilvl="0" w:tplc="BDF60192">
      <w:start w:val="2"/>
      <w:numFmt w:val="taiwaneseCountingThousand"/>
      <w:lvlText w:val="%1、"/>
      <w:lvlJc w:val="left"/>
      <w:pPr>
        <w:ind w:left="960" w:hanging="480"/>
      </w:pPr>
      <w:rPr>
        <w:rFonts w:hint="eastAsia"/>
        <w:b/>
        <w:i w:val="0"/>
        <w:caps w:val="0"/>
        <w:strike w:val="0"/>
        <w:dstrike w:val="0"/>
        <w:outline w:val="0"/>
        <w:shadow w:val="0"/>
        <w:emboss w:val="0"/>
        <w:imprint w:val="0"/>
        <w:vanish w:val="0"/>
        <w:color w:val="auto"/>
        <w:sz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594575CA"/>
    <w:multiLevelType w:val="hybridMultilevel"/>
    <w:tmpl w:val="B3B80618"/>
    <w:lvl w:ilvl="0" w:tplc="75B05C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5AFB1102"/>
    <w:multiLevelType w:val="hybridMultilevel"/>
    <w:tmpl w:val="4BA2D814"/>
    <w:lvl w:ilvl="0" w:tplc="59AC6ED0">
      <w:start w:val="12"/>
      <w:numFmt w:val="taiwaneseCountingThousand"/>
      <w:lvlText w:val="%1、"/>
      <w:lvlJc w:val="left"/>
      <w:pPr>
        <w:ind w:left="1331" w:hanging="480"/>
      </w:pPr>
      <w:rPr>
        <w:rFonts w:hint="eastAsia"/>
      </w:rPr>
    </w:lvl>
    <w:lvl w:ilvl="1" w:tplc="04090019">
      <w:start w:val="1"/>
      <w:numFmt w:val="ideographTraditional"/>
      <w:lvlText w:val="%2、"/>
      <w:lvlJc w:val="left"/>
      <w:pPr>
        <w:ind w:left="960" w:hanging="480"/>
      </w:pPr>
    </w:lvl>
    <w:lvl w:ilvl="2" w:tplc="B2DE66A4">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5B941636"/>
    <w:multiLevelType w:val="multilevel"/>
    <w:tmpl w:val="B386BC1A"/>
    <w:name w:val="WW8Num342"/>
    <w:lvl w:ilvl="0">
      <w:start w:val="2"/>
      <w:numFmt w:val="taiwaneseCountingThousand"/>
      <w:lvlText w:val="%1、"/>
      <w:lvlJc w:val="left"/>
      <w:pPr>
        <w:tabs>
          <w:tab w:val="num" w:pos="0"/>
        </w:tabs>
        <w:ind w:left="1002" w:hanging="576"/>
      </w:pPr>
      <w:rPr>
        <w:rFonts w:hint="eastAsia"/>
      </w:rPr>
    </w:lvl>
    <w:lvl w:ilvl="1">
      <w:start w:val="1"/>
      <w:numFmt w:val="decimal"/>
      <w:lvlText w:val="%2、"/>
      <w:lvlJc w:val="left"/>
      <w:pPr>
        <w:tabs>
          <w:tab w:val="num" w:pos="0"/>
        </w:tabs>
        <w:ind w:left="960" w:hanging="480"/>
      </w:pPr>
      <w:rPr>
        <w:rFonts w:hint="eastAsia"/>
      </w:rPr>
    </w:lvl>
    <w:lvl w:ilvl="2">
      <w:start w:val="1"/>
      <w:numFmt w:val="decimal"/>
      <w:lvlText w:val="(%3)"/>
      <w:lvlJc w:val="left"/>
      <w:pPr>
        <w:tabs>
          <w:tab w:val="num" w:pos="0"/>
        </w:tabs>
        <w:ind w:left="1680" w:hanging="720"/>
      </w:pPr>
      <w:rPr>
        <w:rFonts w:hint="eastAsia"/>
      </w:rPr>
    </w:lvl>
    <w:lvl w:ilvl="3">
      <w:start w:val="1"/>
      <w:numFmt w:val="decimal"/>
      <w:lvlText w:val="%4."/>
      <w:lvlJc w:val="left"/>
      <w:pPr>
        <w:tabs>
          <w:tab w:val="num" w:pos="0"/>
        </w:tabs>
        <w:ind w:left="1920" w:hanging="480"/>
      </w:pPr>
      <w:rPr>
        <w:rFonts w:hint="eastAsia"/>
      </w:rPr>
    </w:lvl>
    <w:lvl w:ilvl="4">
      <w:start w:val="1"/>
      <w:numFmt w:val="decimal"/>
      <w:lvlText w:val="%5、"/>
      <w:lvlJc w:val="left"/>
      <w:pPr>
        <w:tabs>
          <w:tab w:val="num" w:pos="0"/>
        </w:tabs>
        <w:ind w:left="2400" w:hanging="480"/>
      </w:pPr>
      <w:rPr>
        <w:rFonts w:hint="eastAsia"/>
      </w:rPr>
    </w:lvl>
    <w:lvl w:ilvl="5">
      <w:start w:val="1"/>
      <w:numFmt w:val="decimal"/>
      <w:lvlText w:val="(%6)"/>
      <w:lvlJc w:val="left"/>
      <w:pPr>
        <w:tabs>
          <w:tab w:val="num" w:pos="0"/>
        </w:tabs>
        <w:ind w:left="3120" w:hanging="720"/>
      </w:pPr>
      <w:rPr>
        <w:rFonts w:hint="eastAsia"/>
      </w:rPr>
    </w:lvl>
    <w:lvl w:ilvl="6">
      <w:start w:val="1"/>
      <w:numFmt w:val="bullet"/>
      <w:lvlText w:val=""/>
      <w:lvlJc w:val="left"/>
      <w:pPr>
        <w:tabs>
          <w:tab w:val="num" w:pos="0"/>
        </w:tabs>
        <w:ind w:left="3360" w:hanging="480"/>
      </w:pPr>
      <w:rPr>
        <w:rFonts w:ascii="Wingdings" w:hAnsi="Wingdings" w:hint="eastAsia"/>
      </w:rPr>
    </w:lvl>
    <w:lvl w:ilvl="7">
      <w:start w:val="1"/>
      <w:numFmt w:val="decimal"/>
      <w:lvlText w:val="%8、"/>
      <w:lvlJc w:val="left"/>
      <w:pPr>
        <w:tabs>
          <w:tab w:val="num" w:pos="0"/>
        </w:tabs>
        <w:ind w:left="3840" w:hanging="480"/>
      </w:pPr>
      <w:rPr>
        <w:rFonts w:hint="eastAsia"/>
      </w:rPr>
    </w:lvl>
    <w:lvl w:ilvl="8">
      <w:start w:val="1"/>
      <w:numFmt w:val="lowerRoman"/>
      <w:lvlText w:val="%9."/>
      <w:lvlJc w:val="left"/>
      <w:pPr>
        <w:tabs>
          <w:tab w:val="num" w:pos="0"/>
        </w:tabs>
        <w:ind w:left="4320" w:hanging="480"/>
      </w:pPr>
      <w:rPr>
        <w:rFonts w:hint="eastAsia"/>
      </w:rPr>
    </w:lvl>
  </w:abstractNum>
  <w:abstractNum w:abstractNumId="70">
    <w:nsid w:val="5EF52364"/>
    <w:multiLevelType w:val="hybridMultilevel"/>
    <w:tmpl w:val="D77077D2"/>
    <w:lvl w:ilvl="0" w:tplc="5E86D5DC">
      <w:start w:val="1"/>
      <w:numFmt w:val="taiwaneseCountingThousand"/>
      <w:lvlText w:val="%1、"/>
      <w:lvlJc w:val="left"/>
      <w:pPr>
        <w:ind w:left="480" w:hanging="480"/>
      </w:pPr>
      <w:rPr>
        <w:rFonts w:hint="eastAsia"/>
        <w:b w:val="0"/>
        <w:i w:val="0"/>
        <w:caps w:val="0"/>
        <w:strike w:val="0"/>
        <w:dstrike w:val="0"/>
        <w:outline w:val="0"/>
        <w:shadow w:val="0"/>
        <w:emboss w:val="0"/>
        <w:imprint w:val="0"/>
        <w:vanish w:val="0"/>
        <w:color w:val="auto"/>
        <w:sz w:val="24"/>
        <w:vertAlign w:val="baseline"/>
      </w:rPr>
    </w:lvl>
    <w:lvl w:ilvl="1" w:tplc="C8B663E2">
      <w:start w:val="1"/>
      <w:numFmt w:val="taiwaneseCountingThousand"/>
      <w:lvlText w:val="%2、"/>
      <w:lvlJc w:val="left"/>
      <w:pPr>
        <w:ind w:left="960" w:hanging="480"/>
      </w:pPr>
      <w:rPr>
        <w:rFonts w:hint="eastAsia"/>
        <w:caps w:val="0"/>
        <w:strike w:val="0"/>
        <w:dstrike w:val="0"/>
        <w:shadow w:val="0"/>
        <w:emboss w:val="0"/>
        <w:imprint w:val="0"/>
        <w:vanish w:val="0"/>
        <w:color w:val="auto"/>
        <w:vertAlign w:val="baseli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5F9D4200"/>
    <w:multiLevelType w:val="hybridMultilevel"/>
    <w:tmpl w:val="F32A31C0"/>
    <w:name w:val="WW8Num342222224"/>
    <w:lvl w:ilvl="0" w:tplc="CB3C5C6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650707FA"/>
    <w:multiLevelType w:val="hybridMultilevel"/>
    <w:tmpl w:val="616E1718"/>
    <w:lvl w:ilvl="0" w:tplc="B2DE66A4">
      <w:start w:val="1"/>
      <w:numFmt w:val="decimal"/>
      <w:lvlText w:val="%1."/>
      <w:lvlJc w:val="left"/>
      <w:pPr>
        <w:ind w:left="3347" w:hanging="480"/>
      </w:pPr>
      <w:rPr>
        <w:rFonts w:hint="eastAsia"/>
      </w:rPr>
    </w:lvl>
    <w:lvl w:ilvl="1" w:tplc="04090019" w:tentative="1">
      <w:start w:val="1"/>
      <w:numFmt w:val="ideographTraditional"/>
      <w:lvlText w:val="%2、"/>
      <w:lvlJc w:val="left"/>
      <w:pPr>
        <w:ind w:left="3827" w:hanging="480"/>
      </w:pPr>
    </w:lvl>
    <w:lvl w:ilvl="2" w:tplc="0409001B" w:tentative="1">
      <w:start w:val="1"/>
      <w:numFmt w:val="lowerRoman"/>
      <w:lvlText w:val="%3."/>
      <w:lvlJc w:val="right"/>
      <w:pPr>
        <w:ind w:left="4307" w:hanging="480"/>
      </w:pPr>
    </w:lvl>
    <w:lvl w:ilvl="3" w:tplc="0409000F" w:tentative="1">
      <w:start w:val="1"/>
      <w:numFmt w:val="decimal"/>
      <w:lvlText w:val="%4."/>
      <w:lvlJc w:val="left"/>
      <w:pPr>
        <w:ind w:left="4787" w:hanging="480"/>
      </w:pPr>
    </w:lvl>
    <w:lvl w:ilvl="4" w:tplc="04090019" w:tentative="1">
      <w:start w:val="1"/>
      <w:numFmt w:val="ideographTraditional"/>
      <w:lvlText w:val="%5、"/>
      <w:lvlJc w:val="left"/>
      <w:pPr>
        <w:ind w:left="5267" w:hanging="480"/>
      </w:pPr>
    </w:lvl>
    <w:lvl w:ilvl="5" w:tplc="0409001B" w:tentative="1">
      <w:start w:val="1"/>
      <w:numFmt w:val="lowerRoman"/>
      <w:lvlText w:val="%6."/>
      <w:lvlJc w:val="right"/>
      <w:pPr>
        <w:ind w:left="5747" w:hanging="480"/>
      </w:pPr>
    </w:lvl>
    <w:lvl w:ilvl="6" w:tplc="0409000F" w:tentative="1">
      <w:start w:val="1"/>
      <w:numFmt w:val="decimal"/>
      <w:lvlText w:val="%7."/>
      <w:lvlJc w:val="left"/>
      <w:pPr>
        <w:ind w:left="6227" w:hanging="480"/>
      </w:pPr>
    </w:lvl>
    <w:lvl w:ilvl="7" w:tplc="04090019" w:tentative="1">
      <w:start w:val="1"/>
      <w:numFmt w:val="ideographTraditional"/>
      <w:lvlText w:val="%8、"/>
      <w:lvlJc w:val="left"/>
      <w:pPr>
        <w:ind w:left="6707" w:hanging="480"/>
      </w:pPr>
    </w:lvl>
    <w:lvl w:ilvl="8" w:tplc="0409001B" w:tentative="1">
      <w:start w:val="1"/>
      <w:numFmt w:val="lowerRoman"/>
      <w:lvlText w:val="%9."/>
      <w:lvlJc w:val="right"/>
      <w:pPr>
        <w:ind w:left="7187" w:hanging="480"/>
      </w:pPr>
    </w:lvl>
  </w:abstractNum>
  <w:abstractNum w:abstractNumId="73">
    <w:nsid w:val="68DC07F8"/>
    <w:multiLevelType w:val="hybridMultilevel"/>
    <w:tmpl w:val="EC921D90"/>
    <w:lvl w:ilvl="0" w:tplc="A832244C">
      <w:start w:val="1"/>
      <w:numFmt w:val="taiwaneseCountingThousand"/>
      <w:lvlText w:val="%1、"/>
      <w:lvlJc w:val="left"/>
      <w:pPr>
        <w:ind w:left="480" w:hanging="480"/>
      </w:pPr>
      <w:rPr>
        <w:rFonts w:eastAsia="標楷體" w:hint="eastAsia"/>
        <w:b w:val="0"/>
        <w:i w:val="0"/>
        <w:color w:val="000000" w:themeColor="text1"/>
        <w:sz w:val="24"/>
        <w:em w:val="none"/>
      </w:rPr>
    </w:lvl>
    <w:lvl w:ilvl="1" w:tplc="04090019">
      <w:start w:val="1"/>
      <w:numFmt w:val="ideographTraditional"/>
      <w:lvlText w:val="%2、"/>
      <w:lvlJc w:val="left"/>
      <w:pPr>
        <w:ind w:left="305" w:hanging="480"/>
      </w:pPr>
    </w:lvl>
    <w:lvl w:ilvl="2" w:tplc="0409001B">
      <w:start w:val="1"/>
      <w:numFmt w:val="lowerRoman"/>
      <w:lvlText w:val="%3."/>
      <w:lvlJc w:val="right"/>
      <w:pPr>
        <w:ind w:left="785" w:hanging="480"/>
      </w:pPr>
    </w:lvl>
    <w:lvl w:ilvl="3" w:tplc="D138CFCA">
      <w:start w:val="1"/>
      <w:numFmt w:val="decimal"/>
      <w:lvlText w:val="%4."/>
      <w:lvlJc w:val="left"/>
      <w:pPr>
        <w:ind w:left="2148" w:hanging="480"/>
      </w:pPr>
      <w:rPr>
        <w:rFonts w:hint="eastAsia"/>
        <w:color w:val="auto"/>
      </w:rPr>
    </w:lvl>
    <w:lvl w:ilvl="4" w:tplc="83DC251E">
      <w:start w:val="1"/>
      <w:numFmt w:val="taiwaneseCountingThousand"/>
      <w:lvlText w:val="%5."/>
      <w:lvlJc w:val="left"/>
      <w:pPr>
        <w:ind w:left="1745" w:hanging="480"/>
      </w:pPr>
      <w:rPr>
        <w:rFonts w:hint="eastAsia"/>
      </w:rPr>
    </w:lvl>
    <w:lvl w:ilvl="5" w:tplc="0409001B" w:tentative="1">
      <w:start w:val="1"/>
      <w:numFmt w:val="lowerRoman"/>
      <w:lvlText w:val="%6."/>
      <w:lvlJc w:val="right"/>
      <w:pPr>
        <w:ind w:left="2225" w:hanging="480"/>
      </w:pPr>
    </w:lvl>
    <w:lvl w:ilvl="6" w:tplc="0409000F" w:tentative="1">
      <w:start w:val="1"/>
      <w:numFmt w:val="decimal"/>
      <w:lvlText w:val="%7."/>
      <w:lvlJc w:val="left"/>
      <w:pPr>
        <w:ind w:left="2705" w:hanging="480"/>
      </w:pPr>
    </w:lvl>
    <w:lvl w:ilvl="7" w:tplc="04090019" w:tentative="1">
      <w:start w:val="1"/>
      <w:numFmt w:val="ideographTraditional"/>
      <w:lvlText w:val="%8、"/>
      <w:lvlJc w:val="left"/>
      <w:pPr>
        <w:ind w:left="3185" w:hanging="480"/>
      </w:pPr>
    </w:lvl>
    <w:lvl w:ilvl="8" w:tplc="0409001B" w:tentative="1">
      <w:start w:val="1"/>
      <w:numFmt w:val="lowerRoman"/>
      <w:lvlText w:val="%9."/>
      <w:lvlJc w:val="right"/>
      <w:pPr>
        <w:ind w:left="3665" w:hanging="480"/>
      </w:pPr>
    </w:lvl>
  </w:abstractNum>
  <w:abstractNum w:abstractNumId="74">
    <w:nsid w:val="690831D0"/>
    <w:multiLevelType w:val="hybridMultilevel"/>
    <w:tmpl w:val="625026C4"/>
    <w:name w:val="WW8Num3422222232"/>
    <w:lvl w:ilvl="0" w:tplc="156A04C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693E47D1"/>
    <w:multiLevelType w:val="hybridMultilevel"/>
    <w:tmpl w:val="E054872A"/>
    <w:lvl w:ilvl="0" w:tplc="032ABBE0">
      <w:start w:val="1"/>
      <w:numFmt w:val="taiwaneseCountingThousand"/>
      <w:lvlText w:val="(%1)"/>
      <w:lvlJc w:val="left"/>
      <w:pPr>
        <w:ind w:left="480" w:hanging="480"/>
      </w:pPr>
      <w:rPr>
        <w:rFonts w:hint="eastAsia"/>
      </w:rPr>
    </w:lvl>
    <w:lvl w:ilvl="1" w:tplc="04090019">
      <w:start w:val="1"/>
      <w:numFmt w:val="ideographTraditional"/>
      <w:lvlText w:val="%2、"/>
      <w:lvlJc w:val="left"/>
      <w:pPr>
        <w:ind w:left="305" w:hanging="480"/>
      </w:pPr>
    </w:lvl>
    <w:lvl w:ilvl="2" w:tplc="0409001B">
      <w:start w:val="1"/>
      <w:numFmt w:val="lowerRoman"/>
      <w:lvlText w:val="%3."/>
      <w:lvlJc w:val="right"/>
      <w:pPr>
        <w:ind w:left="785" w:hanging="480"/>
      </w:pPr>
    </w:lvl>
    <w:lvl w:ilvl="3" w:tplc="D138CFCA">
      <w:start w:val="1"/>
      <w:numFmt w:val="decimal"/>
      <w:lvlText w:val="%4."/>
      <w:lvlJc w:val="left"/>
      <w:pPr>
        <w:ind w:left="2148" w:hanging="480"/>
      </w:pPr>
      <w:rPr>
        <w:rFonts w:hint="eastAsia"/>
        <w:color w:val="auto"/>
      </w:rPr>
    </w:lvl>
    <w:lvl w:ilvl="4" w:tplc="83DC251E">
      <w:start w:val="1"/>
      <w:numFmt w:val="taiwaneseCountingThousand"/>
      <w:lvlText w:val="%5."/>
      <w:lvlJc w:val="left"/>
      <w:pPr>
        <w:ind w:left="1745" w:hanging="480"/>
      </w:pPr>
      <w:rPr>
        <w:rFonts w:hint="eastAsia"/>
      </w:rPr>
    </w:lvl>
    <w:lvl w:ilvl="5" w:tplc="0409001B" w:tentative="1">
      <w:start w:val="1"/>
      <w:numFmt w:val="lowerRoman"/>
      <w:lvlText w:val="%6."/>
      <w:lvlJc w:val="right"/>
      <w:pPr>
        <w:ind w:left="2225" w:hanging="480"/>
      </w:pPr>
    </w:lvl>
    <w:lvl w:ilvl="6" w:tplc="0409000F" w:tentative="1">
      <w:start w:val="1"/>
      <w:numFmt w:val="decimal"/>
      <w:lvlText w:val="%7."/>
      <w:lvlJc w:val="left"/>
      <w:pPr>
        <w:ind w:left="2705" w:hanging="480"/>
      </w:pPr>
    </w:lvl>
    <w:lvl w:ilvl="7" w:tplc="04090019" w:tentative="1">
      <w:start w:val="1"/>
      <w:numFmt w:val="ideographTraditional"/>
      <w:lvlText w:val="%8、"/>
      <w:lvlJc w:val="left"/>
      <w:pPr>
        <w:ind w:left="3185" w:hanging="480"/>
      </w:pPr>
    </w:lvl>
    <w:lvl w:ilvl="8" w:tplc="0409001B" w:tentative="1">
      <w:start w:val="1"/>
      <w:numFmt w:val="lowerRoman"/>
      <w:lvlText w:val="%9."/>
      <w:lvlJc w:val="right"/>
      <w:pPr>
        <w:ind w:left="3665" w:hanging="480"/>
      </w:pPr>
    </w:lvl>
  </w:abstractNum>
  <w:abstractNum w:abstractNumId="76">
    <w:nsid w:val="6A260973"/>
    <w:multiLevelType w:val="hybridMultilevel"/>
    <w:tmpl w:val="7B140DE6"/>
    <w:lvl w:ilvl="0" w:tplc="73CCCE66">
      <w:start w:val="14"/>
      <w:numFmt w:val="taiwaneseCountingThousand"/>
      <w:lvlText w:val="%1、"/>
      <w:lvlJc w:val="left"/>
      <w:pPr>
        <w:ind w:left="48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77">
    <w:nsid w:val="6B934797"/>
    <w:multiLevelType w:val="singleLevel"/>
    <w:tmpl w:val="9DDA37D6"/>
    <w:lvl w:ilvl="0">
      <w:start w:val="1"/>
      <w:numFmt w:val="taiwaneseCountingThousand"/>
      <w:lvlText w:val="%1、"/>
      <w:lvlJc w:val="left"/>
      <w:pPr>
        <w:tabs>
          <w:tab w:val="num" w:pos="4800"/>
        </w:tabs>
        <w:ind w:left="4800" w:hanging="405"/>
      </w:pPr>
      <w:rPr>
        <w:rFonts w:hint="eastAsia"/>
        <w:sz w:val="28"/>
      </w:rPr>
    </w:lvl>
  </w:abstractNum>
  <w:abstractNum w:abstractNumId="78">
    <w:nsid w:val="6C1235F4"/>
    <w:multiLevelType w:val="multilevel"/>
    <w:tmpl w:val="3E583820"/>
    <w:name w:val="WW8Num3422222"/>
    <w:lvl w:ilvl="0">
      <w:start w:val="2"/>
      <w:numFmt w:val="taiwaneseCountingThousand"/>
      <w:lvlText w:val="%1、"/>
      <w:lvlJc w:val="left"/>
      <w:pPr>
        <w:tabs>
          <w:tab w:val="num" w:pos="0"/>
        </w:tabs>
        <w:ind w:left="1002" w:hanging="576"/>
      </w:pPr>
      <w:rPr>
        <w:rFonts w:hint="eastAsia"/>
      </w:rPr>
    </w:lvl>
    <w:lvl w:ilvl="1">
      <w:start w:val="2"/>
      <w:numFmt w:val="taiwaneseCountingThousand"/>
      <w:lvlText w:val="(%2)"/>
      <w:lvlJc w:val="left"/>
      <w:pPr>
        <w:tabs>
          <w:tab w:val="num" w:pos="0"/>
        </w:tabs>
        <w:ind w:left="960" w:hanging="480"/>
      </w:pPr>
      <w:rPr>
        <w:rFonts w:hint="eastAsia"/>
      </w:rPr>
    </w:lvl>
    <w:lvl w:ilvl="2">
      <w:start w:val="1"/>
      <w:numFmt w:val="decimal"/>
      <w:lvlText w:val="(%3)"/>
      <w:lvlJc w:val="left"/>
      <w:pPr>
        <w:tabs>
          <w:tab w:val="num" w:pos="0"/>
        </w:tabs>
        <w:ind w:left="1680" w:hanging="720"/>
      </w:pPr>
      <w:rPr>
        <w:rFonts w:hint="eastAsia"/>
      </w:rPr>
    </w:lvl>
    <w:lvl w:ilvl="3">
      <w:start w:val="1"/>
      <w:numFmt w:val="decimal"/>
      <w:lvlText w:val="%4."/>
      <w:lvlJc w:val="left"/>
      <w:pPr>
        <w:tabs>
          <w:tab w:val="num" w:pos="-1015"/>
        </w:tabs>
        <w:ind w:left="905" w:hanging="480"/>
      </w:pPr>
      <w:rPr>
        <w:rFonts w:hint="eastAsia"/>
      </w:rPr>
    </w:lvl>
    <w:lvl w:ilvl="4">
      <w:start w:val="1"/>
      <w:numFmt w:val="decimal"/>
      <w:lvlText w:val="%5、"/>
      <w:lvlJc w:val="left"/>
      <w:pPr>
        <w:tabs>
          <w:tab w:val="num" w:pos="0"/>
        </w:tabs>
        <w:ind w:left="2400" w:hanging="480"/>
      </w:pPr>
      <w:rPr>
        <w:rFonts w:hint="eastAsia"/>
      </w:rPr>
    </w:lvl>
    <w:lvl w:ilvl="5">
      <w:start w:val="1"/>
      <w:numFmt w:val="decimal"/>
      <w:lvlText w:val="(%6)"/>
      <w:lvlJc w:val="left"/>
      <w:pPr>
        <w:tabs>
          <w:tab w:val="num" w:pos="0"/>
        </w:tabs>
        <w:ind w:left="3120" w:hanging="720"/>
      </w:pPr>
      <w:rPr>
        <w:rFonts w:hint="eastAsia"/>
      </w:rPr>
    </w:lvl>
    <w:lvl w:ilvl="6">
      <w:start w:val="1"/>
      <w:numFmt w:val="bullet"/>
      <w:lvlText w:val=""/>
      <w:lvlJc w:val="left"/>
      <w:pPr>
        <w:tabs>
          <w:tab w:val="num" w:pos="0"/>
        </w:tabs>
        <w:ind w:left="3360" w:hanging="480"/>
      </w:pPr>
      <w:rPr>
        <w:rFonts w:ascii="Wingdings" w:hAnsi="Wingdings" w:hint="eastAsia"/>
      </w:rPr>
    </w:lvl>
    <w:lvl w:ilvl="7">
      <w:start w:val="1"/>
      <w:numFmt w:val="decimal"/>
      <w:lvlText w:val="%8、"/>
      <w:lvlJc w:val="left"/>
      <w:pPr>
        <w:tabs>
          <w:tab w:val="num" w:pos="0"/>
        </w:tabs>
        <w:ind w:left="3840" w:hanging="480"/>
      </w:pPr>
      <w:rPr>
        <w:rFonts w:hint="eastAsia"/>
      </w:rPr>
    </w:lvl>
    <w:lvl w:ilvl="8">
      <w:start w:val="1"/>
      <w:numFmt w:val="lowerRoman"/>
      <w:lvlText w:val="%9."/>
      <w:lvlJc w:val="left"/>
      <w:pPr>
        <w:tabs>
          <w:tab w:val="num" w:pos="0"/>
        </w:tabs>
        <w:ind w:left="4320" w:hanging="480"/>
      </w:pPr>
      <w:rPr>
        <w:rFonts w:hint="eastAsia"/>
      </w:rPr>
    </w:lvl>
  </w:abstractNum>
  <w:abstractNum w:abstractNumId="79">
    <w:nsid w:val="6F38179A"/>
    <w:multiLevelType w:val="hybridMultilevel"/>
    <w:tmpl w:val="631C98BC"/>
    <w:lvl w:ilvl="0" w:tplc="5AF6F130">
      <w:start w:val="1"/>
      <w:numFmt w:val="taiwaneseCountingThousand"/>
      <w:lvlText w:val="(%1)"/>
      <w:lvlJc w:val="left"/>
      <w:pPr>
        <w:ind w:left="1331" w:hanging="480"/>
      </w:pPr>
      <w:rPr>
        <w:rFonts w:hint="eastAsia"/>
        <w:u w:color="00B05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74E11B0C"/>
    <w:multiLevelType w:val="multilevel"/>
    <w:tmpl w:val="BFB87CBE"/>
    <w:name w:val="WW8Num343"/>
    <w:lvl w:ilvl="0">
      <w:start w:val="1"/>
      <w:numFmt w:val="taiwaneseCountingThousand"/>
      <w:lvlText w:val="%1、"/>
      <w:lvlJc w:val="left"/>
      <w:pPr>
        <w:tabs>
          <w:tab w:val="num" w:pos="0"/>
        </w:tabs>
        <w:ind w:left="1002" w:hanging="576"/>
      </w:pPr>
      <w:rPr>
        <w:rFonts w:hint="eastAsia"/>
      </w:rPr>
    </w:lvl>
    <w:lvl w:ilvl="1">
      <w:start w:val="1"/>
      <w:numFmt w:val="decimal"/>
      <w:lvlText w:val="%2、"/>
      <w:lvlJc w:val="left"/>
      <w:pPr>
        <w:tabs>
          <w:tab w:val="num" w:pos="0"/>
        </w:tabs>
        <w:ind w:left="960" w:hanging="480"/>
      </w:pPr>
      <w:rPr>
        <w:rFonts w:hint="eastAsia"/>
      </w:rPr>
    </w:lvl>
    <w:lvl w:ilvl="2">
      <w:start w:val="1"/>
      <w:numFmt w:val="decimal"/>
      <w:lvlText w:val="(%3)"/>
      <w:lvlJc w:val="left"/>
      <w:pPr>
        <w:tabs>
          <w:tab w:val="num" w:pos="0"/>
        </w:tabs>
        <w:ind w:left="1680" w:hanging="720"/>
      </w:pPr>
      <w:rPr>
        <w:rFonts w:hint="eastAsia"/>
      </w:rPr>
    </w:lvl>
    <w:lvl w:ilvl="3">
      <w:start w:val="1"/>
      <w:numFmt w:val="decimal"/>
      <w:lvlText w:val="%4."/>
      <w:lvlJc w:val="left"/>
      <w:pPr>
        <w:tabs>
          <w:tab w:val="num" w:pos="0"/>
        </w:tabs>
        <w:ind w:left="1920" w:hanging="480"/>
      </w:pPr>
      <w:rPr>
        <w:rFonts w:hint="eastAsia"/>
      </w:rPr>
    </w:lvl>
    <w:lvl w:ilvl="4">
      <w:start w:val="1"/>
      <w:numFmt w:val="decimal"/>
      <w:lvlText w:val="%5、"/>
      <w:lvlJc w:val="left"/>
      <w:pPr>
        <w:tabs>
          <w:tab w:val="num" w:pos="0"/>
        </w:tabs>
        <w:ind w:left="2400" w:hanging="480"/>
      </w:pPr>
      <w:rPr>
        <w:rFonts w:hint="eastAsia"/>
      </w:rPr>
    </w:lvl>
    <w:lvl w:ilvl="5">
      <w:start w:val="1"/>
      <w:numFmt w:val="decimal"/>
      <w:lvlText w:val="(%6)"/>
      <w:lvlJc w:val="left"/>
      <w:pPr>
        <w:tabs>
          <w:tab w:val="num" w:pos="0"/>
        </w:tabs>
        <w:ind w:left="3120" w:hanging="720"/>
      </w:pPr>
      <w:rPr>
        <w:rFonts w:hint="eastAsia"/>
      </w:rPr>
    </w:lvl>
    <w:lvl w:ilvl="6">
      <w:start w:val="1"/>
      <w:numFmt w:val="bullet"/>
      <w:lvlText w:val=""/>
      <w:lvlJc w:val="left"/>
      <w:pPr>
        <w:tabs>
          <w:tab w:val="num" w:pos="0"/>
        </w:tabs>
        <w:ind w:left="3360" w:hanging="480"/>
      </w:pPr>
      <w:rPr>
        <w:rFonts w:ascii="Wingdings" w:hAnsi="Wingdings" w:hint="eastAsia"/>
      </w:rPr>
    </w:lvl>
    <w:lvl w:ilvl="7">
      <w:start w:val="1"/>
      <w:numFmt w:val="decimal"/>
      <w:lvlText w:val="%8、"/>
      <w:lvlJc w:val="left"/>
      <w:pPr>
        <w:tabs>
          <w:tab w:val="num" w:pos="0"/>
        </w:tabs>
        <w:ind w:left="3840" w:hanging="480"/>
      </w:pPr>
      <w:rPr>
        <w:rFonts w:hint="eastAsia"/>
      </w:rPr>
    </w:lvl>
    <w:lvl w:ilvl="8">
      <w:start w:val="1"/>
      <w:numFmt w:val="lowerRoman"/>
      <w:lvlText w:val="%9."/>
      <w:lvlJc w:val="left"/>
      <w:pPr>
        <w:tabs>
          <w:tab w:val="num" w:pos="0"/>
        </w:tabs>
        <w:ind w:left="4320" w:hanging="480"/>
      </w:pPr>
      <w:rPr>
        <w:rFonts w:hint="eastAsia"/>
      </w:rPr>
    </w:lvl>
  </w:abstractNum>
  <w:abstractNum w:abstractNumId="81">
    <w:nsid w:val="74E67122"/>
    <w:multiLevelType w:val="hybridMultilevel"/>
    <w:tmpl w:val="04D23044"/>
    <w:name w:val="WW8Num223"/>
    <w:lvl w:ilvl="0" w:tplc="C494D4D0">
      <w:start w:val="4"/>
      <w:numFmt w:val="bullet"/>
      <w:lvlText w:val="□"/>
      <w:lvlJc w:val="left"/>
      <w:pPr>
        <w:tabs>
          <w:tab w:val="num" w:pos="240"/>
        </w:tabs>
        <w:ind w:left="240" w:hanging="240"/>
      </w:pPr>
      <w:rPr>
        <w:rFonts w:ascii="標楷體" w:eastAsia="標楷體" w:hAnsi="標楷體" w:hint="eastAsia"/>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2">
    <w:nsid w:val="7EBB1E6F"/>
    <w:multiLevelType w:val="hybridMultilevel"/>
    <w:tmpl w:val="8F02E2CA"/>
    <w:lvl w:ilvl="0" w:tplc="C59EF0B2">
      <w:start w:val="1"/>
      <w:numFmt w:val="decimal"/>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8"/>
  </w:num>
  <w:num w:numId="3">
    <w:abstractNumId w:val="12"/>
  </w:num>
  <w:num w:numId="4">
    <w:abstractNumId w:val="39"/>
  </w:num>
  <w:num w:numId="5">
    <w:abstractNumId w:val="60"/>
  </w:num>
  <w:num w:numId="6">
    <w:abstractNumId w:val="38"/>
  </w:num>
  <w:num w:numId="7">
    <w:abstractNumId w:val="42"/>
  </w:num>
  <w:num w:numId="8">
    <w:abstractNumId w:val="33"/>
  </w:num>
  <w:num w:numId="9">
    <w:abstractNumId w:val="27"/>
  </w:num>
  <w:num w:numId="10">
    <w:abstractNumId w:val="77"/>
  </w:num>
  <w:num w:numId="11">
    <w:abstractNumId w:val="37"/>
  </w:num>
  <w:num w:numId="12">
    <w:abstractNumId w:val="41"/>
  </w:num>
  <w:num w:numId="13">
    <w:abstractNumId w:val="62"/>
  </w:num>
  <w:num w:numId="14">
    <w:abstractNumId w:val="58"/>
  </w:num>
  <w:num w:numId="15">
    <w:abstractNumId w:val="71"/>
  </w:num>
  <w:num w:numId="16">
    <w:abstractNumId w:val="47"/>
  </w:num>
  <w:num w:numId="17">
    <w:abstractNumId w:val="54"/>
  </w:num>
  <w:num w:numId="18">
    <w:abstractNumId w:val="63"/>
  </w:num>
  <w:num w:numId="19">
    <w:abstractNumId w:val="68"/>
  </w:num>
  <w:num w:numId="20">
    <w:abstractNumId w:val="72"/>
  </w:num>
  <w:num w:numId="21">
    <w:abstractNumId w:val="29"/>
  </w:num>
  <w:num w:numId="22">
    <w:abstractNumId w:val="31"/>
  </w:num>
  <w:num w:numId="23">
    <w:abstractNumId w:val="35"/>
  </w:num>
  <w:num w:numId="24">
    <w:abstractNumId w:val="76"/>
  </w:num>
  <w:num w:numId="25">
    <w:abstractNumId w:val="70"/>
  </w:num>
  <w:num w:numId="26">
    <w:abstractNumId w:val="66"/>
  </w:num>
  <w:num w:numId="27">
    <w:abstractNumId w:val="61"/>
  </w:num>
  <w:num w:numId="28">
    <w:abstractNumId w:val="53"/>
  </w:num>
  <w:num w:numId="29">
    <w:abstractNumId w:val="64"/>
  </w:num>
  <w:num w:numId="30">
    <w:abstractNumId w:val="43"/>
  </w:num>
  <w:num w:numId="31">
    <w:abstractNumId w:val="45"/>
  </w:num>
  <w:num w:numId="32">
    <w:abstractNumId w:val="34"/>
  </w:num>
  <w:num w:numId="33">
    <w:abstractNumId w:val="82"/>
  </w:num>
  <w:num w:numId="34">
    <w:abstractNumId w:val="49"/>
  </w:num>
  <w:num w:numId="35">
    <w:abstractNumId w:val="50"/>
  </w:num>
  <w:num w:numId="36">
    <w:abstractNumId w:val="26"/>
  </w:num>
  <w:num w:numId="37">
    <w:abstractNumId w:val="78"/>
  </w:num>
  <w:num w:numId="38">
    <w:abstractNumId w:val="57"/>
  </w:num>
  <w:num w:numId="39">
    <w:abstractNumId w:val="32"/>
  </w:num>
  <w:num w:numId="40">
    <w:abstractNumId w:val="52"/>
  </w:num>
  <w:num w:numId="41">
    <w:abstractNumId w:val="75"/>
  </w:num>
  <w:num w:numId="42">
    <w:abstractNumId w:val="73"/>
  </w:num>
  <w:num w:numId="43">
    <w:abstractNumId w:val="79"/>
  </w:num>
  <w:num w:numId="44">
    <w:abstractNumId w:val="67"/>
  </w:num>
  <w:num w:numId="45">
    <w:abstractNumId w:val="46"/>
  </w:num>
  <w:num w:numId="46">
    <w:abstractNumId w:val="28"/>
  </w:num>
  <w:num w:numId="47">
    <w:abstractNumId w:val="81"/>
  </w:num>
  <w:num w:numId="48">
    <w:abstractNumId w:val="5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isplayBackgroundShape/>
  <w:embedSystemFonts/>
  <w:bordersDoNotSurroundHeader/>
  <w:bordersDoNotSurroundFooter/>
  <w:hideSpellingErrors/>
  <w:stylePaneFormatFilter w:val="0000"/>
  <w:defaultTabStop w:val="480"/>
  <w:defaultTableStyle w:val="a"/>
  <w:drawingGridHorizontalSpacing w:val="120"/>
  <w:displayHorizontalDrawingGridEvery w:val="0"/>
  <w:displayVerticalDrawingGridEvery w:val="0"/>
  <w:characterSpacingControl w:val="compressPunctuation"/>
  <w:noLineBreaksAfter w:lang="zh-TW" w:val="&quot;'([{£¥‵〈《「『【〔〝︵︷︹︻︽︿﹁﹃﹙﹛﹝（｛"/>
  <w:noLineBreaksBefore w:lang="zh-TW" w:val="!&quot;'),-.:;?]}¢¨·•′、。〉》」』】〕〞︰︱︳︴︶︸︺︼︾﹀﹂﹄﹏﹐﹒﹔﹕﹖﹗﹚﹜﹞！），．：；？｜｝､"/>
  <w:hdrShapeDefaults>
    <o:shapedefaults v:ext="edit" spidmax="2048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2041"/>
    <w:rsid w:val="0000114E"/>
    <w:rsid w:val="00001DEC"/>
    <w:rsid w:val="000058B0"/>
    <w:rsid w:val="00005E15"/>
    <w:rsid w:val="00006EFD"/>
    <w:rsid w:val="00006F42"/>
    <w:rsid w:val="000100D4"/>
    <w:rsid w:val="000116EE"/>
    <w:rsid w:val="000126C8"/>
    <w:rsid w:val="00013193"/>
    <w:rsid w:val="00014599"/>
    <w:rsid w:val="000148A1"/>
    <w:rsid w:val="000200F9"/>
    <w:rsid w:val="00020B48"/>
    <w:rsid w:val="00021797"/>
    <w:rsid w:val="00030D38"/>
    <w:rsid w:val="00031E2C"/>
    <w:rsid w:val="00034228"/>
    <w:rsid w:val="00034950"/>
    <w:rsid w:val="00036354"/>
    <w:rsid w:val="00036B9B"/>
    <w:rsid w:val="00037C79"/>
    <w:rsid w:val="00037D15"/>
    <w:rsid w:val="000403A7"/>
    <w:rsid w:val="0004129D"/>
    <w:rsid w:val="000418A3"/>
    <w:rsid w:val="000435C0"/>
    <w:rsid w:val="00044A77"/>
    <w:rsid w:val="000461C6"/>
    <w:rsid w:val="00047BD8"/>
    <w:rsid w:val="000502F5"/>
    <w:rsid w:val="0005051A"/>
    <w:rsid w:val="00051471"/>
    <w:rsid w:val="00052710"/>
    <w:rsid w:val="00052DCA"/>
    <w:rsid w:val="00053156"/>
    <w:rsid w:val="00055236"/>
    <w:rsid w:val="000714AD"/>
    <w:rsid w:val="00073B79"/>
    <w:rsid w:val="000775E8"/>
    <w:rsid w:val="00080450"/>
    <w:rsid w:val="00082CE5"/>
    <w:rsid w:val="000857A4"/>
    <w:rsid w:val="000908CB"/>
    <w:rsid w:val="00091417"/>
    <w:rsid w:val="00091E7B"/>
    <w:rsid w:val="00092AE7"/>
    <w:rsid w:val="00092D23"/>
    <w:rsid w:val="0009559A"/>
    <w:rsid w:val="00097B0E"/>
    <w:rsid w:val="00097DE6"/>
    <w:rsid w:val="000A201E"/>
    <w:rsid w:val="000A21BA"/>
    <w:rsid w:val="000A2726"/>
    <w:rsid w:val="000A4DA6"/>
    <w:rsid w:val="000A59A2"/>
    <w:rsid w:val="000A7146"/>
    <w:rsid w:val="000B07DF"/>
    <w:rsid w:val="000B1121"/>
    <w:rsid w:val="000B1766"/>
    <w:rsid w:val="000B59AC"/>
    <w:rsid w:val="000C1370"/>
    <w:rsid w:val="000C1457"/>
    <w:rsid w:val="000D0491"/>
    <w:rsid w:val="000D2C6C"/>
    <w:rsid w:val="000D47AA"/>
    <w:rsid w:val="000D7D5D"/>
    <w:rsid w:val="000E0613"/>
    <w:rsid w:val="000E2888"/>
    <w:rsid w:val="000E28BB"/>
    <w:rsid w:val="000E2B56"/>
    <w:rsid w:val="000E3AAB"/>
    <w:rsid w:val="000E3CF8"/>
    <w:rsid w:val="000E3E24"/>
    <w:rsid w:val="000E4168"/>
    <w:rsid w:val="000E4D8A"/>
    <w:rsid w:val="000E7829"/>
    <w:rsid w:val="000F104A"/>
    <w:rsid w:val="000F33D5"/>
    <w:rsid w:val="000F6085"/>
    <w:rsid w:val="00101D23"/>
    <w:rsid w:val="00101F8A"/>
    <w:rsid w:val="00102C51"/>
    <w:rsid w:val="00102DCF"/>
    <w:rsid w:val="001064A2"/>
    <w:rsid w:val="001067A4"/>
    <w:rsid w:val="001069AA"/>
    <w:rsid w:val="00110BE1"/>
    <w:rsid w:val="0011385F"/>
    <w:rsid w:val="00116B67"/>
    <w:rsid w:val="00122C06"/>
    <w:rsid w:val="00126407"/>
    <w:rsid w:val="00130D8A"/>
    <w:rsid w:val="00131257"/>
    <w:rsid w:val="00136152"/>
    <w:rsid w:val="00136225"/>
    <w:rsid w:val="00136BC9"/>
    <w:rsid w:val="001409BF"/>
    <w:rsid w:val="0014145E"/>
    <w:rsid w:val="00141609"/>
    <w:rsid w:val="00141818"/>
    <w:rsid w:val="00141F2C"/>
    <w:rsid w:val="00142819"/>
    <w:rsid w:val="00142A3C"/>
    <w:rsid w:val="0014548B"/>
    <w:rsid w:val="0014691C"/>
    <w:rsid w:val="00147550"/>
    <w:rsid w:val="001528AD"/>
    <w:rsid w:val="0015417E"/>
    <w:rsid w:val="00155B79"/>
    <w:rsid w:val="00155E3F"/>
    <w:rsid w:val="00157F57"/>
    <w:rsid w:val="00163AAE"/>
    <w:rsid w:val="00163C41"/>
    <w:rsid w:val="0016433E"/>
    <w:rsid w:val="001663E9"/>
    <w:rsid w:val="001671BC"/>
    <w:rsid w:val="001715CD"/>
    <w:rsid w:val="00173130"/>
    <w:rsid w:val="0017460C"/>
    <w:rsid w:val="00181008"/>
    <w:rsid w:val="00181CED"/>
    <w:rsid w:val="00185C91"/>
    <w:rsid w:val="001860BE"/>
    <w:rsid w:val="0018714D"/>
    <w:rsid w:val="001872CF"/>
    <w:rsid w:val="00190B13"/>
    <w:rsid w:val="0019306D"/>
    <w:rsid w:val="00193552"/>
    <w:rsid w:val="0019378B"/>
    <w:rsid w:val="001941EF"/>
    <w:rsid w:val="00194910"/>
    <w:rsid w:val="00195B67"/>
    <w:rsid w:val="00197F7D"/>
    <w:rsid w:val="001A0898"/>
    <w:rsid w:val="001A1A17"/>
    <w:rsid w:val="001A2D0F"/>
    <w:rsid w:val="001A2DDB"/>
    <w:rsid w:val="001A7D8E"/>
    <w:rsid w:val="001B04EB"/>
    <w:rsid w:val="001B1A74"/>
    <w:rsid w:val="001B2719"/>
    <w:rsid w:val="001B36CF"/>
    <w:rsid w:val="001B61A0"/>
    <w:rsid w:val="001B6BBB"/>
    <w:rsid w:val="001C2315"/>
    <w:rsid w:val="001C323E"/>
    <w:rsid w:val="001C5676"/>
    <w:rsid w:val="001C7063"/>
    <w:rsid w:val="001D10E4"/>
    <w:rsid w:val="001D2F88"/>
    <w:rsid w:val="001D47B9"/>
    <w:rsid w:val="001D59CF"/>
    <w:rsid w:val="001D6D12"/>
    <w:rsid w:val="001D6D9B"/>
    <w:rsid w:val="001D703C"/>
    <w:rsid w:val="001D72E8"/>
    <w:rsid w:val="001D75AD"/>
    <w:rsid w:val="001D7E4C"/>
    <w:rsid w:val="001E0C86"/>
    <w:rsid w:val="001E5A56"/>
    <w:rsid w:val="001E746F"/>
    <w:rsid w:val="001F196A"/>
    <w:rsid w:val="001F1F82"/>
    <w:rsid w:val="001F3285"/>
    <w:rsid w:val="001F3440"/>
    <w:rsid w:val="001F4978"/>
    <w:rsid w:val="001F5F86"/>
    <w:rsid w:val="001F63C0"/>
    <w:rsid w:val="00200019"/>
    <w:rsid w:val="00200F6D"/>
    <w:rsid w:val="00202104"/>
    <w:rsid w:val="00202175"/>
    <w:rsid w:val="002032D7"/>
    <w:rsid w:val="00203498"/>
    <w:rsid w:val="0020605F"/>
    <w:rsid w:val="00213F3C"/>
    <w:rsid w:val="002162E7"/>
    <w:rsid w:val="002163E9"/>
    <w:rsid w:val="0021666F"/>
    <w:rsid w:val="00216761"/>
    <w:rsid w:val="00222874"/>
    <w:rsid w:val="00225FF2"/>
    <w:rsid w:val="00227C9E"/>
    <w:rsid w:val="00227F4D"/>
    <w:rsid w:val="0023056E"/>
    <w:rsid w:val="00231376"/>
    <w:rsid w:val="002329B5"/>
    <w:rsid w:val="002378B7"/>
    <w:rsid w:val="0024073F"/>
    <w:rsid w:val="00242C38"/>
    <w:rsid w:val="00242D87"/>
    <w:rsid w:val="00243B1B"/>
    <w:rsid w:val="00243E27"/>
    <w:rsid w:val="00243E8C"/>
    <w:rsid w:val="0024512B"/>
    <w:rsid w:val="002464C3"/>
    <w:rsid w:val="002479FC"/>
    <w:rsid w:val="002513A7"/>
    <w:rsid w:val="002568F8"/>
    <w:rsid w:val="00256A7C"/>
    <w:rsid w:val="00256D7A"/>
    <w:rsid w:val="00257898"/>
    <w:rsid w:val="00257F90"/>
    <w:rsid w:val="002617B8"/>
    <w:rsid w:val="00266011"/>
    <w:rsid w:val="00266909"/>
    <w:rsid w:val="002738F7"/>
    <w:rsid w:val="00273DBE"/>
    <w:rsid w:val="00274AB4"/>
    <w:rsid w:val="00275E43"/>
    <w:rsid w:val="00285251"/>
    <w:rsid w:val="00285750"/>
    <w:rsid w:val="002878F3"/>
    <w:rsid w:val="00287E3B"/>
    <w:rsid w:val="00291BC6"/>
    <w:rsid w:val="00291F11"/>
    <w:rsid w:val="002922DE"/>
    <w:rsid w:val="00293193"/>
    <w:rsid w:val="00293D7C"/>
    <w:rsid w:val="00293D83"/>
    <w:rsid w:val="0029402D"/>
    <w:rsid w:val="002944C3"/>
    <w:rsid w:val="00295371"/>
    <w:rsid w:val="00295717"/>
    <w:rsid w:val="002A0754"/>
    <w:rsid w:val="002A46E7"/>
    <w:rsid w:val="002A54D0"/>
    <w:rsid w:val="002A5F9D"/>
    <w:rsid w:val="002B0DF8"/>
    <w:rsid w:val="002B2C8E"/>
    <w:rsid w:val="002B719E"/>
    <w:rsid w:val="002B74C5"/>
    <w:rsid w:val="002C1AAD"/>
    <w:rsid w:val="002C2271"/>
    <w:rsid w:val="002C48B1"/>
    <w:rsid w:val="002D2178"/>
    <w:rsid w:val="002D3841"/>
    <w:rsid w:val="002D3A04"/>
    <w:rsid w:val="002D3EDE"/>
    <w:rsid w:val="002D596C"/>
    <w:rsid w:val="002D5CFE"/>
    <w:rsid w:val="002D7085"/>
    <w:rsid w:val="002D71B8"/>
    <w:rsid w:val="002E2264"/>
    <w:rsid w:val="002E302B"/>
    <w:rsid w:val="002E38B7"/>
    <w:rsid w:val="002E45CB"/>
    <w:rsid w:val="002E5CB9"/>
    <w:rsid w:val="002E6B0E"/>
    <w:rsid w:val="002E6F39"/>
    <w:rsid w:val="002F6253"/>
    <w:rsid w:val="002F77D6"/>
    <w:rsid w:val="00300E7A"/>
    <w:rsid w:val="0030190F"/>
    <w:rsid w:val="00307408"/>
    <w:rsid w:val="00307B5A"/>
    <w:rsid w:val="003108E2"/>
    <w:rsid w:val="003139D1"/>
    <w:rsid w:val="00315182"/>
    <w:rsid w:val="003159D1"/>
    <w:rsid w:val="00316AE4"/>
    <w:rsid w:val="003171F7"/>
    <w:rsid w:val="003176AC"/>
    <w:rsid w:val="00323CDD"/>
    <w:rsid w:val="00325299"/>
    <w:rsid w:val="00325A78"/>
    <w:rsid w:val="003260B9"/>
    <w:rsid w:val="00326D5E"/>
    <w:rsid w:val="00330740"/>
    <w:rsid w:val="00331ED3"/>
    <w:rsid w:val="00334307"/>
    <w:rsid w:val="003367B1"/>
    <w:rsid w:val="00337AD0"/>
    <w:rsid w:val="00337BB5"/>
    <w:rsid w:val="0034541A"/>
    <w:rsid w:val="00346291"/>
    <w:rsid w:val="00347908"/>
    <w:rsid w:val="0035077A"/>
    <w:rsid w:val="00353FF1"/>
    <w:rsid w:val="003568D3"/>
    <w:rsid w:val="00360D21"/>
    <w:rsid w:val="00361B82"/>
    <w:rsid w:val="00363DFD"/>
    <w:rsid w:val="0036532F"/>
    <w:rsid w:val="0036665C"/>
    <w:rsid w:val="00367F2F"/>
    <w:rsid w:val="00370A4E"/>
    <w:rsid w:val="00373874"/>
    <w:rsid w:val="00373B22"/>
    <w:rsid w:val="00375CF4"/>
    <w:rsid w:val="00376960"/>
    <w:rsid w:val="003822D6"/>
    <w:rsid w:val="00382892"/>
    <w:rsid w:val="00382A0F"/>
    <w:rsid w:val="00383EAE"/>
    <w:rsid w:val="00384206"/>
    <w:rsid w:val="00384F32"/>
    <w:rsid w:val="0038506C"/>
    <w:rsid w:val="00385F8F"/>
    <w:rsid w:val="003860F4"/>
    <w:rsid w:val="00387F5E"/>
    <w:rsid w:val="00392803"/>
    <w:rsid w:val="0039285D"/>
    <w:rsid w:val="00394B1B"/>
    <w:rsid w:val="00396191"/>
    <w:rsid w:val="00396A52"/>
    <w:rsid w:val="003A0432"/>
    <w:rsid w:val="003A1938"/>
    <w:rsid w:val="003A1CEC"/>
    <w:rsid w:val="003A2B65"/>
    <w:rsid w:val="003A3CDC"/>
    <w:rsid w:val="003A4137"/>
    <w:rsid w:val="003A42CB"/>
    <w:rsid w:val="003A6D74"/>
    <w:rsid w:val="003A7466"/>
    <w:rsid w:val="003A7A43"/>
    <w:rsid w:val="003B2B4C"/>
    <w:rsid w:val="003B5892"/>
    <w:rsid w:val="003B606B"/>
    <w:rsid w:val="003B63B2"/>
    <w:rsid w:val="003B6F00"/>
    <w:rsid w:val="003C024B"/>
    <w:rsid w:val="003C04C3"/>
    <w:rsid w:val="003C062A"/>
    <w:rsid w:val="003C1ACB"/>
    <w:rsid w:val="003C1F21"/>
    <w:rsid w:val="003C41EC"/>
    <w:rsid w:val="003C431A"/>
    <w:rsid w:val="003C4C5C"/>
    <w:rsid w:val="003C7626"/>
    <w:rsid w:val="003D226F"/>
    <w:rsid w:val="003D258B"/>
    <w:rsid w:val="003D3204"/>
    <w:rsid w:val="003D44B7"/>
    <w:rsid w:val="003D48B7"/>
    <w:rsid w:val="003D4C5E"/>
    <w:rsid w:val="003D7680"/>
    <w:rsid w:val="003E34FB"/>
    <w:rsid w:val="003E3E5C"/>
    <w:rsid w:val="003F1A62"/>
    <w:rsid w:val="003F2341"/>
    <w:rsid w:val="003F31B2"/>
    <w:rsid w:val="003F4956"/>
    <w:rsid w:val="003F6C02"/>
    <w:rsid w:val="00402356"/>
    <w:rsid w:val="00402371"/>
    <w:rsid w:val="00403F2F"/>
    <w:rsid w:val="004040F8"/>
    <w:rsid w:val="00404F0B"/>
    <w:rsid w:val="00406E0D"/>
    <w:rsid w:val="00406F32"/>
    <w:rsid w:val="00410D5C"/>
    <w:rsid w:val="004120C6"/>
    <w:rsid w:val="004124D2"/>
    <w:rsid w:val="004127AA"/>
    <w:rsid w:val="00413566"/>
    <w:rsid w:val="00413ACA"/>
    <w:rsid w:val="0041593A"/>
    <w:rsid w:val="00417D49"/>
    <w:rsid w:val="0042266F"/>
    <w:rsid w:val="00422725"/>
    <w:rsid w:val="00423DB5"/>
    <w:rsid w:val="00424ED4"/>
    <w:rsid w:val="004264BD"/>
    <w:rsid w:val="004264C9"/>
    <w:rsid w:val="00427F7E"/>
    <w:rsid w:val="00431039"/>
    <w:rsid w:val="004345E5"/>
    <w:rsid w:val="0044247C"/>
    <w:rsid w:val="00442F98"/>
    <w:rsid w:val="00443B2D"/>
    <w:rsid w:val="00444571"/>
    <w:rsid w:val="00447268"/>
    <w:rsid w:val="00447D9E"/>
    <w:rsid w:val="0045729D"/>
    <w:rsid w:val="00461DF6"/>
    <w:rsid w:val="0046268F"/>
    <w:rsid w:val="0046748F"/>
    <w:rsid w:val="00471505"/>
    <w:rsid w:val="00471992"/>
    <w:rsid w:val="004719B8"/>
    <w:rsid w:val="00473DC1"/>
    <w:rsid w:val="00473F8D"/>
    <w:rsid w:val="004742A0"/>
    <w:rsid w:val="00474DAC"/>
    <w:rsid w:val="00475141"/>
    <w:rsid w:val="00480C16"/>
    <w:rsid w:val="00482900"/>
    <w:rsid w:val="00482ED4"/>
    <w:rsid w:val="00483143"/>
    <w:rsid w:val="004837C8"/>
    <w:rsid w:val="00486A10"/>
    <w:rsid w:val="00487AE6"/>
    <w:rsid w:val="00487F02"/>
    <w:rsid w:val="0049017C"/>
    <w:rsid w:val="004968EC"/>
    <w:rsid w:val="004975E5"/>
    <w:rsid w:val="00497CD1"/>
    <w:rsid w:val="004A1256"/>
    <w:rsid w:val="004A16AA"/>
    <w:rsid w:val="004A1FD7"/>
    <w:rsid w:val="004A22ED"/>
    <w:rsid w:val="004A25DE"/>
    <w:rsid w:val="004A4DB2"/>
    <w:rsid w:val="004A676A"/>
    <w:rsid w:val="004A6ADD"/>
    <w:rsid w:val="004B188B"/>
    <w:rsid w:val="004B2193"/>
    <w:rsid w:val="004B3371"/>
    <w:rsid w:val="004B3BC0"/>
    <w:rsid w:val="004B42F4"/>
    <w:rsid w:val="004B6540"/>
    <w:rsid w:val="004B6F81"/>
    <w:rsid w:val="004C4613"/>
    <w:rsid w:val="004C47B4"/>
    <w:rsid w:val="004C5F49"/>
    <w:rsid w:val="004D0700"/>
    <w:rsid w:val="004D285B"/>
    <w:rsid w:val="004D336C"/>
    <w:rsid w:val="004D3FD5"/>
    <w:rsid w:val="004D55EA"/>
    <w:rsid w:val="004E08C2"/>
    <w:rsid w:val="004E1BFF"/>
    <w:rsid w:val="004E2E94"/>
    <w:rsid w:val="004E43CB"/>
    <w:rsid w:val="004E46D9"/>
    <w:rsid w:val="004E5B43"/>
    <w:rsid w:val="004E62DD"/>
    <w:rsid w:val="004E712C"/>
    <w:rsid w:val="004E7B90"/>
    <w:rsid w:val="004F5445"/>
    <w:rsid w:val="004F6398"/>
    <w:rsid w:val="004F6831"/>
    <w:rsid w:val="004F6AD1"/>
    <w:rsid w:val="005009C3"/>
    <w:rsid w:val="005010FF"/>
    <w:rsid w:val="00510F33"/>
    <w:rsid w:val="00512959"/>
    <w:rsid w:val="005171A7"/>
    <w:rsid w:val="005237F2"/>
    <w:rsid w:val="00523DB3"/>
    <w:rsid w:val="00527E58"/>
    <w:rsid w:val="005307A6"/>
    <w:rsid w:val="00534D17"/>
    <w:rsid w:val="00534F06"/>
    <w:rsid w:val="00535CAD"/>
    <w:rsid w:val="00535FC7"/>
    <w:rsid w:val="005375BF"/>
    <w:rsid w:val="005409B9"/>
    <w:rsid w:val="00541F04"/>
    <w:rsid w:val="0054336D"/>
    <w:rsid w:val="005470E5"/>
    <w:rsid w:val="00551513"/>
    <w:rsid w:val="00553266"/>
    <w:rsid w:val="00556AA4"/>
    <w:rsid w:val="005610D7"/>
    <w:rsid w:val="0056272A"/>
    <w:rsid w:val="00562A38"/>
    <w:rsid w:val="00562F20"/>
    <w:rsid w:val="00565DC0"/>
    <w:rsid w:val="00566B96"/>
    <w:rsid w:val="0057127F"/>
    <w:rsid w:val="00571D90"/>
    <w:rsid w:val="00571E12"/>
    <w:rsid w:val="005720AD"/>
    <w:rsid w:val="00573731"/>
    <w:rsid w:val="00573C3E"/>
    <w:rsid w:val="00573CAF"/>
    <w:rsid w:val="00580D73"/>
    <w:rsid w:val="005813EA"/>
    <w:rsid w:val="005817CF"/>
    <w:rsid w:val="00581AD4"/>
    <w:rsid w:val="005851DA"/>
    <w:rsid w:val="00585619"/>
    <w:rsid w:val="00591A83"/>
    <w:rsid w:val="00592CDE"/>
    <w:rsid w:val="00593F20"/>
    <w:rsid w:val="00594AA0"/>
    <w:rsid w:val="005959AE"/>
    <w:rsid w:val="005A0D49"/>
    <w:rsid w:val="005A39AF"/>
    <w:rsid w:val="005A4D54"/>
    <w:rsid w:val="005A5F35"/>
    <w:rsid w:val="005A6026"/>
    <w:rsid w:val="005A61BA"/>
    <w:rsid w:val="005B0418"/>
    <w:rsid w:val="005B0A5D"/>
    <w:rsid w:val="005B0CE1"/>
    <w:rsid w:val="005B2B68"/>
    <w:rsid w:val="005B6F7D"/>
    <w:rsid w:val="005B74E0"/>
    <w:rsid w:val="005C1FEB"/>
    <w:rsid w:val="005C51A0"/>
    <w:rsid w:val="005C7453"/>
    <w:rsid w:val="005D04DF"/>
    <w:rsid w:val="005D1168"/>
    <w:rsid w:val="005D2B62"/>
    <w:rsid w:val="005D308C"/>
    <w:rsid w:val="005E081C"/>
    <w:rsid w:val="005E0D3F"/>
    <w:rsid w:val="005E3B7A"/>
    <w:rsid w:val="005E5CFD"/>
    <w:rsid w:val="005E6B7F"/>
    <w:rsid w:val="005F07C8"/>
    <w:rsid w:val="005F0AB3"/>
    <w:rsid w:val="005F111B"/>
    <w:rsid w:val="005F1791"/>
    <w:rsid w:val="005F2AF4"/>
    <w:rsid w:val="005F48CF"/>
    <w:rsid w:val="005F5C60"/>
    <w:rsid w:val="005F7057"/>
    <w:rsid w:val="00603F5E"/>
    <w:rsid w:val="00604ED8"/>
    <w:rsid w:val="00607350"/>
    <w:rsid w:val="00612F3B"/>
    <w:rsid w:val="00615FEA"/>
    <w:rsid w:val="00617030"/>
    <w:rsid w:val="00620CE5"/>
    <w:rsid w:val="00621EC9"/>
    <w:rsid w:val="00623083"/>
    <w:rsid w:val="006241BD"/>
    <w:rsid w:val="006302C4"/>
    <w:rsid w:val="00630499"/>
    <w:rsid w:val="00633ABE"/>
    <w:rsid w:val="00635033"/>
    <w:rsid w:val="00636F58"/>
    <w:rsid w:val="00637FCA"/>
    <w:rsid w:val="00640489"/>
    <w:rsid w:val="0064069D"/>
    <w:rsid w:val="00642536"/>
    <w:rsid w:val="00647711"/>
    <w:rsid w:val="00647CBC"/>
    <w:rsid w:val="00650796"/>
    <w:rsid w:val="0065636A"/>
    <w:rsid w:val="00660098"/>
    <w:rsid w:val="006611AE"/>
    <w:rsid w:val="006639F8"/>
    <w:rsid w:val="0066666E"/>
    <w:rsid w:val="006672C8"/>
    <w:rsid w:val="00671984"/>
    <w:rsid w:val="00671F5D"/>
    <w:rsid w:val="00672F7A"/>
    <w:rsid w:val="0067392E"/>
    <w:rsid w:val="0067486E"/>
    <w:rsid w:val="00674D80"/>
    <w:rsid w:val="00674F5F"/>
    <w:rsid w:val="00675417"/>
    <w:rsid w:val="00675556"/>
    <w:rsid w:val="0067608D"/>
    <w:rsid w:val="00677D75"/>
    <w:rsid w:val="0068124F"/>
    <w:rsid w:val="006819F6"/>
    <w:rsid w:val="00683DE6"/>
    <w:rsid w:val="0068458B"/>
    <w:rsid w:val="006858B6"/>
    <w:rsid w:val="006903C1"/>
    <w:rsid w:val="00691219"/>
    <w:rsid w:val="00693275"/>
    <w:rsid w:val="00693F76"/>
    <w:rsid w:val="00695070"/>
    <w:rsid w:val="006953A3"/>
    <w:rsid w:val="006959B0"/>
    <w:rsid w:val="0069730F"/>
    <w:rsid w:val="006979BD"/>
    <w:rsid w:val="006A08A1"/>
    <w:rsid w:val="006A09C5"/>
    <w:rsid w:val="006A2E5C"/>
    <w:rsid w:val="006A55A3"/>
    <w:rsid w:val="006A7287"/>
    <w:rsid w:val="006A78CA"/>
    <w:rsid w:val="006B0828"/>
    <w:rsid w:val="006B149B"/>
    <w:rsid w:val="006B2762"/>
    <w:rsid w:val="006B5212"/>
    <w:rsid w:val="006B521D"/>
    <w:rsid w:val="006B540F"/>
    <w:rsid w:val="006C0357"/>
    <w:rsid w:val="006C0FFF"/>
    <w:rsid w:val="006C3777"/>
    <w:rsid w:val="006C484C"/>
    <w:rsid w:val="006C5320"/>
    <w:rsid w:val="006C62AA"/>
    <w:rsid w:val="006C736F"/>
    <w:rsid w:val="006C77ED"/>
    <w:rsid w:val="006C7E0E"/>
    <w:rsid w:val="006D0B80"/>
    <w:rsid w:val="006D3DFB"/>
    <w:rsid w:val="006D410B"/>
    <w:rsid w:val="006E0110"/>
    <w:rsid w:val="006E4ABC"/>
    <w:rsid w:val="006E569D"/>
    <w:rsid w:val="006E587D"/>
    <w:rsid w:val="006E5FAD"/>
    <w:rsid w:val="006E659D"/>
    <w:rsid w:val="006F2C36"/>
    <w:rsid w:val="006F2F21"/>
    <w:rsid w:val="006F3577"/>
    <w:rsid w:val="006F4232"/>
    <w:rsid w:val="006F52E3"/>
    <w:rsid w:val="00701A6B"/>
    <w:rsid w:val="00701B7E"/>
    <w:rsid w:val="00702002"/>
    <w:rsid w:val="007020F3"/>
    <w:rsid w:val="007022DF"/>
    <w:rsid w:val="00702C14"/>
    <w:rsid w:val="00704E87"/>
    <w:rsid w:val="0070574C"/>
    <w:rsid w:val="007069BF"/>
    <w:rsid w:val="007079AA"/>
    <w:rsid w:val="00712554"/>
    <w:rsid w:val="007131C7"/>
    <w:rsid w:val="00716F7A"/>
    <w:rsid w:val="00720911"/>
    <w:rsid w:val="00720930"/>
    <w:rsid w:val="007211C5"/>
    <w:rsid w:val="0072476F"/>
    <w:rsid w:val="007258E4"/>
    <w:rsid w:val="007265F8"/>
    <w:rsid w:val="007268C4"/>
    <w:rsid w:val="007279E4"/>
    <w:rsid w:val="00727AF4"/>
    <w:rsid w:val="00727FFD"/>
    <w:rsid w:val="0073030E"/>
    <w:rsid w:val="00730684"/>
    <w:rsid w:val="00731010"/>
    <w:rsid w:val="0073216A"/>
    <w:rsid w:val="00732214"/>
    <w:rsid w:val="0073259A"/>
    <w:rsid w:val="007331C6"/>
    <w:rsid w:val="00733B85"/>
    <w:rsid w:val="00740268"/>
    <w:rsid w:val="00744500"/>
    <w:rsid w:val="007451F5"/>
    <w:rsid w:val="0074621B"/>
    <w:rsid w:val="00747EE6"/>
    <w:rsid w:val="00756FFB"/>
    <w:rsid w:val="007576AD"/>
    <w:rsid w:val="00760FFA"/>
    <w:rsid w:val="0076389F"/>
    <w:rsid w:val="00763CB0"/>
    <w:rsid w:val="007645FF"/>
    <w:rsid w:val="007660E1"/>
    <w:rsid w:val="00772156"/>
    <w:rsid w:val="00773C60"/>
    <w:rsid w:val="00773F28"/>
    <w:rsid w:val="00783F7B"/>
    <w:rsid w:val="00784D97"/>
    <w:rsid w:val="00785B09"/>
    <w:rsid w:val="00791059"/>
    <w:rsid w:val="00792B30"/>
    <w:rsid w:val="00793E45"/>
    <w:rsid w:val="0079451B"/>
    <w:rsid w:val="007A10B2"/>
    <w:rsid w:val="007A1E1B"/>
    <w:rsid w:val="007A558C"/>
    <w:rsid w:val="007B2D3F"/>
    <w:rsid w:val="007B3FCC"/>
    <w:rsid w:val="007B57F1"/>
    <w:rsid w:val="007B6350"/>
    <w:rsid w:val="007B69D8"/>
    <w:rsid w:val="007B70D2"/>
    <w:rsid w:val="007C1889"/>
    <w:rsid w:val="007C195C"/>
    <w:rsid w:val="007C2D1E"/>
    <w:rsid w:val="007C6C22"/>
    <w:rsid w:val="007D0C1E"/>
    <w:rsid w:val="007D2D28"/>
    <w:rsid w:val="007D5601"/>
    <w:rsid w:val="007D56B6"/>
    <w:rsid w:val="007D616B"/>
    <w:rsid w:val="007D6F6C"/>
    <w:rsid w:val="007D714D"/>
    <w:rsid w:val="007E0260"/>
    <w:rsid w:val="007E1A7A"/>
    <w:rsid w:val="007E5597"/>
    <w:rsid w:val="007E6D0F"/>
    <w:rsid w:val="007F0686"/>
    <w:rsid w:val="007F2209"/>
    <w:rsid w:val="007F6FFE"/>
    <w:rsid w:val="008027E5"/>
    <w:rsid w:val="008040C0"/>
    <w:rsid w:val="008073C0"/>
    <w:rsid w:val="008100F9"/>
    <w:rsid w:val="0081091E"/>
    <w:rsid w:val="008112D9"/>
    <w:rsid w:val="0081147E"/>
    <w:rsid w:val="00814FD5"/>
    <w:rsid w:val="008168AB"/>
    <w:rsid w:val="00816C61"/>
    <w:rsid w:val="00817B74"/>
    <w:rsid w:val="00817F83"/>
    <w:rsid w:val="0082110D"/>
    <w:rsid w:val="00821215"/>
    <w:rsid w:val="008220EB"/>
    <w:rsid w:val="008222BA"/>
    <w:rsid w:val="008234E5"/>
    <w:rsid w:val="00827900"/>
    <w:rsid w:val="00827EC3"/>
    <w:rsid w:val="00830276"/>
    <w:rsid w:val="00830A26"/>
    <w:rsid w:val="008320A0"/>
    <w:rsid w:val="008327C3"/>
    <w:rsid w:val="00832A44"/>
    <w:rsid w:val="00832F58"/>
    <w:rsid w:val="00833BF8"/>
    <w:rsid w:val="008357DC"/>
    <w:rsid w:val="00835924"/>
    <w:rsid w:val="008362A3"/>
    <w:rsid w:val="00844FB0"/>
    <w:rsid w:val="008562BA"/>
    <w:rsid w:val="008572CE"/>
    <w:rsid w:val="00857FCB"/>
    <w:rsid w:val="0086049B"/>
    <w:rsid w:val="00865EE5"/>
    <w:rsid w:val="00867A2A"/>
    <w:rsid w:val="00872593"/>
    <w:rsid w:val="00873829"/>
    <w:rsid w:val="00873CF6"/>
    <w:rsid w:val="00873F25"/>
    <w:rsid w:val="00880920"/>
    <w:rsid w:val="008827C8"/>
    <w:rsid w:val="00883831"/>
    <w:rsid w:val="00885319"/>
    <w:rsid w:val="00886581"/>
    <w:rsid w:val="00887034"/>
    <w:rsid w:val="00890634"/>
    <w:rsid w:val="00895490"/>
    <w:rsid w:val="00896375"/>
    <w:rsid w:val="00896576"/>
    <w:rsid w:val="00896BE6"/>
    <w:rsid w:val="008A020D"/>
    <w:rsid w:val="008A0720"/>
    <w:rsid w:val="008A1B2A"/>
    <w:rsid w:val="008A20EB"/>
    <w:rsid w:val="008A2F83"/>
    <w:rsid w:val="008A3D9B"/>
    <w:rsid w:val="008A3F64"/>
    <w:rsid w:val="008A48B6"/>
    <w:rsid w:val="008A4BC6"/>
    <w:rsid w:val="008A528A"/>
    <w:rsid w:val="008A577A"/>
    <w:rsid w:val="008A589A"/>
    <w:rsid w:val="008A6BCB"/>
    <w:rsid w:val="008A6FDC"/>
    <w:rsid w:val="008B1A88"/>
    <w:rsid w:val="008C021C"/>
    <w:rsid w:val="008C1902"/>
    <w:rsid w:val="008C24F4"/>
    <w:rsid w:val="008C2517"/>
    <w:rsid w:val="008C32D4"/>
    <w:rsid w:val="008C3C2E"/>
    <w:rsid w:val="008C4962"/>
    <w:rsid w:val="008C4D0E"/>
    <w:rsid w:val="008C4FDE"/>
    <w:rsid w:val="008C5D47"/>
    <w:rsid w:val="008C5F23"/>
    <w:rsid w:val="008C73B3"/>
    <w:rsid w:val="008C78A5"/>
    <w:rsid w:val="008D085B"/>
    <w:rsid w:val="008D51D3"/>
    <w:rsid w:val="008D6B5A"/>
    <w:rsid w:val="008D7035"/>
    <w:rsid w:val="008D7335"/>
    <w:rsid w:val="008D76D6"/>
    <w:rsid w:val="008E47C9"/>
    <w:rsid w:val="008E61BC"/>
    <w:rsid w:val="008E71B7"/>
    <w:rsid w:val="008E7945"/>
    <w:rsid w:val="008F05D3"/>
    <w:rsid w:val="008F2F8F"/>
    <w:rsid w:val="008F3A21"/>
    <w:rsid w:val="008F4BED"/>
    <w:rsid w:val="008F6831"/>
    <w:rsid w:val="008F6F08"/>
    <w:rsid w:val="008F75D4"/>
    <w:rsid w:val="008F7CF4"/>
    <w:rsid w:val="009018F1"/>
    <w:rsid w:val="00903C3D"/>
    <w:rsid w:val="00906270"/>
    <w:rsid w:val="00906DD1"/>
    <w:rsid w:val="0091000A"/>
    <w:rsid w:val="00920A07"/>
    <w:rsid w:val="00920D52"/>
    <w:rsid w:val="00921AD6"/>
    <w:rsid w:val="009229DA"/>
    <w:rsid w:val="00922A3F"/>
    <w:rsid w:val="009239A7"/>
    <w:rsid w:val="00931BCA"/>
    <w:rsid w:val="0093605E"/>
    <w:rsid w:val="00937BAE"/>
    <w:rsid w:val="009444DD"/>
    <w:rsid w:val="00947C3F"/>
    <w:rsid w:val="009534A4"/>
    <w:rsid w:val="009542CB"/>
    <w:rsid w:val="00954314"/>
    <w:rsid w:val="009553CA"/>
    <w:rsid w:val="009555FE"/>
    <w:rsid w:val="00957893"/>
    <w:rsid w:val="00961D3F"/>
    <w:rsid w:val="00962041"/>
    <w:rsid w:val="00964DA2"/>
    <w:rsid w:val="009650FC"/>
    <w:rsid w:val="00966B82"/>
    <w:rsid w:val="00967579"/>
    <w:rsid w:val="0097121F"/>
    <w:rsid w:val="00973DF7"/>
    <w:rsid w:val="00977A5C"/>
    <w:rsid w:val="00981E34"/>
    <w:rsid w:val="00981EDF"/>
    <w:rsid w:val="00985718"/>
    <w:rsid w:val="00985D29"/>
    <w:rsid w:val="00990FDB"/>
    <w:rsid w:val="0099160A"/>
    <w:rsid w:val="00991DE8"/>
    <w:rsid w:val="009921A9"/>
    <w:rsid w:val="00992771"/>
    <w:rsid w:val="00993B96"/>
    <w:rsid w:val="00996CA4"/>
    <w:rsid w:val="009A00DF"/>
    <w:rsid w:val="009A1DB6"/>
    <w:rsid w:val="009A3664"/>
    <w:rsid w:val="009A3820"/>
    <w:rsid w:val="009A3D9E"/>
    <w:rsid w:val="009A5FB8"/>
    <w:rsid w:val="009A7284"/>
    <w:rsid w:val="009A7C63"/>
    <w:rsid w:val="009B352D"/>
    <w:rsid w:val="009B3895"/>
    <w:rsid w:val="009B45C6"/>
    <w:rsid w:val="009B49F1"/>
    <w:rsid w:val="009B62A5"/>
    <w:rsid w:val="009C111D"/>
    <w:rsid w:val="009C2DD3"/>
    <w:rsid w:val="009C4204"/>
    <w:rsid w:val="009C50E0"/>
    <w:rsid w:val="009C6343"/>
    <w:rsid w:val="009C6C25"/>
    <w:rsid w:val="009D0124"/>
    <w:rsid w:val="009D0258"/>
    <w:rsid w:val="009D1C41"/>
    <w:rsid w:val="009D4B26"/>
    <w:rsid w:val="009D5FFA"/>
    <w:rsid w:val="009D622C"/>
    <w:rsid w:val="009D6925"/>
    <w:rsid w:val="009D7F62"/>
    <w:rsid w:val="009E38F8"/>
    <w:rsid w:val="009E3BB0"/>
    <w:rsid w:val="009E616C"/>
    <w:rsid w:val="009E7143"/>
    <w:rsid w:val="009E75E1"/>
    <w:rsid w:val="009E7BB1"/>
    <w:rsid w:val="009F1724"/>
    <w:rsid w:val="009F36A3"/>
    <w:rsid w:val="009F3E9D"/>
    <w:rsid w:val="009F6525"/>
    <w:rsid w:val="009F7B1F"/>
    <w:rsid w:val="00A002F9"/>
    <w:rsid w:val="00A02C57"/>
    <w:rsid w:val="00A02FA6"/>
    <w:rsid w:val="00A0376B"/>
    <w:rsid w:val="00A05605"/>
    <w:rsid w:val="00A05CFB"/>
    <w:rsid w:val="00A06E1E"/>
    <w:rsid w:val="00A06F3A"/>
    <w:rsid w:val="00A137D7"/>
    <w:rsid w:val="00A13EB6"/>
    <w:rsid w:val="00A152C0"/>
    <w:rsid w:val="00A15795"/>
    <w:rsid w:val="00A15BA1"/>
    <w:rsid w:val="00A20AF6"/>
    <w:rsid w:val="00A2109B"/>
    <w:rsid w:val="00A225A5"/>
    <w:rsid w:val="00A2370F"/>
    <w:rsid w:val="00A23A6C"/>
    <w:rsid w:val="00A31081"/>
    <w:rsid w:val="00A3177A"/>
    <w:rsid w:val="00A338D6"/>
    <w:rsid w:val="00A427BB"/>
    <w:rsid w:val="00A46A3D"/>
    <w:rsid w:val="00A50E66"/>
    <w:rsid w:val="00A52355"/>
    <w:rsid w:val="00A53F78"/>
    <w:rsid w:val="00A5419D"/>
    <w:rsid w:val="00A56BA3"/>
    <w:rsid w:val="00A57140"/>
    <w:rsid w:val="00A60924"/>
    <w:rsid w:val="00A609BD"/>
    <w:rsid w:val="00A613B1"/>
    <w:rsid w:val="00A61941"/>
    <w:rsid w:val="00A61E9B"/>
    <w:rsid w:val="00A6214D"/>
    <w:rsid w:val="00A63757"/>
    <w:rsid w:val="00A659DF"/>
    <w:rsid w:val="00A65CB2"/>
    <w:rsid w:val="00A6701C"/>
    <w:rsid w:val="00A72E5A"/>
    <w:rsid w:val="00A73001"/>
    <w:rsid w:val="00A74119"/>
    <w:rsid w:val="00A777D4"/>
    <w:rsid w:val="00A80D79"/>
    <w:rsid w:val="00A85CC6"/>
    <w:rsid w:val="00A861E1"/>
    <w:rsid w:val="00A9225E"/>
    <w:rsid w:val="00A94187"/>
    <w:rsid w:val="00A96C41"/>
    <w:rsid w:val="00AA0856"/>
    <w:rsid w:val="00AA0E6D"/>
    <w:rsid w:val="00AA0EE1"/>
    <w:rsid w:val="00AA25FC"/>
    <w:rsid w:val="00AA492D"/>
    <w:rsid w:val="00AA60F9"/>
    <w:rsid w:val="00AB15B1"/>
    <w:rsid w:val="00AB3FA8"/>
    <w:rsid w:val="00AB4EF8"/>
    <w:rsid w:val="00AB6290"/>
    <w:rsid w:val="00AB798E"/>
    <w:rsid w:val="00AC0A92"/>
    <w:rsid w:val="00AC2595"/>
    <w:rsid w:val="00AC3759"/>
    <w:rsid w:val="00AC58F6"/>
    <w:rsid w:val="00AC7899"/>
    <w:rsid w:val="00AD11CC"/>
    <w:rsid w:val="00AE0B51"/>
    <w:rsid w:val="00AE1776"/>
    <w:rsid w:val="00AE29B2"/>
    <w:rsid w:val="00AE2F88"/>
    <w:rsid w:val="00AE5B89"/>
    <w:rsid w:val="00AE6362"/>
    <w:rsid w:val="00AE6C5F"/>
    <w:rsid w:val="00AE6C95"/>
    <w:rsid w:val="00AE73F2"/>
    <w:rsid w:val="00AE76BC"/>
    <w:rsid w:val="00AF055A"/>
    <w:rsid w:val="00AF0628"/>
    <w:rsid w:val="00AF0E62"/>
    <w:rsid w:val="00AF13FC"/>
    <w:rsid w:val="00AF1911"/>
    <w:rsid w:val="00AF324A"/>
    <w:rsid w:val="00AF7937"/>
    <w:rsid w:val="00B0057F"/>
    <w:rsid w:val="00B01D40"/>
    <w:rsid w:val="00B0209E"/>
    <w:rsid w:val="00B0231F"/>
    <w:rsid w:val="00B0288F"/>
    <w:rsid w:val="00B037A9"/>
    <w:rsid w:val="00B05641"/>
    <w:rsid w:val="00B067B5"/>
    <w:rsid w:val="00B07B65"/>
    <w:rsid w:val="00B16952"/>
    <w:rsid w:val="00B24CDC"/>
    <w:rsid w:val="00B25B4C"/>
    <w:rsid w:val="00B2655C"/>
    <w:rsid w:val="00B26BBF"/>
    <w:rsid w:val="00B26E13"/>
    <w:rsid w:val="00B30ECE"/>
    <w:rsid w:val="00B32654"/>
    <w:rsid w:val="00B33E49"/>
    <w:rsid w:val="00B3505C"/>
    <w:rsid w:val="00B35576"/>
    <w:rsid w:val="00B3680C"/>
    <w:rsid w:val="00B404A9"/>
    <w:rsid w:val="00B41194"/>
    <w:rsid w:val="00B41F5F"/>
    <w:rsid w:val="00B42599"/>
    <w:rsid w:val="00B4367C"/>
    <w:rsid w:val="00B4547E"/>
    <w:rsid w:val="00B46D6F"/>
    <w:rsid w:val="00B46DF8"/>
    <w:rsid w:val="00B46E67"/>
    <w:rsid w:val="00B47640"/>
    <w:rsid w:val="00B47B60"/>
    <w:rsid w:val="00B507D5"/>
    <w:rsid w:val="00B524F8"/>
    <w:rsid w:val="00B54155"/>
    <w:rsid w:val="00B55AA0"/>
    <w:rsid w:val="00B60CD4"/>
    <w:rsid w:val="00B63D77"/>
    <w:rsid w:val="00B63E37"/>
    <w:rsid w:val="00B63F60"/>
    <w:rsid w:val="00B65335"/>
    <w:rsid w:val="00B65413"/>
    <w:rsid w:val="00B6730D"/>
    <w:rsid w:val="00B708F7"/>
    <w:rsid w:val="00B72D3D"/>
    <w:rsid w:val="00B73FF6"/>
    <w:rsid w:val="00B76DE5"/>
    <w:rsid w:val="00B8134A"/>
    <w:rsid w:val="00B83243"/>
    <w:rsid w:val="00B8659C"/>
    <w:rsid w:val="00B87157"/>
    <w:rsid w:val="00B87774"/>
    <w:rsid w:val="00B92B9D"/>
    <w:rsid w:val="00B942EB"/>
    <w:rsid w:val="00B9444B"/>
    <w:rsid w:val="00B97FD0"/>
    <w:rsid w:val="00BA174C"/>
    <w:rsid w:val="00BA2227"/>
    <w:rsid w:val="00BA7764"/>
    <w:rsid w:val="00BB0B36"/>
    <w:rsid w:val="00BB244D"/>
    <w:rsid w:val="00BC0C16"/>
    <w:rsid w:val="00BC2FA7"/>
    <w:rsid w:val="00BC31D9"/>
    <w:rsid w:val="00BC4343"/>
    <w:rsid w:val="00BC4F3A"/>
    <w:rsid w:val="00BC7170"/>
    <w:rsid w:val="00BC796F"/>
    <w:rsid w:val="00BC7C0A"/>
    <w:rsid w:val="00BD04EE"/>
    <w:rsid w:val="00BD26A5"/>
    <w:rsid w:val="00BD2F6F"/>
    <w:rsid w:val="00BD3048"/>
    <w:rsid w:val="00BD4C2E"/>
    <w:rsid w:val="00BD5C8B"/>
    <w:rsid w:val="00BD5DBA"/>
    <w:rsid w:val="00BD7B8A"/>
    <w:rsid w:val="00BE036A"/>
    <w:rsid w:val="00BE140D"/>
    <w:rsid w:val="00BE55EB"/>
    <w:rsid w:val="00BE58C6"/>
    <w:rsid w:val="00BE66C2"/>
    <w:rsid w:val="00BF064A"/>
    <w:rsid w:val="00BF558A"/>
    <w:rsid w:val="00C00DF8"/>
    <w:rsid w:val="00C03056"/>
    <w:rsid w:val="00C0553E"/>
    <w:rsid w:val="00C0635E"/>
    <w:rsid w:val="00C07FC4"/>
    <w:rsid w:val="00C1065B"/>
    <w:rsid w:val="00C10E5C"/>
    <w:rsid w:val="00C13B8F"/>
    <w:rsid w:val="00C14128"/>
    <w:rsid w:val="00C14CB7"/>
    <w:rsid w:val="00C203E3"/>
    <w:rsid w:val="00C22FA8"/>
    <w:rsid w:val="00C23977"/>
    <w:rsid w:val="00C243FB"/>
    <w:rsid w:val="00C250D6"/>
    <w:rsid w:val="00C25EC0"/>
    <w:rsid w:val="00C31CCA"/>
    <w:rsid w:val="00C334D2"/>
    <w:rsid w:val="00C334DC"/>
    <w:rsid w:val="00C34756"/>
    <w:rsid w:val="00C37182"/>
    <w:rsid w:val="00C37EB2"/>
    <w:rsid w:val="00C40BFF"/>
    <w:rsid w:val="00C42B5A"/>
    <w:rsid w:val="00C473DE"/>
    <w:rsid w:val="00C50706"/>
    <w:rsid w:val="00C52748"/>
    <w:rsid w:val="00C5386E"/>
    <w:rsid w:val="00C53F77"/>
    <w:rsid w:val="00C54204"/>
    <w:rsid w:val="00C55367"/>
    <w:rsid w:val="00C55F32"/>
    <w:rsid w:val="00C561F1"/>
    <w:rsid w:val="00C5768B"/>
    <w:rsid w:val="00C608ED"/>
    <w:rsid w:val="00C61DD1"/>
    <w:rsid w:val="00C6555E"/>
    <w:rsid w:val="00C65D02"/>
    <w:rsid w:val="00C674AB"/>
    <w:rsid w:val="00C70A8B"/>
    <w:rsid w:val="00C71150"/>
    <w:rsid w:val="00C71777"/>
    <w:rsid w:val="00C738CB"/>
    <w:rsid w:val="00C74ED5"/>
    <w:rsid w:val="00C75FF7"/>
    <w:rsid w:val="00C77C1A"/>
    <w:rsid w:val="00C835ED"/>
    <w:rsid w:val="00C863E5"/>
    <w:rsid w:val="00C907F6"/>
    <w:rsid w:val="00C9122F"/>
    <w:rsid w:val="00C92A0C"/>
    <w:rsid w:val="00C93028"/>
    <w:rsid w:val="00C969F1"/>
    <w:rsid w:val="00C979F9"/>
    <w:rsid w:val="00CA4571"/>
    <w:rsid w:val="00CA5751"/>
    <w:rsid w:val="00CA6B3E"/>
    <w:rsid w:val="00CB04B8"/>
    <w:rsid w:val="00CB087B"/>
    <w:rsid w:val="00CB1D8C"/>
    <w:rsid w:val="00CB6BD5"/>
    <w:rsid w:val="00CB6DDE"/>
    <w:rsid w:val="00CC028E"/>
    <w:rsid w:val="00CC066E"/>
    <w:rsid w:val="00CC0BFF"/>
    <w:rsid w:val="00CC21C7"/>
    <w:rsid w:val="00CC371A"/>
    <w:rsid w:val="00CC3DC8"/>
    <w:rsid w:val="00CC47FF"/>
    <w:rsid w:val="00CD13E3"/>
    <w:rsid w:val="00CD15E9"/>
    <w:rsid w:val="00CD1775"/>
    <w:rsid w:val="00CD263F"/>
    <w:rsid w:val="00CD6794"/>
    <w:rsid w:val="00CE044B"/>
    <w:rsid w:val="00CE341B"/>
    <w:rsid w:val="00CE6ED7"/>
    <w:rsid w:val="00CF034F"/>
    <w:rsid w:val="00CF0805"/>
    <w:rsid w:val="00CF0E2F"/>
    <w:rsid w:val="00CF1396"/>
    <w:rsid w:val="00CF3672"/>
    <w:rsid w:val="00CF47F8"/>
    <w:rsid w:val="00CF62A0"/>
    <w:rsid w:val="00CF6305"/>
    <w:rsid w:val="00CF7742"/>
    <w:rsid w:val="00D00C72"/>
    <w:rsid w:val="00D0145B"/>
    <w:rsid w:val="00D02272"/>
    <w:rsid w:val="00D04AB3"/>
    <w:rsid w:val="00D05FEF"/>
    <w:rsid w:val="00D12FE7"/>
    <w:rsid w:val="00D26881"/>
    <w:rsid w:val="00D269B4"/>
    <w:rsid w:val="00D26F38"/>
    <w:rsid w:val="00D317C0"/>
    <w:rsid w:val="00D350BF"/>
    <w:rsid w:val="00D354CE"/>
    <w:rsid w:val="00D4220E"/>
    <w:rsid w:val="00D4557D"/>
    <w:rsid w:val="00D46227"/>
    <w:rsid w:val="00D46A7D"/>
    <w:rsid w:val="00D5343E"/>
    <w:rsid w:val="00D54A97"/>
    <w:rsid w:val="00D551E6"/>
    <w:rsid w:val="00D603BE"/>
    <w:rsid w:val="00D62265"/>
    <w:rsid w:val="00D644B8"/>
    <w:rsid w:val="00D654C4"/>
    <w:rsid w:val="00D6688C"/>
    <w:rsid w:val="00D66DA9"/>
    <w:rsid w:val="00D67EEF"/>
    <w:rsid w:val="00D72144"/>
    <w:rsid w:val="00D73319"/>
    <w:rsid w:val="00D84B8B"/>
    <w:rsid w:val="00D91DC6"/>
    <w:rsid w:val="00D92B20"/>
    <w:rsid w:val="00D942F2"/>
    <w:rsid w:val="00D95604"/>
    <w:rsid w:val="00DA00D2"/>
    <w:rsid w:val="00DA030D"/>
    <w:rsid w:val="00DA3154"/>
    <w:rsid w:val="00DA758E"/>
    <w:rsid w:val="00DB1605"/>
    <w:rsid w:val="00DB3891"/>
    <w:rsid w:val="00DB6BE3"/>
    <w:rsid w:val="00DB7C7D"/>
    <w:rsid w:val="00DC1FE8"/>
    <w:rsid w:val="00DC2E1D"/>
    <w:rsid w:val="00DC3115"/>
    <w:rsid w:val="00DC5022"/>
    <w:rsid w:val="00DC71EE"/>
    <w:rsid w:val="00DC7B33"/>
    <w:rsid w:val="00DD30FB"/>
    <w:rsid w:val="00DD5B3F"/>
    <w:rsid w:val="00DD6549"/>
    <w:rsid w:val="00DD70C4"/>
    <w:rsid w:val="00DE0F1F"/>
    <w:rsid w:val="00DE1E26"/>
    <w:rsid w:val="00DE5E81"/>
    <w:rsid w:val="00DE64C7"/>
    <w:rsid w:val="00DE6E38"/>
    <w:rsid w:val="00DE6FF5"/>
    <w:rsid w:val="00DE76B4"/>
    <w:rsid w:val="00DF0B4F"/>
    <w:rsid w:val="00DF1BF9"/>
    <w:rsid w:val="00DF22DD"/>
    <w:rsid w:val="00DF5500"/>
    <w:rsid w:val="00DF5B7D"/>
    <w:rsid w:val="00DF67F4"/>
    <w:rsid w:val="00E02168"/>
    <w:rsid w:val="00E02DEB"/>
    <w:rsid w:val="00E03B79"/>
    <w:rsid w:val="00E060A9"/>
    <w:rsid w:val="00E07F06"/>
    <w:rsid w:val="00E10DCF"/>
    <w:rsid w:val="00E10E56"/>
    <w:rsid w:val="00E111B0"/>
    <w:rsid w:val="00E12791"/>
    <w:rsid w:val="00E15D15"/>
    <w:rsid w:val="00E179EF"/>
    <w:rsid w:val="00E2004C"/>
    <w:rsid w:val="00E22021"/>
    <w:rsid w:val="00E22526"/>
    <w:rsid w:val="00E22CA4"/>
    <w:rsid w:val="00E24F45"/>
    <w:rsid w:val="00E2543F"/>
    <w:rsid w:val="00E269D3"/>
    <w:rsid w:val="00E275B1"/>
    <w:rsid w:val="00E27BBD"/>
    <w:rsid w:val="00E33AD1"/>
    <w:rsid w:val="00E3498C"/>
    <w:rsid w:val="00E355F1"/>
    <w:rsid w:val="00E378D2"/>
    <w:rsid w:val="00E428C0"/>
    <w:rsid w:val="00E44C08"/>
    <w:rsid w:val="00E45386"/>
    <w:rsid w:val="00E45539"/>
    <w:rsid w:val="00E46A1D"/>
    <w:rsid w:val="00E46ADF"/>
    <w:rsid w:val="00E46FFA"/>
    <w:rsid w:val="00E509A1"/>
    <w:rsid w:val="00E53AB2"/>
    <w:rsid w:val="00E57513"/>
    <w:rsid w:val="00E578B0"/>
    <w:rsid w:val="00E57DE6"/>
    <w:rsid w:val="00E613CE"/>
    <w:rsid w:val="00E61414"/>
    <w:rsid w:val="00E627B0"/>
    <w:rsid w:val="00E62E88"/>
    <w:rsid w:val="00E63C36"/>
    <w:rsid w:val="00E6421B"/>
    <w:rsid w:val="00E656D6"/>
    <w:rsid w:val="00E669E1"/>
    <w:rsid w:val="00E66D02"/>
    <w:rsid w:val="00E67286"/>
    <w:rsid w:val="00E678A6"/>
    <w:rsid w:val="00E7136F"/>
    <w:rsid w:val="00E72628"/>
    <w:rsid w:val="00E74351"/>
    <w:rsid w:val="00E75262"/>
    <w:rsid w:val="00E77AC0"/>
    <w:rsid w:val="00E805B5"/>
    <w:rsid w:val="00E8209A"/>
    <w:rsid w:val="00E82A33"/>
    <w:rsid w:val="00E83224"/>
    <w:rsid w:val="00E86198"/>
    <w:rsid w:val="00E9574C"/>
    <w:rsid w:val="00E97B9A"/>
    <w:rsid w:val="00EA054D"/>
    <w:rsid w:val="00EA3762"/>
    <w:rsid w:val="00EA6A2A"/>
    <w:rsid w:val="00EA7D27"/>
    <w:rsid w:val="00EB16E1"/>
    <w:rsid w:val="00EB436D"/>
    <w:rsid w:val="00EB457E"/>
    <w:rsid w:val="00EB5591"/>
    <w:rsid w:val="00EB6524"/>
    <w:rsid w:val="00EB6566"/>
    <w:rsid w:val="00EB7C5D"/>
    <w:rsid w:val="00EC03A1"/>
    <w:rsid w:val="00EC3A78"/>
    <w:rsid w:val="00EC3B05"/>
    <w:rsid w:val="00EC4F81"/>
    <w:rsid w:val="00EC7EF4"/>
    <w:rsid w:val="00ED2325"/>
    <w:rsid w:val="00ED35E5"/>
    <w:rsid w:val="00ED58CA"/>
    <w:rsid w:val="00ED67DC"/>
    <w:rsid w:val="00EE00A1"/>
    <w:rsid w:val="00EE48C4"/>
    <w:rsid w:val="00EE5C65"/>
    <w:rsid w:val="00EE642C"/>
    <w:rsid w:val="00EF3E57"/>
    <w:rsid w:val="00EF5E93"/>
    <w:rsid w:val="00F0026D"/>
    <w:rsid w:val="00F0032A"/>
    <w:rsid w:val="00F00D60"/>
    <w:rsid w:val="00F036D9"/>
    <w:rsid w:val="00F03C89"/>
    <w:rsid w:val="00F0445D"/>
    <w:rsid w:val="00F05BC0"/>
    <w:rsid w:val="00F06692"/>
    <w:rsid w:val="00F101F8"/>
    <w:rsid w:val="00F12223"/>
    <w:rsid w:val="00F12668"/>
    <w:rsid w:val="00F1404D"/>
    <w:rsid w:val="00F1424A"/>
    <w:rsid w:val="00F178DE"/>
    <w:rsid w:val="00F25234"/>
    <w:rsid w:val="00F303EF"/>
    <w:rsid w:val="00F364E1"/>
    <w:rsid w:val="00F40377"/>
    <w:rsid w:val="00F42D47"/>
    <w:rsid w:val="00F5028C"/>
    <w:rsid w:val="00F511BB"/>
    <w:rsid w:val="00F51C71"/>
    <w:rsid w:val="00F51D9C"/>
    <w:rsid w:val="00F529CF"/>
    <w:rsid w:val="00F54AEB"/>
    <w:rsid w:val="00F55E44"/>
    <w:rsid w:val="00F56FE2"/>
    <w:rsid w:val="00F614D3"/>
    <w:rsid w:val="00F62A54"/>
    <w:rsid w:val="00F63113"/>
    <w:rsid w:val="00F65FCD"/>
    <w:rsid w:val="00F70521"/>
    <w:rsid w:val="00F70A05"/>
    <w:rsid w:val="00F8070C"/>
    <w:rsid w:val="00F80B0E"/>
    <w:rsid w:val="00F80B87"/>
    <w:rsid w:val="00F80E70"/>
    <w:rsid w:val="00F81392"/>
    <w:rsid w:val="00F87B4C"/>
    <w:rsid w:val="00F90E70"/>
    <w:rsid w:val="00F92DB3"/>
    <w:rsid w:val="00F9392A"/>
    <w:rsid w:val="00F9407C"/>
    <w:rsid w:val="00F94A83"/>
    <w:rsid w:val="00F95453"/>
    <w:rsid w:val="00F96467"/>
    <w:rsid w:val="00FA0C40"/>
    <w:rsid w:val="00FA5267"/>
    <w:rsid w:val="00FA66AB"/>
    <w:rsid w:val="00FA6ED3"/>
    <w:rsid w:val="00FB0657"/>
    <w:rsid w:val="00FB2368"/>
    <w:rsid w:val="00FB42D9"/>
    <w:rsid w:val="00FB6727"/>
    <w:rsid w:val="00FC1643"/>
    <w:rsid w:val="00FC3227"/>
    <w:rsid w:val="00FC3B1B"/>
    <w:rsid w:val="00FC4143"/>
    <w:rsid w:val="00FC5FC9"/>
    <w:rsid w:val="00FC72C6"/>
    <w:rsid w:val="00FC7A24"/>
    <w:rsid w:val="00FC7D41"/>
    <w:rsid w:val="00FD21CF"/>
    <w:rsid w:val="00FD2AC8"/>
    <w:rsid w:val="00FD48FF"/>
    <w:rsid w:val="00FD7332"/>
    <w:rsid w:val="00FD7DC2"/>
    <w:rsid w:val="00FE3C6F"/>
    <w:rsid w:val="00FE4339"/>
    <w:rsid w:val="00FE4C50"/>
    <w:rsid w:val="00FE57B3"/>
    <w:rsid w:val="00FF383D"/>
    <w:rsid w:val="00FF3E3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標楷體" w:eastAsia="標楷體" w:hAnsi="標楷體" w:cs="Times New Roman"/>
        <w:kern w:val="28"/>
        <w:sz w:val="28"/>
        <w:szCs w:val="28"/>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3F2F"/>
    <w:pPr>
      <w:widowControl w:val="0"/>
      <w:suppressAutoHyphens/>
    </w:pPr>
    <w:rPr>
      <w:kern w:val="1"/>
      <w:sz w:val="24"/>
      <w:szCs w:val="24"/>
      <w:lang w:eastAsia="ar-SA"/>
    </w:rPr>
  </w:style>
  <w:style w:type="paragraph" w:styleId="10">
    <w:name w:val="heading 1"/>
    <w:basedOn w:val="a"/>
    <w:next w:val="a"/>
    <w:qFormat/>
    <w:rsid w:val="00403F2F"/>
    <w:pPr>
      <w:keepNext/>
      <w:tabs>
        <w:tab w:val="num" w:pos="432"/>
      </w:tabs>
      <w:spacing w:line="420" w:lineRule="atLeast"/>
      <w:ind w:left="432" w:hanging="432"/>
      <w:jc w:val="center"/>
      <w:outlineLvl w:val="0"/>
    </w:pPr>
    <w:rPr>
      <w:rFonts w:ascii="細明體" w:eastAsia="細明體" w:hAnsi="細明體"/>
      <w:sz w:val="28"/>
      <w:szCs w:val="20"/>
    </w:rPr>
  </w:style>
  <w:style w:type="paragraph" w:styleId="2">
    <w:name w:val="heading 2"/>
    <w:basedOn w:val="a"/>
    <w:next w:val="a"/>
    <w:link w:val="20"/>
    <w:semiHidden/>
    <w:unhideWhenUsed/>
    <w:qFormat/>
    <w:rsid w:val="004040F8"/>
    <w:pPr>
      <w:keepNext/>
      <w:spacing w:line="720" w:lineRule="auto"/>
      <w:outlineLvl w:val="1"/>
    </w:pPr>
    <w:rPr>
      <w:rFonts w:asciiTheme="majorHAnsi" w:eastAsiaTheme="majorEastAsia" w:hAnsiTheme="majorHAnsi" w:cstheme="majorBidi"/>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03F2F"/>
    <w:rPr>
      <w:rFonts w:ascii="標楷體" w:eastAsia="標楷體" w:hAnsi="標楷體" w:cs="Times New Roman"/>
    </w:rPr>
  </w:style>
  <w:style w:type="character" w:customStyle="1" w:styleId="WW8Num1z1">
    <w:name w:val="WW8Num1z1"/>
    <w:rsid w:val="00403F2F"/>
    <w:rPr>
      <w:rFonts w:ascii="Wingdings" w:hAnsi="Wingdings"/>
    </w:rPr>
  </w:style>
  <w:style w:type="character" w:customStyle="1" w:styleId="WW8Num3z0">
    <w:name w:val="WW8Num3z0"/>
    <w:rsid w:val="00403F2F"/>
    <w:rPr>
      <w:rFonts w:ascii="標楷體" w:eastAsia="標楷體" w:hAnsi="標楷體"/>
    </w:rPr>
  </w:style>
  <w:style w:type="character" w:customStyle="1" w:styleId="WW8Num4z1">
    <w:name w:val="WW8Num4z1"/>
    <w:rsid w:val="00403F2F"/>
    <w:rPr>
      <w:rFonts w:ascii="Times New Roman" w:hAnsi="Times New Roman"/>
    </w:rPr>
  </w:style>
  <w:style w:type="character" w:customStyle="1" w:styleId="WW8Num5z0">
    <w:name w:val="WW8Num5z0"/>
    <w:rsid w:val="00403F2F"/>
    <w:rPr>
      <w:rFonts w:ascii="Wingdings" w:hAnsi="Wingdings"/>
    </w:rPr>
  </w:style>
  <w:style w:type="character" w:customStyle="1" w:styleId="WW8Num11z1">
    <w:name w:val="WW8Num11z1"/>
    <w:rsid w:val="00403F2F"/>
    <w:rPr>
      <w:rFonts w:ascii="Times New Roman" w:hAnsi="Times New Roman"/>
    </w:rPr>
  </w:style>
  <w:style w:type="character" w:customStyle="1" w:styleId="WW8Num14z1">
    <w:name w:val="WW8Num14z1"/>
    <w:rsid w:val="00403F2F"/>
    <w:rPr>
      <w:rFonts w:ascii="標楷體" w:hAnsi="標楷體" w:cs="標楷體"/>
    </w:rPr>
  </w:style>
  <w:style w:type="character" w:customStyle="1" w:styleId="WW8Num15z0">
    <w:name w:val="WW8Num15z0"/>
    <w:rsid w:val="00403F2F"/>
    <w:rPr>
      <w:rFonts w:ascii="標楷體" w:eastAsia="標楷體" w:hAnsi="標楷體"/>
    </w:rPr>
  </w:style>
  <w:style w:type="character" w:customStyle="1" w:styleId="WW8Num19z1">
    <w:name w:val="WW8Num19z1"/>
    <w:rsid w:val="00403F2F"/>
    <w:rPr>
      <w:rFonts w:ascii="Times New Roman" w:hAnsi="Times New Roman"/>
    </w:rPr>
  </w:style>
  <w:style w:type="character" w:customStyle="1" w:styleId="WW8Num22z0">
    <w:name w:val="WW8Num22z0"/>
    <w:rsid w:val="00403F2F"/>
    <w:rPr>
      <w:rFonts w:ascii="標楷體" w:eastAsia="標楷體" w:hAnsi="標楷體"/>
    </w:rPr>
  </w:style>
  <w:style w:type="character" w:customStyle="1" w:styleId="WW8Num25z0">
    <w:name w:val="WW8Num25z0"/>
    <w:rsid w:val="00403F2F"/>
    <w:rPr>
      <w:rFonts w:ascii="Wingdings" w:hAnsi="Wingdings"/>
    </w:rPr>
  </w:style>
  <w:style w:type="character" w:customStyle="1" w:styleId="WW8Num34z6">
    <w:name w:val="WW8Num34z6"/>
    <w:rsid w:val="00403F2F"/>
    <w:rPr>
      <w:rFonts w:ascii="Wingdings" w:hAnsi="Wingdings"/>
    </w:rPr>
  </w:style>
  <w:style w:type="character" w:customStyle="1" w:styleId="textlink">
    <w:name w:val="textlink"/>
    <w:basedOn w:val="a0"/>
    <w:rsid w:val="00403F2F"/>
  </w:style>
  <w:style w:type="character" w:styleId="a3">
    <w:name w:val="page number"/>
    <w:basedOn w:val="a0"/>
    <w:rsid w:val="00403F2F"/>
  </w:style>
  <w:style w:type="character" w:customStyle="1" w:styleId="a4">
    <w:name w:val="註解方塊文字 字元"/>
    <w:rsid w:val="00403F2F"/>
    <w:rPr>
      <w:rFonts w:ascii="Cambria" w:eastAsia="新細明體" w:hAnsi="Cambria" w:cs="Times New Roman"/>
      <w:kern w:val="1"/>
      <w:sz w:val="18"/>
      <w:szCs w:val="18"/>
    </w:rPr>
  </w:style>
  <w:style w:type="character" w:customStyle="1" w:styleId="a5">
    <w:name w:val="本文縮排 字元"/>
    <w:rsid w:val="00403F2F"/>
    <w:rPr>
      <w:rFonts w:eastAsia="標楷體"/>
      <w:kern w:val="1"/>
      <w:sz w:val="24"/>
    </w:rPr>
  </w:style>
  <w:style w:type="character" w:customStyle="1" w:styleId="a6">
    <w:name w:val="本文 字元"/>
    <w:uiPriority w:val="99"/>
    <w:rsid w:val="00403F2F"/>
    <w:rPr>
      <w:kern w:val="1"/>
      <w:sz w:val="24"/>
    </w:rPr>
  </w:style>
  <w:style w:type="character" w:customStyle="1" w:styleId="21">
    <w:name w:val="本文 2 字元"/>
    <w:rsid w:val="00403F2F"/>
    <w:rPr>
      <w:kern w:val="1"/>
      <w:sz w:val="24"/>
    </w:rPr>
  </w:style>
  <w:style w:type="character" w:customStyle="1" w:styleId="11">
    <w:name w:val="標題 1 字元"/>
    <w:rsid w:val="00403F2F"/>
    <w:rPr>
      <w:rFonts w:ascii="細明體" w:eastAsia="細明體" w:hAnsi="細明體"/>
      <w:kern w:val="1"/>
      <w:sz w:val="28"/>
    </w:rPr>
  </w:style>
  <w:style w:type="character" w:customStyle="1" w:styleId="22">
    <w:name w:val="本文縮排 2 字元"/>
    <w:rsid w:val="00403F2F"/>
    <w:rPr>
      <w:rFonts w:ascii="標楷體" w:eastAsia="標楷體" w:hAnsi="標楷體"/>
      <w:kern w:val="1"/>
      <w:sz w:val="28"/>
    </w:rPr>
  </w:style>
  <w:style w:type="character" w:customStyle="1" w:styleId="3">
    <w:name w:val="本文縮排 3 字元"/>
    <w:rsid w:val="00403F2F"/>
    <w:rPr>
      <w:rFonts w:eastAsia="標楷體"/>
      <w:kern w:val="1"/>
      <w:sz w:val="28"/>
    </w:rPr>
  </w:style>
  <w:style w:type="character" w:customStyle="1" w:styleId="a7">
    <w:name w:val="頁首 字元"/>
    <w:uiPriority w:val="99"/>
    <w:rsid w:val="00403F2F"/>
    <w:rPr>
      <w:kern w:val="1"/>
    </w:rPr>
  </w:style>
  <w:style w:type="character" w:customStyle="1" w:styleId="a8">
    <w:name w:val="頁尾 字元"/>
    <w:rsid w:val="00403F2F"/>
    <w:rPr>
      <w:kern w:val="1"/>
    </w:rPr>
  </w:style>
  <w:style w:type="character" w:styleId="a9">
    <w:name w:val="Hyperlink"/>
    <w:rsid w:val="00403F2F"/>
    <w:rPr>
      <w:color w:val="0000FF"/>
      <w:u w:val="single"/>
    </w:rPr>
  </w:style>
  <w:style w:type="character" w:styleId="aa">
    <w:name w:val="Emphasis"/>
    <w:qFormat/>
    <w:rsid w:val="00403F2F"/>
    <w:rPr>
      <w:i/>
      <w:iCs/>
    </w:rPr>
  </w:style>
  <w:style w:type="character" w:customStyle="1" w:styleId="HTML">
    <w:name w:val="HTML 預設格式 字元"/>
    <w:uiPriority w:val="99"/>
    <w:rsid w:val="00403F2F"/>
    <w:rPr>
      <w:rFonts w:ascii="細明體" w:eastAsia="細明體" w:hAnsi="細明體"/>
      <w:sz w:val="24"/>
      <w:szCs w:val="24"/>
    </w:rPr>
  </w:style>
  <w:style w:type="character" w:customStyle="1" w:styleId="ab">
    <w:name w:val="註釋標題 字元"/>
    <w:rsid w:val="00403F2F"/>
    <w:rPr>
      <w:rFonts w:ascii="標楷體" w:eastAsia="標楷體" w:hAnsi="標楷體"/>
      <w:b/>
      <w:kern w:val="1"/>
      <w:sz w:val="24"/>
    </w:rPr>
  </w:style>
  <w:style w:type="paragraph" w:styleId="ac">
    <w:name w:val="Title"/>
    <w:basedOn w:val="a"/>
    <w:next w:val="ad"/>
    <w:qFormat/>
    <w:rsid w:val="00403F2F"/>
    <w:pPr>
      <w:keepNext/>
      <w:spacing w:before="240" w:after="120"/>
    </w:pPr>
    <w:rPr>
      <w:rFonts w:ascii="Arial" w:hAnsi="Arial" w:cs="Mangal"/>
      <w:sz w:val="28"/>
      <w:szCs w:val="28"/>
    </w:rPr>
  </w:style>
  <w:style w:type="paragraph" w:styleId="ad">
    <w:name w:val="Body Text"/>
    <w:basedOn w:val="a"/>
    <w:rsid w:val="00403F2F"/>
    <w:pPr>
      <w:spacing w:after="120"/>
    </w:pPr>
    <w:rPr>
      <w:szCs w:val="20"/>
    </w:rPr>
  </w:style>
  <w:style w:type="paragraph" w:styleId="ae">
    <w:name w:val="List"/>
    <w:basedOn w:val="ad"/>
    <w:rsid w:val="00403F2F"/>
    <w:rPr>
      <w:rFonts w:cs="Mangal"/>
    </w:rPr>
  </w:style>
  <w:style w:type="paragraph" w:customStyle="1" w:styleId="af">
    <w:name w:val="標籤"/>
    <w:basedOn w:val="a"/>
    <w:rsid w:val="00403F2F"/>
    <w:pPr>
      <w:suppressLineNumbers/>
      <w:spacing w:before="120" w:after="120"/>
    </w:pPr>
    <w:rPr>
      <w:rFonts w:cs="Mangal"/>
      <w:i/>
      <w:iCs/>
    </w:rPr>
  </w:style>
  <w:style w:type="paragraph" w:customStyle="1" w:styleId="af0">
    <w:name w:val="目錄"/>
    <w:basedOn w:val="a"/>
    <w:rsid w:val="00403F2F"/>
    <w:pPr>
      <w:suppressLineNumbers/>
    </w:pPr>
    <w:rPr>
      <w:rFonts w:cs="Mangal"/>
    </w:rPr>
  </w:style>
  <w:style w:type="paragraph" w:styleId="af1">
    <w:name w:val="header"/>
    <w:basedOn w:val="a"/>
    <w:uiPriority w:val="99"/>
    <w:rsid w:val="00403F2F"/>
    <w:pPr>
      <w:tabs>
        <w:tab w:val="center" w:pos="4153"/>
        <w:tab w:val="right" w:pos="8306"/>
      </w:tabs>
      <w:snapToGrid w:val="0"/>
    </w:pPr>
    <w:rPr>
      <w:sz w:val="20"/>
      <w:szCs w:val="20"/>
    </w:rPr>
  </w:style>
  <w:style w:type="paragraph" w:styleId="af2">
    <w:name w:val="footer"/>
    <w:basedOn w:val="a"/>
    <w:rsid w:val="00403F2F"/>
    <w:pPr>
      <w:tabs>
        <w:tab w:val="center" w:pos="4153"/>
        <w:tab w:val="right" w:pos="8306"/>
      </w:tabs>
      <w:snapToGrid w:val="0"/>
    </w:pPr>
    <w:rPr>
      <w:sz w:val="20"/>
      <w:szCs w:val="20"/>
    </w:rPr>
  </w:style>
  <w:style w:type="paragraph" w:customStyle="1" w:styleId="12">
    <w:name w:val="1"/>
    <w:basedOn w:val="a"/>
    <w:rsid w:val="00403F2F"/>
    <w:pPr>
      <w:tabs>
        <w:tab w:val="left" w:pos="3000"/>
      </w:tabs>
      <w:spacing w:line="540" w:lineRule="exact"/>
      <w:ind w:left="1456" w:hanging="308"/>
    </w:pPr>
    <w:rPr>
      <w:sz w:val="28"/>
      <w:szCs w:val="28"/>
    </w:rPr>
  </w:style>
  <w:style w:type="paragraph" w:customStyle="1" w:styleId="13">
    <w:name w:val="(1)"/>
    <w:basedOn w:val="a"/>
    <w:rsid w:val="00403F2F"/>
    <w:pPr>
      <w:spacing w:line="480" w:lineRule="exact"/>
      <w:ind w:left="2056" w:right="91" w:hanging="700"/>
    </w:pPr>
    <w:rPr>
      <w:sz w:val="28"/>
      <w:szCs w:val="28"/>
    </w:rPr>
  </w:style>
  <w:style w:type="paragraph" w:customStyle="1" w:styleId="Af3">
    <w:name w:val="A"/>
    <w:basedOn w:val="a"/>
    <w:rsid w:val="00403F2F"/>
    <w:pPr>
      <w:spacing w:line="540" w:lineRule="exact"/>
      <w:ind w:left="2208" w:hanging="300"/>
    </w:pPr>
    <w:rPr>
      <w:rFonts w:cs="標楷體"/>
      <w:sz w:val="28"/>
      <w:szCs w:val="28"/>
    </w:rPr>
  </w:style>
  <w:style w:type="paragraph" w:styleId="af4">
    <w:name w:val="Balloon Text"/>
    <w:basedOn w:val="a"/>
    <w:rsid w:val="00403F2F"/>
    <w:rPr>
      <w:rFonts w:ascii="Cambria" w:hAnsi="Cambria"/>
      <w:sz w:val="18"/>
      <w:szCs w:val="18"/>
    </w:rPr>
  </w:style>
  <w:style w:type="paragraph" w:customStyle="1" w:styleId="1122">
    <w:name w:val="1122"/>
    <w:basedOn w:val="a"/>
    <w:qFormat/>
    <w:rsid w:val="00403F2F"/>
    <w:pPr>
      <w:snapToGrid w:val="0"/>
      <w:ind w:left="396" w:hanging="425"/>
    </w:pPr>
  </w:style>
  <w:style w:type="paragraph" w:styleId="af5">
    <w:name w:val="Body Text Indent"/>
    <w:basedOn w:val="a"/>
    <w:rsid w:val="00403F2F"/>
    <w:pPr>
      <w:ind w:left="1440" w:hanging="640"/>
      <w:jc w:val="both"/>
    </w:pPr>
    <w:rPr>
      <w:szCs w:val="20"/>
    </w:rPr>
  </w:style>
  <w:style w:type="paragraph" w:styleId="af6">
    <w:name w:val="Body Text First Indent"/>
    <w:basedOn w:val="a"/>
    <w:link w:val="af7"/>
    <w:rsid w:val="00403F2F"/>
    <w:pPr>
      <w:ind w:left="480"/>
    </w:pPr>
    <w:rPr>
      <w:szCs w:val="20"/>
    </w:rPr>
  </w:style>
  <w:style w:type="paragraph" w:styleId="23">
    <w:name w:val="Body Text 2"/>
    <w:basedOn w:val="a"/>
    <w:rsid w:val="00403F2F"/>
    <w:pPr>
      <w:spacing w:after="120" w:line="480" w:lineRule="auto"/>
    </w:pPr>
    <w:rPr>
      <w:szCs w:val="20"/>
    </w:rPr>
  </w:style>
  <w:style w:type="paragraph" w:customStyle="1" w:styleId="af8">
    <w:name w:val="分項段落"/>
    <w:basedOn w:val="a"/>
    <w:rsid w:val="00403F2F"/>
    <w:pPr>
      <w:tabs>
        <w:tab w:val="num" w:pos="0"/>
      </w:tabs>
      <w:snapToGrid w:val="0"/>
      <w:ind w:left="953" w:hanging="641"/>
    </w:pPr>
    <w:rPr>
      <w:sz w:val="32"/>
      <w:szCs w:val="20"/>
    </w:rPr>
  </w:style>
  <w:style w:type="paragraph" w:styleId="24">
    <w:name w:val="Body Text Indent 2"/>
    <w:basedOn w:val="a"/>
    <w:rsid w:val="00403F2F"/>
    <w:pPr>
      <w:spacing w:before="120"/>
      <w:ind w:left="1680" w:hanging="840"/>
      <w:jc w:val="both"/>
    </w:pPr>
    <w:rPr>
      <w:sz w:val="28"/>
      <w:szCs w:val="20"/>
    </w:rPr>
  </w:style>
  <w:style w:type="paragraph" w:styleId="30">
    <w:name w:val="Body Text Indent 3"/>
    <w:basedOn w:val="a"/>
    <w:rsid w:val="00403F2F"/>
    <w:pPr>
      <w:ind w:left="1160" w:hanging="560"/>
    </w:pPr>
    <w:rPr>
      <w:sz w:val="28"/>
      <w:szCs w:val="20"/>
    </w:rPr>
  </w:style>
  <w:style w:type="paragraph" w:customStyle="1" w:styleId="xl55">
    <w:name w:val="xl55"/>
    <w:basedOn w:val="a"/>
    <w:rsid w:val="00403F2F"/>
    <w:pPr>
      <w:widowControl/>
      <w:spacing w:before="280" w:after="280"/>
      <w:jc w:val="center"/>
      <w:textAlignment w:val="center"/>
    </w:pPr>
    <w:rPr>
      <w:rFonts w:ascii="新細明體" w:hAnsi="新細明體" w:cs="標楷體"/>
      <w:bCs/>
      <w:sz w:val="32"/>
      <w:szCs w:val="32"/>
    </w:rPr>
  </w:style>
  <w:style w:type="paragraph" w:customStyle="1" w:styleId="af9">
    <w:name w:val="說明"/>
    <w:basedOn w:val="a"/>
    <w:rsid w:val="00403F2F"/>
    <w:pPr>
      <w:spacing w:line="500" w:lineRule="exact"/>
      <w:ind w:left="964" w:hanging="964"/>
      <w:jc w:val="both"/>
    </w:pPr>
    <w:rPr>
      <w:sz w:val="32"/>
      <w:szCs w:val="20"/>
    </w:rPr>
  </w:style>
  <w:style w:type="paragraph" w:customStyle="1" w:styleId="afa">
    <w:name w:val="開會事由"/>
    <w:basedOn w:val="a"/>
    <w:rsid w:val="00403F2F"/>
    <w:pPr>
      <w:snapToGrid w:val="0"/>
      <w:spacing w:line="500" w:lineRule="exact"/>
      <w:ind w:left="1616" w:hanging="1616"/>
      <w:jc w:val="both"/>
    </w:pPr>
    <w:rPr>
      <w:sz w:val="32"/>
      <w:szCs w:val="20"/>
    </w:rPr>
  </w:style>
  <w:style w:type="paragraph" w:styleId="HTML0">
    <w:name w:val="HTML Preformatted"/>
    <w:basedOn w:val="a"/>
    <w:uiPriority w:val="99"/>
    <w:rsid w:val="00403F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rPr>
  </w:style>
  <w:style w:type="paragraph" w:customStyle="1" w:styleId="14">
    <w:name w:val="內1"/>
    <w:basedOn w:val="a"/>
    <w:rsid w:val="00403F2F"/>
    <w:pPr>
      <w:spacing w:line="600" w:lineRule="exact"/>
      <w:ind w:left="858" w:hanging="858"/>
    </w:pPr>
    <w:rPr>
      <w:sz w:val="30"/>
    </w:rPr>
  </w:style>
  <w:style w:type="paragraph" w:customStyle="1" w:styleId="1">
    <w:name w:val="小1"/>
    <w:basedOn w:val="12"/>
    <w:rsid w:val="00403F2F"/>
    <w:pPr>
      <w:numPr>
        <w:numId w:val="1"/>
      </w:numPr>
      <w:spacing w:line="360" w:lineRule="atLeast"/>
      <w:textAlignment w:val="baseline"/>
    </w:pPr>
    <w:rPr>
      <w:szCs w:val="20"/>
    </w:rPr>
  </w:style>
  <w:style w:type="paragraph" w:customStyle="1" w:styleId="25">
    <w:name w:val="小2"/>
    <w:basedOn w:val="12"/>
    <w:rsid w:val="00403F2F"/>
    <w:pPr>
      <w:tabs>
        <w:tab w:val="num" w:pos="567"/>
      </w:tabs>
      <w:spacing w:line="360" w:lineRule="atLeast"/>
      <w:ind w:left="567" w:hanging="425"/>
      <w:textAlignment w:val="baseline"/>
    </w:pPr>
    <w:rPr>
      <w:szCs w:val="20"/>
    </w:rPr>
  </w:style>
  <w:style w:type="paragraph" w:customStyle="1" w:styleId="31">
    <w:name w:val="小3"/>
    <w:basedOn w:val="12"/>
    <w:rsid w:val="00403F2F"/>
    <w:pPr>
      <w:tabs>
        <w:tab w:val="num" w:pos="567"/>
      </w:tabs>
      <w:spacing w:line="360" w:lineRule="atLeast"/>
      <w:ind w:left="567" w:hanging="425"/>
      <w:textAlignment w:val="baseline"/>
    </w:pPr>
    <w:rPr>
      <w:szCs w:val="20"/>
    </w:rPr>
  </w:style>
  <w:style w:type="paragraph" w:customStyle="1" w:styleId="4">
    <w:name w:val="小4"/>
    <w:basedOn w:val="31"/>
    <w:rsid w:val="00403F2F"/>
    <w:pPr>
      <w:ind w:left="540" w:hanging="540"/>
    </w:pPr>
  </w:style>
  <w:style w:type="paragraph" w:styleId="afb">
    <w:name w:val="Note Heading"/>
    <w:basedOn w:val="a"/>
    <w:next w:val="a"/>
    <w:rsid w:val="00403F2F"/>
    <w:pPr>
      <w:jc w:val="center"/>
    </w:pPr>
    <w:rPr>
      <w:szCs w:val="20"/>
    </w:rPr>
  </w:style>
  <w:style w:type="paragraph" w:customStyle="1" w:styleId="afc">
    <w:name w:val="受文者"/>
    <w:basedOn w:val="a"/>
    <w:rsid w:val="00403F2F"/>
    <w:pPr>
      <w:snapToGrid w:val="0"/>
      <w:spacing w:line="240" w:lineRule="atLeast"/>
    </w:pPr>
    <w:rPr>
      <w:rFonts w:ascii="Arial" w:hAnsi="Arial"/>
      <w:sz w:val="32"/>
      <w:szCs w:val="32"/>
    </w:rPr>
  </w:style>
  <w:style w:type="paragraph" w:styleId="afd">
    <w:name w:val="List Paragraph"/>
    <w:basedOn w:val="a"/>
    <w:qFormat/>
    <w:rsid w:val="00403F2F"/>
    <w:pPr>
      <w:ind w:left="480"/>
    </w:pPr>
    <w:rPr>
      <w:szCs w:val="20"/>
    </w:rPr>
  </w:style>
  <w:style w:type="paragraph" w:customStyle="1" w:styleId="32">
    <w:name w:val="樣式3"/>
    <w:basedOn w:val="a"/>
    <w:rsid w:val="00403F2F"/>
    <w:pPr>
      <w:tabs>
        <w:tab w:val="num" w:pos="0"/>
      </w:tabs>
      <w:snapToGrid w:val="0"/>
      <w:spacing w:line="440" w:lineRule="exact"/>
      <w:ind w:left="480" w:hanging="480"/>
    </w:pPr>
    <w:rPr>
      <w:bCs/>
    </w:rPr>
  </w:style>
  <w:style w:type="paragraph" w:customStyle="1" w:styleId="33">
    <w:name w:val="33"/>
    <w:basedOn w:val="32"/>
    <w:rsid w:val="00403F2F"/>
  </w:style>
  <w:style w:type="paragraph" w:customStyle="1" w:styleId="afe">
    <w:name w:val="表格內容"/>
    <w:basedOn w:val="a"/>
    <w:rsid w:val="00403F2F"/>
    <w:pPr>
      <w:suppressLineNumbers/>
    </w:pPr>
  </w:style>
  <w:style w:type="paragraph" w:customStyle="1" w:styleId="aff">
    <w:name w:val="表格標題"/>
    <w:basedOn w:val="afe"/>
    <w:rsid w:val="00403F2F"/>
    <w:pPr>
      <w:jc w:val="center"/>
    </w:pPr>
    <w:rPr>
      <w:bCs/>
    </w:rPr>
  </w:style>
  <w:style w:type="paragraph" w:customStyle="1" w:styleId="aff0">
    <w:name w:val="訊框內容"/>
    <w:basedOn w:val="ad"/>
    <w:rsid w:val="00403F2F"/>
  </w:style>
  <w:style w:type="character" w:styleId="aff1">
    <w:name w:val="line number"/>
    <w:basedOn w:val="a0"/>
    <w:rsid w:val="00660098"/>
  </w:style>
  <w:style w:type="character" w:customStyle="1" w:styleId="af7">
    <w:name w:val="本文第一層縮排 字元"/>
    <w:link w:val="af6"/>
    <w:rsid w:val="00D05FEF"/>
    <w:rPr>
      <w:kern w:val="1"/>
      <w:sz w:val="24"/>
      <w:lang w:eastAsia="ar-SA"/>
    </w:rPr>
  </w:style>
  <w:style w:type="character" w:styleId="aff2">
    <w:name w:val="FollowedHyperlink"/>
    <w:rsid w:val="00097B0E"/>
    <w:rPr>
      <w:color w:val="800080"/>
      <w:u w:val="single"/>
    </w:rPr>
  </w:style>
  <w:style w:type="table" w:styleId="aff3">
    <w:name w:val="Table Grid"/>
    <w:basedOn w:val="a1"/>
    <w:rsid w:val="00896B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標題 2 字元"/>
    <w:basedOn w:val="a0"/>
    <w:link w:val="2"/>
    <w:semiHidden/>
    <w:rsid w:val="004040F8"/>
    <w:rPr>
      <w:rFonts w:asciiTheme="majorHAnsi" w:eastAsiaTheme="majorEastAsia" w:hAnsiTheme="majorHAnsi" w:cstheme="majorBidi"/>
      <w:b/>
      <w:bCs/>
      <w:kern w:val="1"/>
      <w:sz w:val="48"/>
      <w:szCs w:val="48"/>
      <w:lang w:eastAsia="ar-SA"/>
    </w:rPr>
  </w:style>
  <w:style w:type="paragraph" w:customStyle="1" w:styleId="15">
    <w:name w:val="日期1"/>
    <w:basedOn w:val="a"/>
    <w:next w:val="a"/>
    <w:rsid w:val="004040F8"/>
    <w:pPr>
      <w:suppressAutoHyphens w:val="0"/>
      <w:autoSpaceDE w:val="0"/>
      <w:autoSpaceDN w:val="0"/>
      <w:adjustRightInd w:val="0"/>
      <w:jc w:val="right"/>
      <w:textAlignment w:val="baseline"/>
    </w:pPr>
    <w:rPr>
      <w:rFonts w:ascii="華康標楷體W5(P)" w:eastAsia="華康標楷體W5(P)"/>
      <w:kern w:val="0"/>
      <w:sz w:val="40"/>
      <w:szCs w:val="20"/>
      <w:lang w:eastAsia="zh-TW"/>
    </w:rPr>
  </w:style>
  <w:style w:type="paragraph" w:styleId="aff4">
    <w:name w:val="Block Text"/>
    <w:basedOn w:val="a"/>
    <w:rsid w:val="004040F8"/>
    <w:pPr>
      <w:suppressAutoHyphens w:val="0"/>
      <w:spacing w:line="440" w:lineRule="exact"/>
      <w:ind w:left="-720" w:right="-874" w:firstLine="601"/>
      <w:jc w:val="both"/>
    </w:pPr>
    <w:rPr>
      <w:snapToGrid w:val="0"/>
      <w:kern w:val="2"/>
      <w:sz w:val="28"/>
      <w:szCs w:val="20"/>
      <w:lang w:eastAsia="zh-TW"/>
    </w:rPr>
  </w:style>
  <w:style w:type="paragraph" w:styleId="aff5">
    <w:name w:val="Date"/>
    <w:basedOn w:val="a"/>
    <w:next w:val="a"/>
    <w:link w:val="aff6"/>
    <w:rsid w:val="00266011"/>
    <w:pPr>
      <w:suppressAutoHyphens w:val="0"/>
      <w:jc w:val="right"/>
    </w:pPr>
    <w:rPr>
      <w:rFonts w:eastAsia="雅真中楷"/>
      <w:kern w:val="2"/>
      <w:szCs w:val="20"/>
      <w:lang w:eastAsia="zh-TW"/>
    </w:rPr>
  </w:style>
  <w:style w:type="character" w:customStyle="1" w:styleId="aff6">
    <w:name w:val="日期 字元"/>
    <w:basedOn w:val="a0"/>
    <w:link w:val="aff5"/>
    <w:rsid w:val="00266011"/>
    <w:rPr>
      <w:rFonts w:eastAsia="雅真中楷"/>
      <w:kern w:val="2"/>
      <w:sz w:val="24"/>
    </w:rPr>
  </w:style>
  <w:style w:type="paragraph" w:customStyle="1" w:styleId="16">
    <w:name w:val="內文1"/>
    <w:rsid w:val="00740268"/>
    <w:pPr>
      <w:widowControl w:val="0"/>
      <w:adjustRightInd w:val="0"/>
      <w:jc w:val="both"/>
      <w:textAlignment w:val="baseline"/>
    </w:pPr>
    <w:rPr>
      <w:rFonts w:eastAsia="文新字海-中楷"/>
      <w:sz w:val="26"/>
    </w:rPr>
  </w:style>
  <w:style w:type="paragraph" w:styleId="aff7">
    <w:name w:val="Plain Text"/>
    <w:basedOn w:val="a"/>
    <w:link w:val="aff8"/>
    <w:rsid w:val="00740268"/>
    <w:pPr>
      <w:suppressAutoHyphens w:val="0"/>
      <w:spacing w:line="460" w:lineRule="exact"/>
      <w:ind w:left="1247" w:hanging="1247"/>
    </w:pPr>
    <w:rPr>
      <w:rFonts w:hAnsi="Courier New"/>
      <w:kern w:val="2"/>
      <w:sz w:val="28"/>
      <w:szCs w:val="20"/>
      <w:lang w:eastAsia="zh-TW"/>
    </w:rPr>
  </w:style>
  <w:style w:type="character" w:customStyle="1" w:styleId="aff8">
    <w:name w:val="純文字 字元"/>
    <w:basedOn w:val="a0"/>
    <w:link w:val="aff7"/>
    <w:rsid w:val="00740268"/>
    <w:rPr>
      <w:rFonts w:ascii="標楷體" w:eastAsia="標楷體" w:hAnsi="Courier New"/>
      <w:kern w:val="2"/>
      <w:sz w:val="28"/>
    </w:rPr>
  </w:style>
</w:styles>
</file>

<file path=word/webSettings.xml><?xml version="1.0" encoding="utf-8"?>
<w:webSettings xmlns:r="http://schemas.openxmlformats.org/officeDocument/2006/relationships" xmlns:w="http://schemas.openxmlformats.org/wordprocessingml/2006/main">
  <w:divs>
    <w:div w:id="905723747">
      <w:bodyDiv w:val="1"/>
      <w:marLeft w:val="0"/>
      <w:marRight w:val="0"/>
      <w:marTop w:val="0"/>
      <w:marBottom w:val="0"/>
      <w:divBdr>
        <w:top w:val="none" w:sz="0" w:space="0" w:color="auto"/>
        <w:left w:val="none" w:sz="0" w:space="0" w:color="auto"/>
        <w:bottom w:val="none" w:sz="0" w:space="0" w:color="auto"/>
        <w:right w:val="none" w:sz="0" w:space="0" w:color="auto"/>
      </w:divBdr>
    </w:div>
    <w:div w:id="153577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F5045-7C26-49F0-B0A6-A7182C373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34</Pages>
  <Words>2596</Words>
  <Characters>14799</Characters>
  <Application>Microsoft Office Word</Application>
  <DocSecurity>0</DocSecurity>
  <Lines>123</Lines>
  <Paragraphs>34</Paragraphs>
  <ScaleCrop>false</ScaleCrop>
  <Company>國家通訊傳播委員會</Company>
  <LinksUpToDate>false</LinksUpToDate>
  <CharactersWithSpaces>17361</CharactersWithSpaces>
  <SharedDoc>false</SharedDoc>
  <HLinks>
    <vt:vector size="6" baseType="variant">
      <vt:variant>
        <vt:i4>2049784403</vt:i4>
      </vt:variant>
      <vt:variant>
        <vt:i4>0</vt:i4>
      </vt:variant>
      <vt:variant>
        <vt:i4>0</vt:i4>
      </vt:variant>
      <vt:variant>
        <vt:i4>5</vt:i4>
      </vt:variant>
      <vt:variant>
        <vt:lpwstr>流程圖.pptx</vt:lpwstr>
      </vt:variant>
      <vt:variant>
        <vt:lpwstr/>
      </vt:variant>
    </vt:vector>
  </HLinks>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2013-04-18T02:48:00Z</dcterms:created>
  <dc:creator>營運管理處無線傳播科劉大明</dc:creator>
  <lastModifiedBy>通訊營管處行動通信科王維年</lastModifiedBy>
  <lastPrinted>2013-04-26T01:39:00Z</lastPrinted>
  <dcterms:modified xsi:type="dcterms:W3CDTF">2013-05-14T02:01:00Z</dcterms:modified>
  <revision>47</revision>
  <dc:title>無線電視事業營運計畫評鑑作業要點修正草案 （修訂草案）</dc:title>
</coreProperties>
</file>